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774A" w:rsidRDefault="005B774A" w:rsidP="005B774A">
      <w:pPr>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70"/>
      </w:tblGrid>
      <w:tr w:rsidR="00472028" w:rsidRPr="005B774A" w:rsidTr="00EF788C">
        <w:tc>
          <w:tcPr>
            <w:tcW w:w="10070" w:type="dxa"/>
          </w:tcPr>
          <w:p w:rsidR="00472028" w:rsidRPr="002640E2" w:rsidRDefault="00472028" w:rsidP="002640E2">
            <w:pPr>
              <w:rPr>
                <w:rFonts w:cstheme="minorHAnsi"/>
                <w:sz w:val="20"/>
                <w:szCs w:val="20"/>
              </w:rPr>
            </w:pPr>
            <w:r>
              <w:rPr>
                <w:rFonts w:cstheme="minorHAnsi"/>
                <w:sz w:val="20"/>
                <w:szCs w:val="20"/>
              </w:rPr>
              <w:fldChar w:fldCharType="begin"/>
            </w:r>
            <w:r>
              <w:rPr>
                <w:rFonts w:cstheme="minorHAnsi"/>
                <w:sz w:val="20"/>
                <w:szCs w:val="20"/>
              </w:rPr>
              <w:instrText xml:space="preserve"> REF FNAME </w:instrText>
            </w:r>
            <w:r>
              <w:rPr>
                <w:rFonts w:cstheme="minorHAnsi"/>
                <w:sz w:val="20"/>
                <w:szCs w:val="20"/>
              </w:rPr>
              <w:fldChar w:fldCharType="separate"/>
            </w:r>
            <w:r w:rsidR="002A7F94">
              <w:rPr>
                <w:rFonts w:asciiTheme="majorHAnsi" w:hAnsiTheme="majorHAnsi" w:cstheme="majorHAnsi"/>
                <w:noProof/>
                <w:sz w:val="20"/>
                <w:szCs w:val="20"/>
              </w:rPr>
              <w:t xml:space="preserve">     </w:t>
            </w:r>
            <w:r>
              <w:rPr>
                <w:rFonts w:cstheme="minorHAnsi"/>
                <w:sz w:val="20"/>
                <w:szCs w:val="20"/>
              </w:rPr>
              <w:fldChar w:fldCharType="end"/>
            </w:r>
            <w:r>
              <w:rPr>
                <w:rFonts w:cstheme="minorHAnsi"/>
                <w:sz w:val="20"/>
                <w:szCs w:val="20"/>
              </w:rPr>
              <w:t xml:space="preserve"> </w:t>
            </w:r>
            <w:r>
              <w:rPr>
                <w:rFonts w:cstheme="minorHAnsi"/>
                <w:sz w:val="20"/>
                <w:szCs w:val="20"/>
              </w:rPr>
              <w:fldChar w:fldCharType="begin"/>
            </w:r>
            <w:r>
              <w:rPr>
                <w:rFonts w:cstheme="minorHAnsi"/>
                <w:sz w:val="20"/>
                <w:szCs w:val="20"/>
              </w:rPr>
              <w:instrText xml:space="preserve"> REF LNAME </w:instrText>
            </w:r>
            <w:r>
              <w:rPr>
                <w:rFonts w:cstheme="minorHAnsi"/>
                <w:sz w:val="20"/>
                <w:szCs w:val="20"/>
              </w:rPr>
              <w:fldChar w:fldCharType="separate"/>
            </w:r>
            <w:r w:rsidR="002A7F94">
              <w:rPr>
                <w:rFonts w:asciiTheme="majorHAnsi" w:hAnsiTheme="majorHAnsi" w:cstheme="majorHAnsi"/>
                <w:noProof/>
                <w:sz w:val="20"/>
                <w:szCs w:val="20"/>
              </w:rPr>
              <w:t xml:space="preserve">     </w:t>
            </w:r>
            <w:r>
              <w:rPr>
                <w:rFonts w:cstheme="minorHAnsi"/>
                <w:sz w:val="20"/>
                <w:szCs w:val="20"/>
              </w:rPr>
              <w:fldChar w:fldCharType="end"/>
            </w:r>
          </w:p>
        </w:tc>
      </w:tr>
      <w:tr w:rsidR="00472028" w:rsidRPr="005B774A" w:rsidTr="00EF788C">
        <w:trPr>
          <w:trHeight w:val="215"/>
        </w:trPr>
        <w:tc>
          <w:tcPr>
            <w:tcW w:w="10070" w:type="dxa"/>
          </w:tcPr>
          <w:p w:rsidR="00472028" w:rsidRPr="005B774A" w:rsidRDefault="00472028" w:rsidP="005B774A">
            <w:pPr>
              <w:rPr>
                <w:rFonts w:cstheme="minorHAnsi"/>
                <w:sz w:val="20"/>
                <w:szCs w:val="20"/>
              </w:rPr>
            </w:pPr>
            <w:r>
              <w:rPr>
                <w:rFonts w:cstheme="minorHAnsi"/>
                <w:sz w:val="20"/>
                <w:szCs w:val="20"/>
              </w:rPr>
              <w:fldChar w:fldCharType="begin"/>
            </w:r>
            <w:r>
              <w:rPr>
                <w:rFonts w:cstheme="minorHAnsi"/>
                <w:sz w:val="20"/>
                <w:szCs w:val="20"/>
              </w:rPr>
              <w:instrText xml:space="preserve"> REF SCHOOL </w:instrText>
            </w:r>
            <w:r>
              <w:rPr>
                <w:rFonts w:cstheme="minorHAnsi"/>
                <w:sz w:val="20"/>
                <w:szCs w:val="20"/>
              </w:rPr>
              <w:fldChar w:fldCharType="separate"/>
            </w:r>
            <w:r w:rsidR="002A7F94">
              <w:rPr>
                <w:rFonts w:asciiTheme="majorHAnsi" w:hAnsiTheme="majorHAnsi" w:cstheme="majorHAnsi"/>
                <w:noProof/>
                <w:sz w:val="20"/>
                <w:szCs w:val="20"/>
              </w:rPr>
              <w:t xml:space="preserve">     </w:t>
            </w:r>
            <w:r>
              <w:rPr>
                <w:rFonts w:cstheme="minorHAnsi"/>
                <w:sz w:val="20"/>
                <w:szCs w:val="20"/>
              </w:rPr>
              <w:fldChar w:fldCharType="end"/>
            </w:r>
          </w:p>
        </w:tc>
      </w:tr>
    </w:tbl>
    <w:p w:rsidR="00613E0B" w:rsidRPr="008D7644" w:rsidRDefault="00613E0B" w:rsidP="008D7644">
      <w:pPr>
        <w:pStyle w:val="Default"/>
        <w:jc w:val="center"/>
        <w:rPr>
          <w:b/>
          <w:bCs/>
          <w:sz w:val="32"/>
          <w:szCs w:val="32"/>
        </w:rPr>
      </w:pPr>
      <w:r w:rsidRPr="008D7644">
        <w:rPr>
          <w:b/>
          <w:bCs/>
          <w:sz w:val="32"/>
          <w:szCs w:val="32"/>
        </w:rPr>
        <w:t>Raymond and Marie Goldbach Foundation, Inc. Scholarship Program</w:t>
      </w:r>
    </w:p>
    <w:p w:rsidR="00613E0B" w:rsidRDefault="00613E0B" w:rsidP="00613E0B">
      <w:pPr>
        <w:pStyle w:val="Default"/>
        <w:jc w:val="center"/>
        <w:rPr>
          <w:b/>
          <w:bCs/>
          <w:sz w:val="20"/>
          <w:szCs w:val="20"/>
        </w:rPr>
      </w:pPr>
    </w:p>
    <w:tbl>
      <w:tblPr>
        <w:tblStyle w:val="TableGrid"/>
        <w:tblW w:w="0" w:type="auto"/>
        <w:tblLook w:val="04A0" w:firstRow="1" w:lastRow="0" w:firstColumn="1" w:lastColumn="0" w:noHBand="0" w:noVBand="1"/>
      </w:tblPr>
      <w:tblGrid>
        <w:gridCol w:w="10070"/>
      </w:tblGrid>
      <w:tr w:rsidR="00613E0B" w:rsidTr="00613E0B">
        <w:tc>
          <w:tcPr>
            <w:tcW w:w="10070" w:type="dxa"/>
            <w:tcBorders>
              <w:top w:val="nil"/>
              <w:left w:val="nil"/>
              <w:bottom w:val="nil"/>
              <w:right w:val="nil"/>
            </w:tcBorders>
            <w:shd w:val="clear" w:color="auto" w:fill="D9D9D9" w:themeFill="background1" w:themeFillShade="D9"/>
          </w:tcPr>
          <w:p w:rsidR="00613E0B" w:rsidRDefault="00613E0B" w:rsidP="00613E0B">
            <w:pPr>
              <w:pStyle w:val="Default"/>
              <w:jc w:val="center"/>
              <w:rPr>
                <w:b/>
                <w:bCs/>
                <w:sz w:val="20"/>
                <w:szCs w:val="20"/>
              </w:rPr>
            </w:pPr>
            <w:r>
              <w:rPr>
                <w:b/>
                <w:bCs/>
                <w:sz w:val="20"/>
                <w:szCs w:val="20"/>
              </w:rPr>
              <w:t>ELIGIBILITY REQUIREMENTS</w:t>
            </w:r>
          </w:p>
        </w:tc>
      </w:tr>
    </w:tbl>
    <w:p w:rsidR="00613E0B" w:rsidRDefault="00613E0B" w:rsidP="00613E0B">
      <w:pPr>
        <w:pStyle w:val="Default"/>
        <w:jc w:val="center"/>
        <w:rPr>
          <w:b/>
          <w:bCs/>
          <w:sz w:val="20"/>
          <w:szCs w:val="20"/>
        </w:rPr>
      </w:pPr>
    </w:p>
    <w:p w:rsidR="00872FFC" w:rsidRPr="00872FFC" w:rsidRDefault="00872FFC" w:rsidP="00872FFC">
      <w:pPr>
        <w:pStyle w:val="Default"/>
        <w:ind w:firstLine="360"/>
        <w:rPr>
          <w:b/>
          <w:bCs/>
          <w:sz w:val="20"/>
          <w:szCs w:val="20"/>
        </w:rPr>
      </w:pPr>
      <w:r w:rsidRPr="00872FFC">
        <w:rPr>
          <w:b/>
          <w:bCs/>
          <w:sz w:val="20"/>
          <w:szCs w:val="20"/>
        </w:rPr>
        <w:t>The person</w:t>
      </w:r>
      <w:r w:rsidRPr="00872FFC">
        <w:rPr>
          <w:b/>
          <w:bCs/>
          <w:sz w:val="20"/>
          <w:szCs w:val="20"/>
        </w:rPr>
        <w:tab/>
      </w:r>
    </w:p>
    <w:p w:rsidR="00613E0B" w:rsidRDefault="00613E0B" w:rsidP="00872FFC">
      <w:pPr>
        <w:pStyle w:val="Default"/>
        <w:numPr>
          <w:ilvl w:val="0"/>
          <w:numId w:val="23"/>
        </w:numPr>
        <w:rPr>
          <w:sz w:val="20"/>
          <w:szCs w:val="20"/>
        </w:rPr>
      </w:pPr>
      <w:r>
        <w:rPr>
          <w:sz w:val="20"/>
          <w:szCs w:val="20"/>
        </w:rPr>
        <w:t xml:space="preserve">either is or will be enrolled in undergraduate studies offered through an accredited university, college, or technical college. </w:t>
      </w:r>
    </w:p>
    <w:p w:rsidR="00613E0B" w:rsidRDefault="00613E0B" w:rsidP="00613E0B">
      <w:pPr>
        <w:pStyle w:val="Default"/>
        <w:rPr>
          <w:sz w:val="20"/>
          <w:szCs w:val="20"/>
        </w:rPr>
      </w:pPr>
    </w:p>
    <w:p w:rsidR="00613E0B" w:rsidRDefault="00872FFC" w:rsidP="00872FFC">
      <w:pPr>
        <w:pStyle w:val="Default"/>
        <w:numPr>
          <w:ilvl w:val="0"/>
          <w:numId w:val="23"/>
        </w:numPr>
        <w:rPr>
          <w:sz w:val="20"/>
          <w:szCs w:val="20"/>
        </w:rPr>
      </w:pPr>
      <w:r>
        <w:rPr>
          <w:sz w:val="20"/>
          <w:szCs w:val="20"/>
        </w:rPr>
        <w:t>i</w:t>
      </w:r>
      <w:r w:rsidR="00613E0B">
        <w:rPr>
          <w:sz w:val="20"/>
          <w:szCs w:val="20"/>
        </w:rPr>
        <w:t>s</w:t>
      </w:r>
      <w:r>
        <w:rPr>
          <w:sz w:val="20"/>
          <w:szCs w:val="20"/>
        </w:rPr>
        <w:t xml:space="preserve"> under the age of 25 years and is</w:t>
      </w:r>
      <w:r w:rsidR="00613E0B">
        <w:rPr>
          <w:sz w:val="20"/>
          <w:szCs w:val="20"/>
        </w:rPr>
        <w:t xml:space="preserve"> the son or daughter or legally adopted child of </w:t>
      </w:r>
      <w:r w:rsidR="00613E0B">
        <w:rPr>
          <w:b/>
          <w:bCs/>
          <w:sz w:val="20"/>
          <w:szCs w:val="20"/>
        </w:rPr>
        <w:t xml:space="preserve">an employee of Marathon Cheese Corporation that </w:t>
      </w:r>
      <w:r w:rsidR="00613E0B" w:rsidRPr="00613E0B">
        <w:rPr>
          <w:b/>
          <w:bCs/>
          <w:sz w:val="20"/>
          <w:szCs w:val="20"/>
          <w:u w:val="single"/>
        </w:rPr>
        <w:t xml:space="preserve">has been a full-time employee for at least one year on </w:t>
      </w:r>
      <w:r w:rsidR="00613E0B" w:rsidRPr="00613E0B">
        <w:rPr>
          <w:b/>
          <w:bCs/>
          <w:sz w:val="20"/>
          <w:szCs w:val="20"/>
          <w:highlight w:val="yellow"/>
          <w:u w:val="single"/>
        </w:rPr>
        <w:t>March 10, 2023</w:t>
      </w:r>
      <w:r w:rsidR="00613E0B">
        <w:rPr>
          <w:b/>
          <w:bCs/>
          <w:sz w:val="20"/>
          <w:szCs w:val="20"/>
        </w:rPr>
        <w:t xml:space="preserve"> </w:t>
      </w:r>
      <w:r w:rsidR="00613E0B">
        <w:rPr>
          <w:sz w:val="20"/>
          <w:szCs w:val="20"/>
        </w:rPr>
        <w:t xml:space="preserve">– the current year application deadline for a scholarship from the program. </w:t>
      </w:r>
    </w:p>
    <w:p w:rsidR="00613E0B" w:rsidRDefault="00613E0B" w:rsidP="00613E0B">
      <w:pPr>
        <w:pStyle w:val="Default"/>
        <w:rPr>
          <w:sz w:val="20"/>
          <w:szCs w:val="20"/>
        </w:rPr>
      </w:pPr>
    </w:p>
    <w:p w:rsidR="00613E0B" w:rsidRDefault="00872FFC" w:rsidP="00872FFC">
      <w:pPr>
        <w:pStyle w:val="Default"/>
        <w:numPr>
          <w:ilvl w:val="0"/>
          <w:numId w:val="23"/>
        </w:numPr>
        <w:rPr>
          <w:sz w:val="20"/>
          <w:szCs w:val="20"/>
        </w:rPr>
      </w:pPr>
      <w:r>
        <w:rPr>
          <w:sz w:val="20"/>
          <w:szCs w:val="20"/>
        </w:rPr>
        <w:t>i</w:t>
      </w:r>
      <w:r w:rsidR="00613E0B">
        <w:rPr>
          <w:sz w:val="20"/>
          <w:szCs w:val="20"/>
        </w:rPr>
        <w:t xml:space="preserve">s not a “disqualified person” with respect to the Raymond and Marie Goldbach Foundation, Inc. </w:t>
      </w:r>
    </w:p>
    <w:p w:rsidR="00613E0B" w:rsidRDefault="00613E0B" w:rsidP="00613E0B">
      <w:pPr>
        <w:pStyle w:val="Default"/>
        <w:rPr>
          <w:sz w:val="20"/>
          <w:szCs w:val="20"/>
        </w:rPr>
      </w:pPr>
    </w:p>
    <w:p w:rsidR="00613E0B" w:rsidRDefault="00872FFC" w:rsidP="00872FFC">
      <w:pPr>
        <w:pStyle w:val="Default"/>
        <w:numPr>
          <w:ilvl w:val="0"/>
          <w:numId w:val="23"/>
        </w:numPr>
        <w:rPr>
          <w:sz w:val="20"/>
          <w:szCs w:val="20"/>
        </w:rPr>
      </w:pPr>
      <w:r>
        <w:rPr>
          <w:sz w:val="20"/>
          <w:szCs w:val="20"/>
        </w:rPr>
        <w:t>i</w:t>
      </w:r>
      <w:r w:rsidR="00613E0B">
        <w:rPr>
          <w:sz w:val="20"/>
          <w:szCs w:val="20"/>
        </w:rPr>
        <w:t xml:space="preserve">s not a relative (defined as – the individual’s spouse, sibling, child, grandchild, parent, cousin, niece or nephew) of a member of the Selection Committee. </w:t>
      </w:r>
    </w:p>
    <w:p w:rsidR="00613E0B" w:rsidRDefault="00613E0B" w:rsidP="00613E0B">
      <w:pPr>
        <w:pStyle w:val="Default"/>
        <w:rPr>
          <w:sz w:val="20"/>
          <w:szCs w:val="20"/>
        </w:rPr>
      </w:pPr>
    </w:p>
    <w:p w:rsidR="00613E0B" w:rsidRDefault="00872FFC" w:rsidP="00872FFC">
      <w:pPr>
        <w:pStyle w:val="Default"/>
        <w:numPr>
          <w:ilvl w:val="0"/>
          <w:numId w:val="23"/>
        </w:numPr>
        <w:rPr>
          <w:sz w:val="20"/>
          <w:szCs w:val="20"/>
        </w:rPr>
      </w:pPr>
      <w:r>
        <w:rPr>
          <w:sz w:val="20"/>
          <w:szCs w:val="20"/>
        </w:rPr>
        <w:t>h</w:t>
      </w:r>
      <w:r w:rsidR="00613E0B">
        <w:rPr>
          <w:sz w:val="20"/>
          <w:szCs w:val="20"/>
        </w:rPr>
        <w:t xml:space="preserve">as not previous applied and been </w:t>
      </w:r>
      <w:r w:rsidR="00613E0B" w:rsidRPr="00D96B43">
        <w:rPr>
          <w:sz w:val="20"/>
          <w:szCs w:val="20"/>
          <w:u w:val="single"/>
        </w:rPr>
        <w:t>awarded</w:t>
      </w:r>
      <w:r w:rsidR="00613E0B">
        <w:rPr>
          <w:sz w:val="20"/>
          <w:szCs w:val="20"/>
        </w:rPr>
        <w:t xml:space="preserve"> this </w:t>
      </w:r>
      <w:r w:rsidR="00613E0B" w:rsidRPr="00D96B43">
        <w:rPr>
          <w:sz w:val="20"/>
          <w:szCs w:val="20"/>
          <w:u w:val="single"/>
        </w:rPr>
        <w:t>scholarship</w:t>
      </w:r>
      <w:r w:rsidR="00613E0B">
        <w:rPr>
          <w:sz w:val="20"/>
          <w:szCs w:val="20"/>
        </w:rPr>
        <w:t xml:space="preserve"> three times. </w:t>
      </w:r>
    </w:p>
    <w:p w:rsidR="00630B5B" w:rsidRDefault="00630B5B" w:rsidP="005B774A">
      <w:pPr>
        <w:tabs>
          <w:tab w:val="left" w:pos="0"/>
          <w:tab w:val="left" w:pos="480"/>
          <w:tab w:val="left" w:pos="960"/>
          <w:tab w:val="left" w:pos="1440"/>
        </w:tabs>
        <w:suppressAutoHyphens/>
        <w:rPr>
          <w:rFonts w:cstheme="minorHAnsi"/>
          <w:b/>
          <w:bCs/>
          <w:sz w:val="20"/>
          <w:szCs w:val="20"/>
        </w:rPr>
      </w:pPr>
    </w:p>
    <w:p w:rsidR="00613E0B" w:rsidRDefault="00613E0B" w:rsidP="00613E0B">
      <w:pPr>
        <w:pStyle w:val="Default"/>
        <w:rPr>
          <w:b/>
          <w:bCs/>
          <w:sz w:val="20"/>
          <w:szCs w:val="20"/>
        </w:rPr>
      </w:pPr>
    </w:p>
    <w:tbl>
      <w:tblPr>
        <w:tblStyle w:val="TableGrid"/>
        <w:tblW w:w="0" w:type="auto"/>
        <w:tblLook w:val="04A0" w:firstRow="1" w:lastRow="0" w:firstColumn="1" w:lastColumn="0" w:noHBand="0" w:noVBand="1"/>
      </w:tblPr>
      <w:tblGrid>
        <w:gridCol w:w="10070"/>
      </w:tblGrid>
      <w:tr w:rsidR="00613E0B" w:rsidTr="009F43DC">
        <w:tc>
          <w:tcPr>
            <w:tcW w:w="10070" w:type="dxa"/>
            <w:tcBorders>
              <w:top w:val="nil"/>
              <w:left w:val="nil"/>
              <w:bottom w:val="nil"/>
              <w:right w:val="nil"/>
            </w:tcBorders>
            <w:shd w:val="clear" w:color="auto" w:fill="D9D9D9" w:themeFill="background1" w:themeFillShade="D9"/>
          </w:tcPr>
          <w:p w:rsidR="00613E0B" w:rsidRDefault="00613E0B" w:rsidP="009F43DC">
            <w:pPr>
              <w:pStyle w:val="Default"/>
              <w:jc w:val="center"/>
              <w:rPr>
                <w:b/>
                <w:bCs/>
                <w:sz w:val="20"/>
                <w:szCs w:val="20"/>
              </w:rPr>
            </w:pPr>
            <w:r>
              <w:rPr>
                <w:b/>
                <w:bCs/>
                <w:sz w:val="20"/>
                <w:szCs w:val="20"/>
              </w:rPr>
              <w:t>SCHOLARSHIP INFORMATION</w:t>
            </w:r>
          </w:p>
        </w:tc>
      </w:tr>
    </w:tbl>
    <w:p w:rsidR="00613E0B" w:rsidRDefault="00613E0B" w:rsidP="00613E0B">
      <w:pPr>
        <w:pStyle w:val="Default"/>
      </w:pPr>
      <w:r>
        <w:t xml:space="preserve"> </w:t>
      </w:r>
    </w:p>
    <w:p w:rsidR="00613E0B" w:rsidRDefault="00613E0B" w:rsidP="00613E0B">
      <w:pPr>
        <w:pStyle w:val="Default"/>
        <w:numPr>
          <w:ilvl w:val="0"/>
          <w:numId w:val="21"/>
        </w:numPr>
        <w:rPr>
          <w:sz w:val="20"/>
          <w:szCs w:val="20"/>
        </w:rPr>
      </w:pPr>
      <w:r>
        <w:rPr>
          <w:sz w:val="20"/>
          <w:szCs w:val="20"/>
        </w:rPr>
        <w:t xml:space="preserve">The amount of the scholarship is </w:t>
      </w:r>
      <w:r w:rsidRPr="00872FFC">
        <w:rPr>
          <w:sz w:val="20"/>
          <w:szCs w:val="20"/>
          <w:u w:val="single"/>
        </w:rPr>
        <w:t>$2,000.00</w:t>
      </w:r>
      <w:r>
        <w:rPr>
          <w:sz w:val="20"/>
          <w:szCs w:val="20"/>
        </w:rPr>
        <w:t xml:space="preserve"> per school year. </w:t>
      </w:r>
    </w:p>
    <w:p w:rsidR="00613E0B" w:rsidRDefault="00613E0B" w:rsidP="00613E0B">
      <w:pPr>
        <w:pStyle w:val="Default"/>
        <w:rPr>
          <w:sz w:val="20"/>
          <w:szCs w:val="20"/>
        </w:rPr>
      </w:pPr>
    </w:p>
    <w:p w:rsidR="00613E0B" w:rsidRPr="00613E0B" w:rsidRDefault="00613E0B" w:rsidP="00613E0B">
      <w:pPr>
        <w:pStyle w:val="Default"/>
        <w:numPr>
          <w:ilvl w:val="0"/>
          <w:numId w:val="21"/>
        </w:numPr>
        <w:rPr>
          <w:sz w:val="20"/>
          <w:szCs w:val="20"/>
        </w:rPr>
      </w:pPr>
      <w:r>
        <w:rPr>
          <w:sz w:val="20"/>
          <w:szCs w:val="20"/>
        </w:rPr>
        <w:t xml:space="preserve">Scholarship recipients will receive $1,000 (payable to the student) at the end of their </w:t>
      </w:r>
      <w:r w:rsidR="00D96B43">
        <w:rPr>
          <w:sz w:val="20"/>
          <w:szCs w:val="20"/>
        </w:rPr>
        <w:t>1</w:t>
      </w:r>
      <w:r w:rsidR="00D96B43" w:rsidRPr="00D96B43">
        <w:rPr>
          <w:sz w:val="20"/>
          <w:szCs w:val="20"/>
          <w:vertAlign w:val="superscript"/>
        </w:rPr>
        <w:t>st</w:t>
      </w:r>
      <w:r>
        <w:rPr>
          <w:sz w:val="13"/>
          <w:szCs w:val="13"/>
        </w:rPr>
        <w:t xml:space="preserve"> </w:t>
      </w:r>
      <w:r>
        <w:rPr>
          <w:sz w:val="20"/>
          <w:szCs w:val="20"/>
        </w:rPr>
        <w:t xml:space="preserve">semester, and the remaining $1,000 at the end of their </w:t>
      </w:r>
      <w:r w:rsidR="00D96B43">
        <w:rPr>
          <w:sz w:val="20"/>
          <w:szCs w:val="20"/>
        </w:rPr>
        <w:t>2</w:t>
      </w:r>
      <w:r w:rsidR="00D96B43" w:rsidRPr="00D96B43">
        <w:rPr>
          <w:sz w:val="20"/>
          <w:szCs w:val="20"/>
          <w:vertAlign w:val="superscript"/>
        </w:rPr>
        <w:t>nd</w:t>
      </w:r>
      <w:r>
        <w:rPr>
          <w:sz w:val="13"/>
          <w:szCs w:val="13"/>
        </w:rPr>
        <w:t xml:space="preserve"> </w:t>
      </w:r>
      <w:r>
        <w:rPr>
          <w:sz w:val="20"/>
          <w:szCs w:val="20"/>
        </w:rPr>
        <w:t xml:space="preserve">semester. The student must verify their enrollment at the end of each semester by </w:t>
      </w:r>
      <w:r w:rsidRPr="00613E0B">
        <w:rPr>
          <w:sz w:val="20"/>
          <w:szCs w:val="20"/>
          <w:highlight w:val="yellow"/>
        </w:rPr>
        <w:t>submitting a copy of their grades</w:t>
      </w:r>
      <w:r>
        <w:rPr>
          <w:sz w:val="20"/>
          <w:szCs w:val="20"/>
        </w:rPr>
        <w:t xml:space="preserve"> (unofficial transcript, report card, etc.) to the Foundation. Students will not receive their scholarship for that semester until this verification has been received. </w:t>
      </w:r>
      <w:r w:rsidRPr="00613E0B">
        <w:rPr>
          <w:sz w:val="20"/>
          <w:szCs w:val="20"/>
          <w:highlight w:val="yellow"/>
        </w:rPr>
        <w:t xml:space="preserve">Please submit grades directly to Barbara M. Boehm at </w:t>
      </w:r>
      <w:hyperlink r:id="rId10" w:history="1">
        <w:r w:rsidRPr="00613E0B">
          <w:rPr>
            <w:rStyle w:val="Hyperlink"/>
            <w:sz w:val="20"/>
            <w:szCs w:val="20"/>
            <w:highlight w:val="yellow"/>
          </w:rPr>
          <w:t>bboehm@mcheese.com</w:t>
        </w:r>
      </w:hyperlink>
      <w:r w:rsidRPr="00613E0B">
        <w:rPr>
          <w:sz w:val="20"/>
          <w:szCs w:val="20"/>
          <w:highlight w:val="yellow"/>
        </w:rPr>
        <w:t xml:space="preserve"> or:</w:t>
      </w:r>
    </w:p>
    <w:p w:rsidR="00D96B43" w:rsidRDefault="00D96B43" w:rsidP="00613E0B">
      <w:pPr>
        <w:pStyle w:val="Default"/>
        <w:ind w:left="720"/>
        <w:jc w:val="center"/>
        <w:rPr>
          <w:sz w:val="20"/>
          <w:szCs w:val="20"/>
        </w:rPr>
      </w:pPr>
    </w:p>
    <w:p w:rsidR="00872FFC" w:rsidRDefault="00872FFC" w:rsidP="00872FFC">
      <w:pPr>
        <w:pStyle w:val="Default"/>
        <w:ind w:left="720"/>
        <w:jc w:val="center"/>
        <w:rPr>
          <w:sz w:val="20"/>
          <w:szCs w:val="20"/>
        </w:rPr>
      </w:pPr>
      <w:r>
        <w:rPr>
          <w:sz w:val="20"/>
          <w:szCs w:val="20"/>
        </w:rPr>
        <w:t>Raymond and Marie Goldbach Foundation Inc.</w:t>
      </w:r>
    </w:p>
    <w:p w:rsidR="00613E0B" w:rsidRDefault="00613E0B" w:rsidP="00613E0B">
      <w:pPr>
        <w:pStyle w:val="Default"/>
        <w:ind w:left="720"/>
        <w:jc w:val="center"/>
        <w:rPr>
          <w:sz w:val="20"/>
          <w:szCs w:val="20"/>
        </w:rPr>
      </w:pPr>
      <w:r>
        <w:rPr>
          <w:sz w:val="20"/>
          <w:szCs w:val="20"/>
        </w:rPr>
        <w:t>ATTN: Barbara M. Boehm</w:t>
      </w:r>
    </w:p>
    <w:p w:rsidR="00613E0B" w:rsidRDefault="00613E0B" w:rsidP="00613E0B">
      <w:pPr>
        <w:pStyle w:val="Default"/>
        <w:ind w:left="720"/>
        <w:jc w:val="center"/>
        <w:rPr>
          <w:sz w:val="20"/>
          <w:szCs w:val="20"/>
        </w:rPr>
      </w:pPr>
      <w:r>
        <w:rPr>
          <w:sz w:val="20"/>
          <w:szCs w:val="20"/>
        </w:rPr>
        <w:t>P.O. Box 363</w:t>
      </w:r>
    </w:p>
    <w:p w:rsidR="00613E0B" w:rsidRDefault="00613E0B" w:rsidP="00613E0B">
      <w:pPr>
        <w:pStyle w:val="Default"/>
        <w:ind w:left="720"/>
        <w:jc w:val="center"/>
        <w:rPr>
          <w:sz w:val="20"/>
          <w:szCs w:val="20"/>
        </w:rPr>
      </w:pPr>
      <w:r>
        <w:rPr>
          <w:sz w:val="20"/>
          <w:szCs w:val="20"/>
        </w:rPr>
        <w:t>Marathon, WI 54448-0363</w:t>
      </w:r>
    </w:p>
    <w:p w:rsidR="00613E0B" w:rsidRDefault="00613E0B" w:rsidP="00613E0B">
      <w:pPr>
        <w:pStyle w:val="Default"/>
        <w:ind w:left="720"/>
        <w:jc w:val="center"/>
        <w:rPr>
          <w:sz w:val="20"/>
          <w:szCs w:val="20"/>
        </w:rPr>
      </w:pPr>
    </w:p>
    <w:p w:rsidR="00613E0B" w:rsidRDefault="00613E0B" w:rsidP="00613E0B">
      <w:pPr>
        <w:pStyle w:val="Default"/>
        <w:numPr>
          <w:ilvl w:val="0"/>
          <w:numId w:val="21"/>
        </w:numPr>
        <w:rPr>
          <w:sz w:val="20"/>
          <w:szCs w:val="20"/>
        </w:rPr>
      </w:pPr>
      <w:r>
        <w:rPr>
          <w:sz w:val="20"/>
          <w:szCs w:val="20"/>
        </w:rPr>
        <w:t xml:space="preserve">This scholarship may only be used for tuition, room &amp; board, books, supplies, and equipment that are directly related to the recipient's attendance at college or technical college. </w:t>
      </w:r>
    </w:p>
    <w:p w:rsidR="00613E0B" w:rsidRDefault="00613E0B" w:rsidP="00613E0B">
      <w:pPr>
        <w:pStyle w:val="Default"/>
        <w:rPr>
          <w:sz w:val="20"/>
          <w:szCs w:val="20"/>
        </w:rPr>
      </w:pPr>
    </w:p>
    <w:p w:rsidR="00613E0B" w:rsidRDefault="00613E0B" w:rsidP="00613E0B">
      <w:pPr>
        <w:pStyle w:val="Default"/>
        <w:numPr>
          <w:ilvl w:val="0"/>
          <w:numId w:val="21"/>
        </w:numPr>
        <w:rPr>
          <w:sz w:val="20"/>
          <w:szCs w:val="20"/>
        </w:rPr>
      </w:pPr>
      <w:r>
        <w:rPr>
          <w:sz w:val="20"/>
          <w:szCs w:val="20"/>
        </w:rPr>
        <w:t xml:space="preserve">Where reports submitted (or failure to submit reports) indicate all or any part of the scholarship grant is not being used in furtherance of the purpose of the grant, the Foundation may investigate and withhold payments, cancel the grant, and/or take whatever action necessary to recover monies already paid out. </w:t>
      </w:r>
    </w:p>
    <w:p w:rsidR="00613E0B" w:rsidRDefault="00613E0B" w:rsidP="00613E0B">
      <w:pPr>
        <w:pStyle w:val="Default"/>
        <w:rPr>
          <w:sz w:val="20"/>
          <w:szCs w:val="20"/>
        </w:rPr>
      </w:pPr>
    </w:p>
    <w:p w:rsidR="00613E0B" w:rsidRDefault="00613E0B" w:rsidP="00613E0B">
      <w:pPr>
        <w:pStyle w:val="Default"/>
        <w:numPr>
          <w:ilvl w:val="0"/>
          <w:numId w:val="21"/>
        </w:numPr>
        <w:rPr>
          <w:sz w:val="20"/>
          <w:szCs w:val="20"/>
        </w:rPr>
      </w:pPr>
      <w:r>
        <w:rPr>
          <w:sz w:val="20"/>
          <w:szCs w:val="20"/>
        </w:rPr>
        <w:t xml:space="preserve">Students may be awarded the scholarship for up to three years if they continue to meet the eligibility requirements for scholarship applicants and are chosen again by the Selection Committee. Students who have received scholarships under the program will be eligible to reapply for a maximum of three times whether or not their parent is still employed by Marathon Cheese Corporation at the time application is made. </w:t>
      </w:r>
    </w:p>
    <w:p w:rsidR="00613E0B" w:rsidRDefault="00613E0B" w:rsidP="00613E0B">
      <w:pPr>
        <w:pStyle w:val="Default"/>
        <w:rPr>
          <w:sz w:val="20"/>
          <w:szCs w:val="20"/>
        </w:rPr>
      </w:pPr>
    </w:p>
    <w:p w:rsidR="00613E0B" w:rsidRDefault="00613E0B" w:rsidP="00613E0B">
      <w:pPr>
        <w:pStyle w:val="Default"/>
        <w:numPr>
          <w:ilvl w:val="0"/>
          <w:numId w:val="21"/>
        </w:numPr>
        <w:rPr>
          <w:sz w:val="20"/>
          <w:szCs w:val="20"/>
        </w:rPr>
      </w:pPr>
      <w:r>
        <w:rPr>
          <w:sz w:val="20"/>
          <w:szCs w:val="20"/>
        </w:rPr>
        <w:t xml:space="preserve">Copies of two letters of reference from non-relatives are required. Please attach these copies directly to this completed application or attach them with the email when you submit. Do not have them sent separately. </w:t>
      </w:r>
    </w:p>
    <w:p w:rsidR="00613E0B" w:rsidRDefault="00613E0B">
      <w:pPr>
        <w:rPr>
          <w:rFonts w:asciiTheme="majorHAnsi" w:hAnsiTheme="majorHAnsi" w:cstheme="majorHAnsi"/>
          <w:bCs/>
          <w:sz w:val="20"/>
          <w:szCs w:val="20"/>
        </w:rPr>
      </w:pPr>
      <w:r>
        <w:rPr>
          <w:rFonts w:asciiTheme="majorHAnsi" w:hAnsiTheme="majorHAnsi" w:cstheme="majorHAnsi"/>
          <w:bCs/>
          <w:sz w:val="20"/>
          <w:szCs w:val="20"/>
        </w:rPr>
        <w:br w:type="page"/>
      </w:r>
    </w:p>
    <w:tbl>
      <w:tblPr>
        <w:tblStyle w:val="TableGrid"/>
        <w:tblW w:w="0" w:type="auto"/>
        <w:tblLook w:val="04A0" w:firstRow="1" w:lastRow="0" w:firstColumn="1" w:lastColumn="0" w:noHBand="0" w:noVBand="1"/>
      </w:tblPr>
      <w:tblGrid>
        <w:gridCol w:w="10070"/>
      </w:tblGrid>
      <w:tr w:rsidR="00613E0B" w:rsidTr="009F43DC">
        <w:tc>
          <w:tcPr>
            <w:tcW w:w="10070" w:type="dxa"/>
            <w:tcBorders>
              <w:top w:val="nil"/>
              <w:left w:val="nil"/>
              <w:bottom w:val="nil"/>
              <w:right w:val="nil"/>
            </w:tcBorders>
            <w:shd w:val="clear" w:color="auto" w:fill="D9D9D9" w:themeFill="background1" w:themeFillShade="D9"/>
          </w:tcPr>
          <w:p w:rsidR="00613E0B" w:rsidRDefault="00613E0B" w:rsidP="009F43DC">
            <w:pPr>
              <w:pStyle w:val="Default"/>
              <w:jc w:val="center"/>
              <w:rPr>
                <w:b/>
                <w:bCs/>
                <w:sz w:val="20"/>
                <w:szCs w:val="20"/>
              </w:rPr>
            </w:pPr>
            <w:r>
              <w:rPr>
                <w:b/>
                <w:bCs/>
                <w:sz w:val="20"/>
                <w:szCs w:val="20"/>
              </w:rPr>
              <w:lastRenderedPageBreak/>
              <w:t>REQUIRED DOCUMENTS</w:t>
            </w:r>
          </w:p>
        </w:tc>
      </w:tr>
    </w:tbl>
    <w:p w:rsidR="00613E0B" w:rsidRDefault="00613E0B" w:rsidP="00613E0B">
      <w:pPr>
        <w:pStyle w:val="Default"/>
        <w:rPr>
          <w:sz w:val="20"/>
          <w:szCs w:val="20"/>
        </w:rPr>
      </w:pPr>
    </w:p>
    <w:p w:rsidR="00613E0B" w:rsidRPr="00872FFC" w:rsidRDefault="00613E0B" w:rsidP="00613E0B">
      <w:pPr>
        <w:pStyle w:val="Default"/>
        <w:rPr>
          <w:sz w:val="20"/>
          <w:szCs w:val="20"/>
        </w:rPr>
      </w:pPr>
      <w:r w:rsidRPr="00872FFC">
        <w:rPr>
          <w:sz w:val="20"/>
          <w:szCs w:val="20"/>
        </w:rPr>
        <w:t xml:space="preserve">To apply for the Raymond and Marie Goldbach Foundation Program, applicants must complete and submit: </w:t>
      </w:r>
    </w:p>
    <w:p w:rsidR="00613E0B" w:rsidRPr="00613E0B" w:rsidRDefault="00613E0B" w:rsidP="00613E0B">
      <w:pPr>
        <w:pStyle w:val="Default"/>
      </w:pPr>
    </w:p>
    <w:p w:rsidR="00613E0B" w:rsidRDefault="00613E0B" w:rsidP="00613E0B">
      <w:pPr>
        <w:pStyle w:val="Default"/>
        <w:numPr>
          <w:ilvl w:val="0"/>
          <w:numId w:val="22"/>
        </w:numPr>
        <w:rPr>
          <w:sz w:val="20"/>
          <w:szCs w:val="20"/>
        </w:rPr>
      </w:pPr>
      <w:r>
        <w:rPr>
          <w:sz w:val="20"/>
          <w:szCs w:val="20"/>
        </w:rPr>
        <w:t xml:space="preserve">A completed version of the application form below </w:t>
      </w:r>
    </w:p>
    <w:p w:rsidR="00613E0B" w:rsidRDefault="00613E0B" w:rsidP="00613E0B">
      <w:pPr>
        <w:pStyle w:val="Default"/>
        <w:rPr>
          <w:sz w:val="20"/>
          <w:szCs w:val="20"/>
        </w:rPr>
      </w:pPr>
    </w:p>
    <w:p w:rsidR="00613E0B" w:rsidRDefault="00613E0B" w:rsidP="00613E0B">
      <w:pPr>
        <w:pStyle w:val="Default"/>
        <w:numPr>
          <w:ilvl w:val="0"/>
          <w:numId w:val="22"/>
        </w:numPr>
        <w:rPr>
          <w:sz w:val="20"/>
          <w:szCs w:val="20"/>
        </w:rPr>
      </w:pPr>
      <w:r>
        <w:rPr>
          <w:sz w:val="20"/>
          <w:szCs w:val="20"/>
        </w:rPr>
        <w:t xml:space="preserve">Two letters of recommendation from non-relatives </w:t>
      </w:r>
    </w:p>
    <w:p w:rsidR="00613E0B" w:rsidRDefault="00613E0B" w:rsidP="00613E0B">
      <w:pPr>
        <w:pStyle w:val="Default"/>
        <w:rPr>
          <w:sz w:val="20"/>
          <w:szCs w:val="20"/>
        </w:rPr>
      </w:pPr>
    </w:p>
    <w:p w:rsidR="00613E0B" w:rsidRDefault="00613E0B" w:rsidP="00613E0B">
      <w:pPr>
        <w:pStyle w:val="Default"/>
        <w:numPr>
          <w:ilvl w:val="0"/>
          <w:numId w:val="22"/>
        </w:numPr>
        <w:rPr>
          <w:sz w:val="20"/>
          <w:szCs w:val="20"/>
        </w:rPr>
      </w:pPr>
      <w:r>
        <w:rPr>
          <w:sz w:val="20"/>
          <w:szCs w:val="20"/>
        </w:rPr>
        <w:t xml:space="preserve">A complete copy of your most current school transcript (does </w:t>
      </w:r>
      <w:r w:rsidRPr="00613E0B">
        <w:rPr>
          <w:sz w:val="20"/>
          <w:szCs w:val="20"/>
          <w:u w:val="single"/>
        </w:rPr>
        <w:t>not</w:t>
      </w:r>
      <w:r>
        <w:rPr>
          <w:sz w:val="20"/>
          <w:szCs w:val="20"/>
        </w:rPr>
        <w:t xml:space="preserve"> have to be ‘official’ transcript) </w:t>
      </w:r>
    </w:p>
    <w:p w:rsidR="00872FFC" w:rsidRPr="00872FFC" w:rsidRDefault="00872FFC" w:rsidP="00872FFC">
      <w:pPr>
        <w:pStyle w:val="Default"/>
        <w:rPr>
          <w:b/>
          <w:bCs/>
          <w:sz w:val="20"/>
          <w:szCs w:val="20"/>
        </w:rPr>
      </w:pPr>
    </w:p>
    <w:p w:rsidR="00613E0B" w:rsidRDefault="00613E0B">
      <w:pPr>
        <w:rPr>
          <w:rFonts w:asciiTheme="majorHAnsi" w:hAnsiTheme="majorHAnsi" w:cstheme="majorHAnsi"/>
          <w:bCs/>
          <w:sz w:val="20"/>
          <w:szCs w:val="20"/>
        </w:rPr>
      </w:pPr>
    </w:p>
    <w:p w:rsidR="00613E0B" w:rsidRDefault="00613E0B">
      <w:pPr>
        <w:rPr>
          <w:rFonts w:asciiTheme="majorHAnsi" w:hAnsiTheme="majorHAnsi" w:cstheme="majorHAnsi"/>
          <w:bCs/>
          <w:sz w:val="20"/>
          <w:szCs w:val="20"/>
        </w:rPr>
      </w:pPr>
    </w:p>
    <w:p w:rsidR="00613E0B" w:rsidRDefault="00613E0B">
      <w:pPr>
        <w:rPr>
          <w:rFonts w:asciiTheme="majorHAnsi" w:hAnsiTheme="majorHAnsi" w:cstheme="majorHAnsi"/>
          <w:bCs/>
          <w:sz w:val="20"/>
          <w:szCs w:val="20"/>
        </w:rPr>
      </w:pPr>
    </w:p>
    <w:tbl>
      <w:tblPr>
        <w:tblStyle w:val="TableGrid"/>
        <w:tblW w:w="0" w:type="auto"/>
        <w:jc w:val="center"/>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8535"/>
      </w:tblGrid>
      <w:tr w:rsidR="00613E0B" w:rsidTr="00C45277">
        <w:trPr>
          <w:trHeight w:val="2160"/>
          <w:jc w:val="center"/>
        </w:trPr>
        <w:tc>
          <w:tcPr>
            <w:tcW w:w="8535" w:type="dxa"/>
            <w:vAlign w:val="center"/>
          </w:tcPr>
          <w:p w:rsidR="00613E0B" w:rsidRPr="00C45277" w:rsidRDefault="00613E0B" w:rsidP="00C45277">
            <w:pPr>
              <w:pStyle w:val="Default"/>
              <w:jc w:val="center"/>
              <w:rPr>
                <w:sz w:val="32"/>
                <w:szCs w:val="32"/>
              </w:rPr>
            </w:pPr>
            <w:r w:rsidRPr="00C45277">
              <w:rPr>
                <w:sz w:val="28"/>
                <w:szCs w:val="28"/>
              </w:rPr>
              <w:t>Please fill out and submit ALL required documents via email by</w:t>
            </w:r>
            <w:r w:rsidR="00C45277" w:rsidRPr="00C45277">
              <w:rPr>
                <w:sz w:val="28"/>
                <w:szCs w:val="28"/>
              </w:rPr>
              <w:t xml:space="preserve"> </w:t>
            </w:r>
            <w:r w:rsidRPr="00C45277">
              <w:rPr>
                <w:sz w:val="28"/>
                <w:szCs w:val="28"/>
                <w:highlight w:val="yellow"/>
              </w:rPr>
              <w:t>3:00 PM March 10, 202</w:t>
            </w:r>
            <w:r w:rsidR="0047311C" w:rsidRPr="0047311C">
              <w:rPr>
                <w:sz w:val="28"/>
                <w:szCs w:val="28"/>
                <w:highlight w:val="yellow"/>
              </w:rPr>
              <w:t>3</w:t>
            </w:r>
            <w:r w:rsidRPr="00C45277">
              <w:rPr>
                <w:sz w:val="28"/>
                <w:szCs w:val="28"/>
              </w:rPr>
              <w:t xml:space="preserve"> to:</w:t>
            </w:r>
          </w:p>
          <w:p w:rsidR="00C45277" w:rsidRPr="00613E0B" w:rsidRDefault="00C45277" w:rsidP="00C45277">
            <w:pPr>
              <w:pStyle w:val="Default"/>
              <w:jc w:val="center"/>
              <w:rPr>
                <w:sz w:val="28"/>
                <w:szCs w:val="28"/>
              </w:rPr>
            </w:pPr>
          </w:p>
          <w:p w:rsidR="00613E0B" w:rsidRPr="00C45277" w:rsidRDefault="00336B98" w:rsidP="00C45277">
            <w:pPr>
              <w:pStyle w:val="Default"/>
              <w:jc w:val="center"/>
              <w:rPr>
                <w:color w:val="17365D" w:themeColor="text2" w:themeShade="BF"/>
                <w:sz w:val="20"/>
                <w:szCs w:val="20"/>
              </w:rPr>
            </w:pPr>
            <w:hyperlink r:id="rId11" w:history="1">
              <w:r w:rsidR="00613E0B" w:rsidRPr="00C45277">
                <w:rPr>
                  <w:rStyle w:val="Hyperlink"/>
                  <w:b/>
                  <w:bCs/>
                  <w:color w:val="17365D" w:themeColor="text2" w:themeShade="BF"/>
                  <w:sz w:val="40"/>
                  <w:szCs w:val="40"/>
                </w:rPr>
                <w:t>grants@goldbachfoundation.org</w:t>
              </w:r>
            </w:hyperlink>
          </w:p>
          <w:p w:rsidR="00613E0B" w:rsidRDefault="00613E0B" w:rsidP="00613E0B">
            <w:pPr>
              <w:jc w:val="center"/>
              <w:rPr>
                <w:rFonts w:asciiTheme="majorHAnsi" w:hAnsiTheme="majorHAnsi" w:cstheme="majorHAnsi"/>
                <w:bCs/>
                <w:sz w:val="20"/>
                <w:szCs w:val="20"/>
              </w:rPr>
            </w:pPr>
          </w:p>
        </w:tc>
      </w:tr>
    </w:tbl>
    <w:p w:rsidR="00613E0B" w:rsidRDefault="00613E0B">
      <w:pPr>
        <w:rPr>
          <w:rFonts w:asciiTheme="majorHAnsi" w:hAnsiTheme="majorHAnsi" w:cstheme="majorHAnsi"/>
          <w:bCs/>
          <w:sz w:val="20"/>
          <w:szCs w:val="20"/>
        </w:rPr>
      </w:pPr>
    </w:p>
    <w:p w:rsidR="00613E0B" w:rsidRDefault="00613E0B">
      <w:pPr>
        <w:rPr>
          <w:rFonts w:asciiTheme="majorHAnsi" w:hAnsiTheme="majorHAnsi" w:cstheme="majorHAnsi"/>
          <w:bCs/>
          <w:sz w:val="20"/>
          <w:szCs w:val="20"/>
        </w:rPr>
      </w:pPr>
    </w:p>
    <w:p w:rsidR="00C45277" w:rsidRDefault="00C45277">
      <w:pPr>
        <w:rPr>
          <w:rFonts w:asciiTheme="majorHAnsi" w:hAnsiTheme="majorHAnsi" w:cstheme="majorHAnsi"/>
          <w:bCs/>
          <w:sz w:val="20"/>
          <w:szCs w:val="20"/>
        </w:rPr>
      </w:pPr>
      <w:r>
        <w:rPr>
          <w:rFonts w:asciiTheme="majorHAnsi" w:hAnsiTheme="majorHAnsi" w:cstheme="majorHAnsi"/>
          <w:bCs/>
          <w:sz w:val="20"/>
          <w:szCs w:val="20"/>
        </w:rPr>
        <w:br w:type="page"/>
      </w:r>
    </w:p>
    <w:p w:rsidR="00493939" w:rsidRPr="008D7644" w:rsidRDefault="008D7644" w:rsidP="00090EA2">
      <w:pPr>
        <w:tabs>
          <w:tab w:val="left" w:pos="0"/>
          <w:tab w:val="left" w:pos="480"/>
          <w:tab w:val="left" w:pos="960"/>
          <w:tab w:val="left" w:pos="1440"/>
        </w:tabs>
        <w:suppressAutoHyphens/>
        <w:jc w:val="center"/>
        <w:rPr>
          <w:rFonts w:cstheme="minorHAnsi"/>
          <w:b/>
          <w:bCs/>
          <w:sz w:val="32"/>
          <w:szCs w:val="32"/>
        </w:rPr>
      </w:pPr>
      <w:r>
        <w:rPr>
          <w:rFonts w:cstheme="majorHAnsi"/>
          <w:b/>
          <w:bCs/>
          <w:sz w:val="32"/>
          <w:szCs w:val="32"/>
        </w:rPr>
        <w:lastRenderedPageBreak/>
        <w:t>Raymond and Marie Goldbach Foundation, Inc. Scholarship Program</w:t>
      </w:r>
    </w:p>
    <w:p w:rsidR="00856C35" w:rsidRDefault="00856C35" w:rsidP="00856C35">
      <w:pPr>
        <w:pStyle w:val="Heading2"/>
        <w:rPr>
          <w:rFonts w:cstheme="majorHAnsi"/>
          <w:sz w:val="20"/>
          <w:szCs w:val="20"/>
        </w:rPr>
      </w:pPr>
      <w:r w:rsidRPr="00493939">
        <w:rPr>
          <w:rFonts w:cstheme="majorHAnsi"/>
          <w:sz w:val="20"/>
          <w:szCs w:val="20"/>
        </w:rPr>
        <w:t>Applicant Information</w:t>
      </w:r>
    </w:p>
    <w:p w:rsidR="005F51CC" w:rsidRPr="005F51CC" w:rsidRDefault="005F51CC" w:rsidP="005F51CC"/>
    <w:tbl>
      <w:tblPr>
        <w:tblStyle w:val="PlainTable3"/>
        <w:tblW w:w="4732" w:type="pct"/>
        <w:tblLayout w:type="fixed"/>
        <w:tblLook w:val="0620" w:firstRow="1" w:lastRow="0" w:firstColumn="0" w:lastColumn="0" w:noHBand="1" w:noVBand="1"/>
      </w:tblPr>
      <w:tblGrid>
        <w:gridCol w:w="2248"/>
        <w:gridCol w:w="2162"/>
        <w:gridCol w:w="2252"/>
        <w:gridCol w:w="991"/>
        <w:gridCol w:w="1887"/>
      </w:tblGrid>
      <w:tr w:rsidR="00493939" w:rsidRPr="00493939" w:rsidTr="005F51CC">
        <w:trPr>
          <w:cnfStyle w:val="100000000000" w:firstRow="1" w:lastRow="0" w:firstColumn="0" w:lastColumn="0" w:oddVBand="0" w:evenVBand="0" w:oddHBand="0" w:evenHBand="0" w:firstRowFirstColumn="0" w:firstRowLastColumn="0" w:lastRowFirstColumn="0" w:lastRowLastColumn="0"/>
          <w:trHeight w:val="230"/>
        </w:trPr>
        <w:tc>
          <w:tcPr>
            <w:tcW w:w="2245" w:type="dxa"/>
            <w:tcBorders>
              <w:top w:val="none" w:sz="0" w:space="0" w:color="auto"/>
              <w:left w:val="none" w:sz="0" w:space="0" w:color="auto"/>
              <w:bottom w:val="single" w:sz="4" w:space="0" w:color="auto"/>
              <w:right w:val="none" w:sz="0" w:space="0" w:color="auto"/>
              <w:tl2br w:val="none" w:sz="0" w:space="0" w:color="auto"/>
              <w:tr2bl w:val="none" w:sz="0" w:space="0" w:color="auto"/>
            </w:tcBorders>
            <w:vAlign w:val="center"/>
          </w:tcPr>
          <w:p w:rsidR="00493939" w:rsidRPr="00745ED6" w:rsidRDefault="002A7F94" w:rsidP="005F51CC">
            <w:pPr>
              <w:jc w:val="center"/>
              <w:rPr>
                <w:rFonts w:asciiTheme="majorHAnsi" w:hAnsiTheme="majorHAnsi" w:cstheme="majorHAnsi"/>
                <w:sz w:val="20"/>
                <w:szCs w:val="20"/>
              </w:rPr>
            </w:pPr>
            <w:r>
              <w:rPr>
                <w:rFonts w:asciiTheme="majorHAnsi" w:hAnsiTheme="majorHAnsi" w:cstheme="majorHAnsi"/>
                <w:sz w:val="20"/>
                <w:szCs w:val="20"/>
              </w:rPr>
              <w:fldChar w:fldCharType="begin">
                <w:ffData>
                  <w:name w:val="FNAME"/>
                  <w:enabled/>
                  <w:calcOnExit/>
                  <w:textInput/>
                </w:ffData>
              </w:fldChar>
            </w:r>
            <w:bookmarkStart w:id="0" w:name="FNAME"/>
            <w:r>
              <w:rPr>
                <w:rFonts w:asciiTheme="majorHAnsi" w:hAnsiTheme="majorHAnsi" w:cstheme="majorHAnsi"/>
                <w:sz w:val="20"/>
                <w:szCs w:val="20"/>
              </w:rPr>
              <w:instrText xml:space="preserve"> FORMTEXT </w:instrText>
            </w:r>
            <w:r>
              <w:rPr>
                <w:rFonts w:asciiTheme="majorHAnsi" w:hAnsiTheme="majorHAnsi" w:cstheme="majorHAnsi"/>
                <w:sz w:val="20"/>
                <w:szCs w:val="20"/>
              </w:rPr>
            </w:r>
            <w:r>
              <w:rPr>
                <w:rFonts w:asciiTheme="majorHAnsi" w:hAnsiTheme="majorHAnsi" w:cstheme="majorHAnsi"/>
                <w:sz w:val="20"/>
                <w:szCs w:val="20"/>
              </w:rPr>
              <w:fldChar w:fldCharType="separate"/>
            </w:r>
            <w:bookmarkStart w:id="1" w:name="_GoBack"/>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bookmarkEnd w:id="1"/>
            <w:r>
              <w:rPr>
                <w:rFonts w:asciiTheme="majorHAnsi" w:hAnsiTheme="majorHAnsi" w:cstheme="majorHAnsi"/>
                <w:sz w:val="20"/>
                <w:szCs w:val="20"/>
              </w:rPr>
              <w:fldChar w:fldCharType="end"/>
            </w:r>
            <w:bookmarkEnd w:id="0"/>
          </w:p>
        </w:tc>
        <w:tc>
          <w:tcPr>
            <w:tcW w:w="2160" w:type="dxa"/>
            <w:tcBorders>
              <w:top w:val="none" w:sz="0" w:space="0" w:color="auto"/>
              <w:left w:val="none" w:sz="0" w:space="0" w:color="auto"/>
              <w:bottom w:val="single" w:sz="4" w:space="0" w:color="auto"/>
              <w:right w:val="none" w:sz="0" w:space="0" w:color="auto"/>
              <w:tl2br w:val="none" w:sz="0" w:space="0" w:color="auto"/>
              <w:tr2bl w:val="none" w:sz="0" w:space="0" w:color="auto"/>
            </w:tcBorders>
            <w:vAlign w:val="center"/>
          </w:tcPr>
          <w:p w:rsidR="00493939" w:rsidRPr="00090EA2" w:rsidRDefault="006A7B2A" w:rsidP="005F51CC">
            <w:pPr>
              <w:jc w:val="center"/>
              <w:rPr>
                <w:rFonts w:asciiTheme="majorHAnsi" w:hAnsiTheme="majorHAnsi" w:cstheme="majorHAnsi"/>
                <w:sz w:val="20"/>
                <w:szCs w:val="20"/>
              </w:rPr>
            </w:pPr>
            <w:r>
              <w:rPr>
                <w:rFonts w:asciiTheme="majorHAnsi" w:hAnsiTheme="majorHAnsi" w:cstheme="majorHAnsi"/>
                <w:sz w:val="20"/>
                <w:szCs w:val="20"/>
              </w:rPr>
              <w:fldChar w:fldCharType="begin">
                <w:ffData>
                  <w:name w:val="Text4"/>
                  <w:enabled/>
                  <w:calcOnExit w:val="0"/>
                  <w:textInput>
                    <w:maxLength w:val="1"/>
                  </w:textInput>
                </w:ffData>
              </w:fldChar>
            </w:r>
            <w:bookmarkStart w:id="2" w:name="Text4"/>
            <w:r>
              <w:rPr>
                <w:rFonts w:asciiTheme="majorHAnsi" w:hAnsiTheme="majorHAnsi" w:cstheme="majorHAnsi"/>
                <w:sz w:val="20"/>
                <w:szCs w:val="20"/>
              </w:rPr>
              <w:instrText xml:space="preserve"> FORMTEXT </w:instrText>
            </w:r>
            <w:r>
              <w:rPr>
                <w:rFonts w:asciiTheme="majorHAnsi" w:hAnsiTheme="majorHAnsi" w:cstheme="majorHAnsi"/>
                <w:sz w:val="20"/>
                <w:szCs w:val="20"/>
              </w:rPr>
            </w:r>
            <w:r>
              <w:rPr>
                <w:rFonts w:asciiTheme="majorHAnsi" w:hAnsiTheme="majorHAnsi" w:cstheme="majorHAnsi"/>
                <w:sz w:val="20"/>
                <w:szCs w:val="20"/>
              </w:rPr>
              <w:fldChar w:fldCharType="separate"/>
            </w:r>
            <w:r w:rsidR="009F43DC">
              <w:rPr>
                <w:rFonts w:asciiTheme="majorHAnsi" w:hAnsiTheme="majorHAnsi" w:cstheme="majorHAnsi"/>
                <w:noProof/>
                <w:sz w:val="20"/>
                <w:szCs w:val="20"/>
              </w:rPr>
              <w:t> </w:t>
            </w:r>
            <w:r>
              <w:rPr>
                <w:rFonts w:asciiTheme="majorHAnsi" w:hAnsiTheme="majorHAnsi" w:cstheme="majorHAnsi"/>
                <w:sz w:val="20"/>
                <w:szCs w:val="20"/>
              </w:rPr>
              <w:fldChar w:fldCharType="end"/>
            </w:r>
            <w:bookmarkEnd w:id="2"/>
          </w:p>
        </w:tc>
        <w:tc>
          <w:tcPr>
            <w:tcW w:w="2250" w:type="dxa"/>
            <w:tcBorders>
              <w:top w:val="none" w:sz="0" w:space="0" w:color="auto"/>
              <w:left w:val="none" w:sz="0" w:space="0" w:color="auto"/>
              <w:bottom w:val="single" w:sz="4" w:space="0" w:color="auto"/>
              <w:right w:val="none" w:sz="0" w:space="0" w:color="auto"/>
              <w:tl2br w:val="none" w:sz="0" w:space="0" w:color="auto"/>
              <w:tr2bl w:val="none" w:sz="0" w:space="0" w:color="auto"/>
            </w:tcBorders>
            <w:vAlign w:val="center"/>
          </w:tcPr>
          <w:p w:rsidR="00493939" w:rsidRPr="00493939" w:rsidRDefault="00472028" w:rsidP="006A7B2A">
            <w:pPr>
              <w:jc w:val="center"/>
              <w:rPr>
                <w:rFonts w:asciiTheme="majorHAnsi" w:hAnsiTheme="majorHAnsi" w:cstheme="majorHAnsi"/>
                <w:sz w:val="20"/>
                <w:szCs w:val="20"/>
              </w:rPr>
            </w:pPr>
            <w:r>
              <w:rPr>
                <w:rFonts w:asciiTheme="majorHAnsi" w:hAnsiTheme="majorHAnsi" w:cstheme="majorHAnsi"/>
                <w:sz w:val="20"/>
                <w:szCs w:val="20"/>
              </w:rPr>
              <w:fldChar w:fldCharType="begin">
                <w:ffData>
                  <w:name w:val="LNAME"/>
                  <w:enabled/>
                  <w:calcOnExit/>
                  <w:textInput/>
                </w:ffData>
              </w:fldChar>
            </w:r>
            <w:bookmarkStart w:id="3" w:name="LNAME"/>
            <w:r>
              <w:rPr>
                <w:rFonts w:asciiTheme="majorHAnsi" w:hAnsiTheme="majorHAnsi" w:cstheme="majorHAnsi"/>
                <w:sz w:val="20"/>
                <w:szCs w:val="20"/>
              </w:rPr>
              <w:instrText xml:space="preserve"> FORMTEXT </w:instrText>
            </w:r>
            <w:r>
              <w:rPr>
                <w:rFonts w:asciiTheme="majorHAnsi" w:hAnsiTheme="majorHAnsi" w:cstheme="majorHAnsi"/>
                <w:sz w:val="20"/>
                <w:szCs w:val="20"/>
              </w:rPr>
            </w:r>
            <w:r>
              <w:rPr>
                <w:rFonts w:asciiTheme="majorHAnsi" w:hAnsiTheme="majorHAnsi" w:cstheme="majorHAnsi"/>
                <w:sz w:val="20"/>
                <w:szCs w:val="20"/>
              </w:rPr>
              <w:fldChar w:fldCharType="separate"/>
            </w:r>
            <w:r w:rsidR="009F43DC">
              <w:rPr>
                <w:rFonts w:asciiTheme="majorHAnsi" w:hAnsiTheme="majorHAnsi" w:cstheme="majorHAnsi"/>
                <w:noProof/>
                <w:sz w:val="20"/>
                <w:szCs w:val="20"/>
              </w:rPr>
              <w:t> </w:t>
            </w:r>
            <w:r w:rsidR="009F43DC">
              <w:rPr>
                <w:rFonts w:asciiTheme="majorHAnsi" w:hAnsiTheme="majorHAnsi" w:cstheme="majorHAnsi"/>
                <w:noProof/>
                <w:sz w:val="20"/>
                <w:szCs w:val="20"/>
              </w:rPr>
              <w:t> </w:t>
            </w:r>
            <w:r w:rsidR="009F43DC">
              <w:rPr>
                <w:rFonts w:asciiTheme="majorHAnsi" w:hAnsiTheme="majorHAnsi" w:cstheme="majorHAnsi"/>
                <w:noProof/>
                <w:sz w:val="20"/>
                <w:szCs w:val="20"/>
              </w:rPr>
              <w:t> </w:t>
            </w:r>
            <w:r w:rsidR="009F43DC">
              <w:rPr>
                <w:rFonts w:asciiTheme="majorHAnsi" w:hAnsiTheme="majorHAnsi" w:cstheme="majorHAnsi"/>
                <w:noProof/>
                <w:sz w:val="20"/>
                <w:szCs w:val="20"/>
              </w:rPr>
              <w:t> </w:t>
            </w:r>
            <w:r w:rsidR="009F43DC">
              <w:rPr>
                <w:rFonts w:asciiTheme="majorHAnsi" w:hAnsiTheme="majorHAnsi" w:cstheme="majorHAnsi"/>
                <w:noProof/>
                <w:sz w:val="20"/>
                <w:szCs w:val="20"/>
              </w:rPr>
              <w:t> </w:t>
            </w:r>
            <w:r>
              <w:rPr>
                <w:rFonts w:asciiTheme="majorHAnsi" w:hAnsiTheme="majorHAnsi" w:cstheme="majorHAnsi"/>
                <w:sz w:val="20"/>
                <w:szCs w:val="20"/>
              </w:rPr>
              <w:fldChar w:fldCharType="end"/>
            </w:r>
            <w:bookmarkEnd w:id="3"/>
          </w:p>
        </w:tc>
        <w:tc>
          <w:tcPr>
            <w:tcW w:w="99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493939" w:rsidRPr="00FB05BD" w:rsidRDefault="00493939" w:rsidP="00490804">
            <w:pPr>
              <w:pStyle w:val="Heading4"/>
              <w:outlineLvl w:val="3"/>
              <w:rPr>
                <w:rFonts w:asciiTheme="majorHAnsi" w:hAnsiTheme="majorHAnsi" w:cstheme="majorHAnsi"/>
                <w:b/>
                <w:bCs w:val="0"/>
                <w:sz w:val="20"/>
                <w:szCs w:val="20"/>
              </w:rPr>
            </w:pPr>
            <w:r w:rsidRPr="00FB05BD">
              <w:rPr>
                <w:rFonts w:asciiTheme="majorHAnsi" w:hAnsiTheme="majorHAnsi" w:cstheme="majorHAnsi"/>
                <w:b/>
                <w:bCs w:val="0"/>
                <w:sz w:val="20"/>
                <w:szCs w:val="20"/>
              </w:rPr>
              <w:t>Date:</w:t>
            </w:r>
          </w:p>
        </w:tc>
        <w:tc>
          <w:tcPr>
            <w:tcW w:w="1885" w:type="dxa"/>
            <w:tcBorders>
              <w:top w:val="none" w:sz="0" w:space="0" w:color="auto"/>
              <w:left w:val="none" w:sz="0" w:space="0" w:color="auto"/>
              <w:bottom w:val="single" w:sz="4" w:space="0" w:color="auto"/>
              <w:right w:val="none" w:sz="0" w:space="0" w:color="auto"/>
              <w:tl2br w:val="none" w:sz="0" w:space="0" w:color="auto"/>
              <w:tr2bl w:val="none" w:sz="0" w:space="0" w:color="auto"/>
            </w:tcBorders>
          </w:tcPr>
          <w:p w:rsidR="00493939" w:rsidRPr="00FB05BD" w:rsidRDefault="00493939" w:rsidP="00440CD8">
            <w:pPr>
              <w:pStyle w:val="FieldText"/>
              <w:rPr>
                <w:rFonts w:asciiTheme="majorHAnsi" w:hAnsiTheme="majorHAnsi" w:cstheme="majorHAnsi"/>
                <w:b w:val="0"/>
                <w:bCs w:val="0"/>
                <w:sz w:val="20"/>
                <w:szCs w:val="20"/>
              </w:rPr>
            </w:pPr>
            <w:r>
              <w:rPr>
                <w:rFonts w:asciiTheme="majorHAnsi" w:hAnsiTheme="majorHAnsi" w:cstheme="majorHAnsi"/>
                <w:sz w:val="20"/>
                <w:szCs w:val="20"/>
              </w:rPr>
              <w:t xml:space="preserve"> </w:t>
            </w:r>
            <w:sdt>
              <w:sdtPr>
                <w:rPr>
                  <w:rFonts w:asciiTheme="majorHAnsi" w:hAnsiTheme="majorHAnsi" w:cstheme="majorHAnsi"/>
                  <w:sz w:val="20"/>
                  <w:szCs w:val="20"/>
                </w:rPr>
                <w:id w:val="-1304540499"/>
                <w:placeholder>
                  <w:docPart w:val="AF9EC31D09334FF2A8E4AFC23A5DDAD9"/>
                </w:placeholder>
                <w:showingPlcHdr/>
                <w:date w:fullDate="2022-08-26T00:00:00Z">
                  <w:dateFormat w:val="M/d/yyyy"/>
                  <w:lid w:val="en-US"/>
                  <w:storeMappedDataAs w:val="dateTime"/>
                  <w:calendar w:val="gregorian"/>
                </w:date>
              </w:sdtPr>
              <w:sdtEndPr/>
              <w:sdtContent>
                <w:r w:rsidR="009F43DC" w:rsidRPr="00595294">
                  <w:rPr>
                    <w:rStyle w:val="PlaceholderText"/>
                    <w:b w:val="0"/>
                    <w:color w:val="D9D9D9" w:themeColor="background1" w:themeShade="D9"/>
                    <w:shd w:val="clear" w:color="auto" w:fill="D9D9D9" w:themeFill="background1" w:themeFillShade="D9"/>
                  </w:rPr>
                  <w:t>Click to enter a date.</w:t>
                </w:r>
              </w:sdtContent>
            </w:sdt>
          </w:p>
        </w:tc>
      </w:tr>
      <w:tr w:rsidR="005F51CC" w:rsidRPr="00493939" w:rsidTr="005F51CC">
        <w:trPr>
          <w:trHeight w:val="230"/>
        </w:trPr>
        <w:tc>
          <w:tcPr>
            <w:tcW w:w="2245" w:type="dxa"/>
            <w:tcBorders>
              <w:top w:val="single" w:sz="4" w:space="0" w:color="auto"/>
            </w:tcBorders>
          </w:tcPr>
          <w:p w:rsidR="005F51CC" w:rsidRPr="005F51CC" w:rsidRDefault="005F51CC" w:rsidP="005F51CC">
            <w:pPr>
              <w:jc w:val="center"/>
              <w:rPr>
                <w:rFonts w:asciiTheme="majorHAnsi" w:hAnsiTheme="majorHAnsi" w:cstheme="majorHAnsi"/>
                <w:bCs/>
                <w:i/>
                <w:iCs/>
                <w:sz w:val="20"/>
                <w:szCs w:val="20"/>
              </w:rPr>
            </w:pPr>
            <w:r w:rsidRPr="005F51CC">
              <w:rPr>
                <w:rFonts w:asciiTheme="majorHAnsi" w:hAnsiTheme="majorHAnsi" w:cstheme="majorHAnsi"/>
                <w:bCs/>
                <w:i/>
                <w:iCs/>
                <w:sz w:val="20"/>
                <w:szCs w:val="20"/>
              </w:rPr>
              <w:t xml:space="preserve">First </w:t>
            </w:r>
            <w:r>
              <w:rPr>
                <w:rFonts w:asciiTheme="majorHAnsi" w:hAnsiTheme="majorHAnsi" w:cstheme="majorHAnsi"/>
                <w:bCs/>
                <w:i/>
                <w:iCs/>
                <w:sz w:val="20"/>
                <w:szCs w:val="20"/>
              </w:rPr>
              <w:t>n</w:t>
            </w:r>
            <w:r w:rsidRPr="005F51CC">
              <w:rPr>
                <w:rFonts w:asciiTheme="majorHAnsi" w:hAnsiTheme="majorHAnsi" w:cstheme="majorHAnsi"/>
                <w:bCs/>
                <w:i/>
                <w:iCs/>
                <w:sz w:val="20"/>
                <w:szCs w:val="20"/>
              </w:rPr>
              <w:t>ame</w:t>
            </w:r>
          </w:p>
        </w:tc>
        <w:tc>
          <w:tcPr>
            <w:tcW w:w="2160" w:type="dxa"/>
            <w:tcBorders>
              <w:top w:val="single" w:sz="4" w:space="0" w:color="auto"/>
            </w:tcBorders>
          </w:tcPr>
          <w:p w:rsidR="005F51CC" w:rsidRPr="005F51CC" w:rsidRDefault="005F51CC" w:rsidP="005F51CC">
            <w:pPr>
              <w:jc w:val="center"/>
              <w:rPr>
                <w:rFonts w:asciiTheme="majorHAnsi" w:hAnsiTheme="majorHAnsi" w:cstheme="majorHAnsi"/>
                <w:sz w:val="20"/>
                <w:szCs w:val="20"/>
              </w:rPr>
            </w:pPr>
            <w:r w:rsidRPr="005F51CC">
              <w:rPr>
                <w:rFonts w:asciiTheme="majorHAnsi" w:hAnsiTheme="majorHAnsi" w:cstheme="majorHAnsi"/>
                <w:i/>
                <w:iCs/>
                <w:sz w:val="20"/>
                <w:szCs w:val="20"/>
              </w:rPr>
              <w:t>MI</w:t>
            </w:r>
          </w:p>
        </w:tc>
        <w:tc>
          <w:tcPr>
            <w:tcW w:w="2250" w:type="dxa"/>
            <w:tcBorders>
              <w:top w:val="single" w:sz="4" w:space="0" w:color="auto"/>
            </w:tcBorders>
          </w:tcPr>
          <w:p w:rsidR="005F51CC" w:rsidRPr="005F51CC" w:rsidRDefault="005F51CC" w:rsidP="005F51CC">
            <w:pPr>
              <w:pStyle w:val="FieldText"/>
              <w:jc w:val="center"/>
              <w:rPr>
                <w:rFonts w:asciiTheme="majorHAnsi" w:hAnsiTheme="majorHAnsi" w:cstheme="majorHAnsi"/>
                <w:b w:val="0"/>
                <w:bCs/>
                <w:i/>
                <w:iCs/>
                <w:sz w:val="20"/>
                <w:szCs w:val="20"/>
              </w:rPr>
            </w:pPr>
            <w:r>
              <w:rPr>
                <w:rFonts w:asciiTheme="majorHAnsi" w:hAnsiTheme="majorHAnsi" w:cstheme="majorHAnsi"/>
                <w:b w:val="0"/>
                <w:bCs/>
                <w:i/>
                <w:iCs/>
                <w:sz w:val="20"/>
                <w:szCs w:val="20"/>
              </w:rPr>
              <w:t>Last name</w:t>
            </w:r>
          </w:p>
        </w:tc>
        <w:tc>
          <w:tcPr>
            <w:tcW w:w="990" w:type="dxa"/>
          </w:tcPr>
          <w:p w:rsidR="005F51CC" w:rsidRPr="00FB05BD" w:rsidRDefault="005F51CC" w:rsidP="00490804">
            <w:pPr>
              <w:pStyle w:val="Heading4"/>
              <w:outlineLvl w:val="3"/>
              <w:rPr>
                <w:rFonts w:asciiTheme="majorHAnsi" w:hAnsiTheme="majorHAnsi" w:cstheme="majorHAnsi"/>
                <w:b/>
                <w:sz w:val="20"/>
                <w:szCs w:val="20"/>
              </w:rPr>
            </w:pPr>
          </w:p>
        </w:tc>
        <w:tc>
          <w:tcPr>
            <w:tcW w:w="1885" w:type="dxa"/>
            <w:tcBorders>
              <w:top w:val="single" w:sz="4" w:space="0" w:color="auto"/>
            </w:tcBorders>
          </w:tcPr>
          <w:p w:rsidR="005F51CC" w:rsidRDefault="005F51CC" w:rsidP="00440CD8">
            <w:pPr>
              <w:pStyle w:val="FieldText"/>
              <w:rPr>
                <w:rFonts w:asciiTheme="majorHAnsi" w:hAnsiTheme="majorHAnsi" w:cstheme="majorHAnsi"/>
                <w:sz w:val="20"/>
                <w:szCs w:val="20"/>
              </w:rPr>
            </w:pPr>
          </w:p>
        </w:tc>
      </w:tr>
    </w:tbl>
    <w:p w:rsidR="005F51CC" w:rsidRDefault="005F51CC">
      <w:pPr>
        <w:rPr>
          <w:rFonts w:asciiTheme="majorHAnsi" w:hAnsiTheme="majorHAnsi" w:cstheme="majorHAnsi"/>
          <w:sz w:val="20"/>
          <w:szCs w:val="20"/>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0"/>
        <w:gridCol w:w="5930"/>
      </w:tblGrid>
      <w:tr w:rsidR="00472028" w:rsidTr="00472028">
        <w:tc>
          <w:tcPr>
            <w:tcW w:w="4230" w:type="dxa"/>
          </w:tcPr>
          <w:p w:rsidR="00472028" w:rsidRDefault="00472028">
            <w:pPr>
              <w:rPr>
                <w:rFonts w:asciiTheme="majorHAnsi" w:hAnsiTheme="majorHAnsi" w:cstheme="majorHAnsi"/>
                <w:sz w:val="20"/>
                <w:szCs w:val="20"/>
              </w:rPr>
            </w:pPr>
            <w:r w:rsidRPr="005B774A">
              <w:rPr>
                <w:rFonts w:cstheme="minorHAnsi"/>
                <w:b/>
                <w:sz w:val="20"/>
                <w:szCs w:val="20"/>
              </w:rPr>
              <w:t>Present high school or college/university:</w:t>
            </w:r>
          </w:p>
        </w:tc>
        <w:tc>
          <w:tcPr>
            <w:tcW w:w="5930" w:type="dxa"/>
            <w:tcBorders>
              <w:bottom w:val="single" w:sz="4" w:space="0" w:color="auto"/>
            </w:tcBorders>
          </w:tcPr>
          <w:p w:rsidR="00472028" w:rsidRDefault="002A7F94">
            <w:pPr>
              <w:rPr>
                <w:rFonts w:asciiTheme="majorHAnsi" w:hAnsiTheme="majorHAnsi" w:cstheme="majorHAnsi"/>
                <w:sz w:val="20"/>
                <w:szCs w:val="20"/>
              </w:rPr>
            </w:pPr>
            <w:r>
              <w:rPr>
                <w:rFonts w:asciiTheme="majorHAnsi" w:hAnsiTheme="majorHAnsi" w:cstheme="majorHAnsi"/>
                <w:sz w:val="20"/>
                <w:szCs w:val="20"/>
              </w:rPr>
              <w:fldChar w:fldCharType="begin">
                <w:ffData>
                  <w:name w:val="SCHOOL"/>
                  <w:enabled/>
                  <w:calcOnExit/>
                  <w:textInput/>
                </w:ffData>
              </w:fldChar>
            </w:r>
            <w:bookmarkStart w:id="4" w:name="SCHOOL"/>
            <w:r>
              <w:rPr>
                <w:rFonts w:asciiTheme="majorHAnsi" w:hAnsiTheme="majorHAnsi" w:cstheme="majorHAnsi"/>
                <w:sz w:val="20"/>
                <w:szCs w:val="20"/>
              </w:rPr>
              <w:instrText xml:space="preserve"> FORMTEXT </w:instrText>
            </w:r>
            <w:r>
              <w:rPr>
                <w:rFonts w:asciiTheme="majorHAnsi" w:hAnsiTheme="majorHAnsi" w:cstheme="majorHAnsi"/>
                <w:sz w:val="20"/>
                <w:szCs w:val="20"/>
              </w:rPr>
            </w:r>
            <w:r>
              <w:rPr>
                <w:rFonts w:asciiTheme="majorHAnsi" w:hAnsiTheme="majorHAnsi" w:cstheme="majorHAnsi"/>
                <w:sz w:val="20"/>
                <w:szCs w:val="20"/>
              </w:rPr>
              <w:fldChar w:fldCharType="separate"/>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sz w:val="20"/>
                <w:szCs w:val="20"/>
              </w:rPr>
              <w:fldChar w:fldCharType="end"/>
            </w:r>
            <w:bookmarkEnd w:id="4"/>
          </w:p>
        </w:tc>
      </w:tr>
    </w:tbl>
    <w:p w:rsidR="00472028" w:rsidRPr="00493939" w:rsidRDefault="00472028">
      <w:pPr>
        <w:rPr>
          <w:rFonts w:asciiTheme="majorHAnsi" w:hAnsiTheme="majorHAnsi" w:cstheme="majorHAnsi"/>
          <w:sz w:val="20"/>
          <w:szCs w:val="20"/>
        </w:rPr>
      </w:pPr>
    </w:p>
    <w:tbl>
      <w:tblPr>
        <w:tblStyle w:val="TableGrid"/>
        <w:tblW w:w="0" w:type="auto"/>
        <w:tblInd w:w="-90" w:type="dxa"/>
        <w:tblLook w:val="04A0" w:firstRow="1" w:lastRow="0" w:firstColumn="1" w:lastColumn="0" w:noHBand="0" w:noVBand="1"/>
      </w:tblPr>
      <w:tblGrid>
        <w:gridCol w:w="1350"/>
        <w:gridCol w:w="2610"/>
        <w:gridCol w:w="1890"/>
        <w:gridCol w:w="2250"/>
        <w:gridCol w:w="1890"/>
      </w:tblGrid>
      <w:tr w:rsidR="00F63281" w:rsidTr="009F43DC">
        <w:tc>
          <w:tcPr>
            <w:tcW w:w="3960" w:type="dxa"/>
            <w:gridSpan w:val="2"/>
            <w:tcBorders>
              <w:top w:val="nil"/>
              <w:left w:val="nil"/>
              <w:bottom w:val="nil"/>
              <w:right w:val="nil"/>
            </w:tcBorders>
          </w:tcPr>
          <w:p w:rsidR="00F63281" w:rsidRDefault="008D7644">
            <w:pPr>
              <w:rPr>
                <w:rFonts w:asciiTheme="majorHAnsi" w:hAnsiTheme="majorHAnsi" w:cstheme="majorHAnsi"/>
                <w:sz w:val="20"/>
                <w:szCs w:val="20"/>
              </w:rPr>
            </w:pPr>
            <w:r>
              <w:rPr>
                <w:rFonts w:asciiTheme="majorHAnsi" w:hAnsiTheme="majorHAnsi" w:cstheme="majorHAnsi"/>
                <w:b/>
                <w:bCs/>
                <w:sz w:val="20"/>
                <w:szCs w:val="20"/>
              </w:rPr>
              <w:t>Mailing</w:t>
            </w:r>
            <w:r w:rsidR="00F63281">
              <w:rPr>
                <w:rFonts w:asciiTheme="majorHAnsi" w:hAnsiTheme="majorHAnsi" w:cstheme="majorHAnsi"/>
                <w:b/>
                <w:bCs/>
                <w:sz w:val="20"/>
                <w:szCs w:val="20"/>
              </w:rPr>
              <w:t xml:space="preserve"> </w:t>
            </w:r>
            <w:r w:rsidR="00F63281" w:rsidRPr="005C02CD">
              <w:rPr>
                <w:rFonts w:asciiTheme="majorHAnsi" w:hAnsiTheme="majorHAnsi" w:cstheme="majorHAnsi"/>
                <w:b/>
                <w:bCs/>
                <w:sz w:val="20"/>
                <w:szCs w:val="20"/>
              </w:rPr>
              <w:t>Address:</w:t>
            </w:r>
          </w:p>
        </w:tc>
        <w:tc>
          <w:tcPr>
            <w:tcW w:w="1890" w:type="dxa"/>
            <w:tcBorders>
              <w:top w:val="nil"/>
              <w:left w:val="nil"/>
              <w:bottom w:val="nil"/>
              <w:right w:val="nil"/>
            </w:tcBorders>
          </w:tcPr>
          <w:p w:rsidR="00F63281" w:rsidRDefault="00F63281" w:rsidP="00FB05BD">
            <w:pPr>
              <w:jc w:val="right"/>
              <w:rPr>
                <w:rFonts w:asciiTheme="majorHAnsi" w:hAnsiTheme="majorHAnsi" w:cstheme="majorHAnsi"/>
                <w:sz w:val="20"/>
                <w:szCs w:val="20"/>
              </w:rPr>
            </w:pPr>
          </w:p>
        </w:tc>
        <w:tc>
          <w:tcPr>
            <w:tcW w:w="2250" w:type="dxa"/>
            <w:tcBorders>
              <w:top w:val="nil"/>
              <w:left w:val="nil"/>
              <w:bottom w:val="nil"/>
              <w:right w:val="nil"/>
            </w:tcBorders>
          </w:tcPr>
          <w:p w:rsidR="00F63281" w:rsidRDefault="00F63281" w:rsidP="00FB05BD">
            <w:pPr>
              <w:jc w:val="right"/>
              <w:rPr>
                <w:rFonts w:asciiTheme="majorHAnsi" w:hAnsiTheme="majorHAnsi" w:cstheme="majorHAnsi"/>
                <w:sz w:val="20"/>
                <w:szCs w:val="20"/>
              </w:rPr>
            </w:pPr>
          </w:p>
        </w:tc>
        <w:tc>
          <w:tcPr>
            <w:tcW w:w="1890" w:type="dxa"/>
            <w:tcBorders>
              <w:top w:val="nil"/>
              <w:left w:val="nil"/>
              <w:bottom w:val="nil"/>
              <w:right w:val="nil"/>
            </w:tcBorders>
          </w:tcPr>
          <w:p w:rsidR="00F63281" w:rsidRDefault="00F63281">
            <w:pPr>
              <w:rPr>
                <w:rFonts w:asciiTheme="majorHAnsi" w:hAnsiTheme="majorHAnsi" w:cstheme="majorHAnsi"/>
                <w:sz w:val="20"/>
                <w:szCs w:val="20"/>
              </w:rPr>
            </w:pPr>
          </w:p>
        </w:tc>
      </w:tr>
      <w:tr w:rsidR="005C02CD" w:rsidTr="00745ED6">
        <w:tc>
          <w:tcPr>
            <w:tcW w:w="1350" w:type="dxa"/>
            <w:tcBorders>
              <w:top w:val="nil"/>
              <w:left w:val="nil"/>
              <w:bottom w:val="nil"/>
              <w:right w:val="nil"/>
            </w:tcBorders>
          </w:tcPr>
          <w:p w:rsidR="005C02CD" w:rsidRDefault="005C02CD">
            <w:pPr>
              <w:rPr>
                <w:rFonts w:asciiTheme="majorHAnsi" w:hAnsiTheme="majorHAnsi" w:cstheme="majorHAnsi"/>
                <w:sz w:val="20"/>
                <w:szCs w:val="20"/>
              </w:rPr>
            </w:pPr>
          </w:p>
        </w:tc>
        <w:tc>
          <w:tcPr>
            <w:tcW w:w="4500" w:type="dxa"/>
            <w:gridSpan w:val="2"/>
            <w:vMerge w:val="restart"/>
            <w:tcBorders>
              <w:top w:val="nil"/>
              <w:left w:val="nil"/>
              <w:right w:val="nil"/>
            </w:tcBorders>
          </w:tcPr>
          <w:p w:rsidR="005C02CD" w:rsidRDefault="005C02CD" w:rsidP="005C02CD">
            <w:pPr>
              <w:rPr>
                <w:rFonts w:asciiTheme="majorHAnsi" w:hAnsiTheme="majorHAnsi" w:cstheme="majorHAnsi"/>
                <w:sz w:val="20"/>
                <w:szCs w:val="20"/>
              </w:rPr>
            </w:pPr>
          </w:p>
          <w:sdt>
            <w:sdtPr>
              <w:rPr>
                <w:rFonts w:asciiTheme="majorHAnsi" w:hAnsiTheme="majorHAnsi" w:cstheme="majorHAnsi"/>
                <w:sz w:val="20"/>
                <w:szCs w:val="20"/>
              </w:rPr>
              <w:id w:val="-1750960584"/>
              <w:placeholder>
                <w:docPart w:val="4DB1CAF76AC34668A496DA7CD25CC4F8"/>
              </w:placeholder>
              <w:showingPlcHdr/>
              <w:text/>
            </w:sdtPr>
            <w:sdtEndPr/>
            <w:sdtContent>
              <w:p w:rsidR="005C02CD" w:rsidRPr="005C02CD" w:rsidRDefault="009F43DC" w:rsidP="005C02CD">
                <w:pPr>
                  <w:rPr>
                    <w:rFonts w:asciiTheme="majorHAnsi" w:hAnsiTheme="majorHAnsi" w:cstheme="majorHAnsi"/>
                    <w:color w:val="808080"/>
                    <w:sz w:val="20"/>
                    <w:szCs w:val="20"/>
                  </w:rPr>
                </w:pPr>
                <w:r w:rsidRPr="001C0D74">
                  <w:rPr>
                    <w:rStyle w:val="PlaceholderText"/>
                    <w:color w:val="D9D9D9" w:themeColor="background1" w:themeShade="D9"/>
                    <w:shd w:val="clear" w:color="auto" w:fill="D9D9D9" w:themeFill="background1" w:themeFillShade="D9"/>
                  </w:rPr>
                  <w:t xml:space="preserve">Click </w:t>
                </w:r>
                <w:r w:rsidRPr="001C0D74">
                  <w:rPr>
                    <w:rStyle w:val="PlaceholderText"/>
                    <w:rFonts w:asciiTheme="majorHAnsi" w:hAnsiTheme="majorHAnsi" w:cstheme="majorHAnsi"/>
                    <w:color w:val="D9D9D9" w:themeColor="background1" w:themeShade="D9"/>
                    <w:sz w:val="20"/>
                    <w:szCs w:val="20"/>
                    <w:shd w:val="clear" w:color="auto" w:fill="D9D9D9" w:themeFill="background1" w:themeFillShade="D9"/>
                  </w:rPr>
                  <w:t>to enter text.</w:t>
                </w:r>
              </w:p>
            </w:sdtContent>
          </w:sdt>
        </w:tc>
        <w:tc>
          <w:tcPr>
            <w:tcW w:w="2250" w:type="dxa"/>
            <w:tcBorders>
              <w:top w:val="nil"/>
              <w:left w:val="nil"/>
              <w:bottom w:val="nil"/>
              <w:right w:val="nil"/>
            </w:tcBorders>
          </w:tcPr>
          <w:p w:rsidR="005C02CD" w:rsidRDefault="005C02CD" w:rsidP="00FB05BD">
            <w:pPr>
              <w:jc w:val="right"/>
              <w:rPr>
                <w:rFonts w:asciiTheme="majorHAnsi" w:hAnsiTheme="majorHAnsi" w:cstheme="majorHAnsi"/>
                <w:sz w:val="20"/>
                <w:szCs w:val="20"/>
              </w:rPr>
            </w:pPr>
          </w:p>
        </w:tc>
        <w:tc>
          <w:tcPr>
            <w:tcW w:w="1890" w:type="dxa"/>
            <w:tcBorders>
              <w:top w:val="nil"/>
              <w:left w:val="nil"/>
              <w:bottom w:val="nil"/>
              <w:right w:val="nil"/>
            </w:tcBorders>
          </w:tcPr>
          <w:p w:rsidR="005C02CD" w:rsidRDefault="005C02CD">
            <w:pPr>
              <w:rPr>
                <w:rFonts w:asciiTheme="majorHAnsi" w:hAnsiTheme="majorHAnsi" w:cstheme="majorHAnsi"/>
                <w:sz w:val="20"/>
                <w:szCs w:val="20"/>
              </w:rPr>
            </w:pPr>
          </w:p>
        </w:tc>
      </w:tr>
      <w:tr w:rsidR="005C02CD" w:rsidTr="00745ED6">
        <w:tc>
          <w:tcPr>
            <w:tcW w:w="1350" w:type="dxa"/>
            <w:tcBorders>
              <w:top w:val="nil"/>
              <w:left w:val="nil"/>
              <w:bottom w:val="nil"/>
              <w:right w:val="nil"/>
            </w:tcBorders>
          </w:tcPr>
          <w:p w:rsidR="005C02CD" w:rsidRDefault="005C02CD" w:rsidP="005C02CD">
            <w:pPr>
              <w:jc w:val="right"/>
              <w:rPr>
                <w:rFonts w:asciiTheme="majorHAnsi" w:hAnsiTheme="majorHAnsi" w:cstheme="majorHAnsi"/>
                <w:sz w:val="20"/>
                <w:szCs w:val="20"/>
              </w:rPr>
            </w:pPr>
            <w:r>
              <w:rPr>
                <w:rFonts w:asciiTheme="majorHAnsi" w:hAnsiTheme="majorHAnsi" w:cstheme="majorHAnsi"/>
                <w:sz w:val="20"/>
                <w:szCs w:val="20"/>
              </w:rPr>
              <w:t>Street:</w:t>
            </w:r>
          </w:p>
        </w:tc>
        <w:tc>
          <w:tcPr>
            <w:tcW w:w="4500" w:type="dxa"/>
            <w:gridSpan w:val="2"/>
            <w:vMerge/>
            <w:tcBorders>
              <w:left w:val="nil"/>
              <w:right w:val="nil"/>
            </w:tcBorders>
          </w:tcPr>
          <w:p w:rsidR="005C02CD" w:rsidRDefault="005C02CD" w:rsidP="005C02CD">
            <w:pPr>
              <w:jc w:val="right"/>
              <w:rPr>
                <w:rFonts w:asciiTheme="majorHAnsi" w:hAnsiTheme="majorHAnsi" w:cstheme="majorHAnsi"/>
                <w:sz w:val="20"/>
                <w:szCs w:val="20"/>
              </w:rPr>
            </w:pPr>
          </w:p>
        </w:tc>
        <w:tc>
          <w:tcPr>
            <w:tcW w:w="2250" w:type="dxa"/>
            <w:vMerge w:val="restart"/>
            <w:tcBorders>
              <w:top w:val="nil"/>
              <w:left w:val="nil"/>
              <w:bottom w:val="nil"/>
              <w:right w:val="nil"/>
            </w:tcBorders>
          </w:tcPr>
          <w:p w:rsidR="005C02CD" w:rsidRDefault="005C02CD" w:rsidP="005C02CD">
            <w:pPr>
              <w:jc w:val="right"/>
              <w:rPr>
                <w:rFonts w:asciiTheme="majorHAnsi" w:hAnsiTheme="majorHAnsi" w:cstheme="majorHAnsi"/>
                <w:sz w:val="20"/>
                <w:szCs w:val="20"/>
              </w:rPr>
            </w:pPr>
            <w:r>
              <w:rPr>
                <w:rFonts w:asciiTheme="majorHAnsi" w:hAnsiTheme="majorHAnsi" w:cstheme="majorHAnsi"/>
                <w:sz w:val="20"/>
                <w:szCs w:val="20"/>
              </w:rPr>
              <w:t>Apartment/Unit #:</w:t>
            </w:r>
          </w:p>
        </w:tc>
        <w:sdt>
          <w:sdtPr>
            <w:rPr>
              <w:rFonts w:asciiTheme="majorHAnsi" w:hAnsiTheme="majorHAnsi" w:cstheme="majorHAnsi"/>
              <w:sz w:val="20"/>
              <w:szCs w:val="20"/>
            </w:rPr>
            <w:id w:val="-1744626503"/>
            <w:placeholder>
              <w:docPart w:val="B61866135BFC4481924F12C17DA81EDC"/>
            </w:placeholder>
            <w:showingPlcHdr/>
            <w:text/>
          </w:sdtPr>
          <w:sdtEndPr/>
          <w:sdtContent>
            <w:tc>
              <w:tcPr>
                <w:tcW w:w="1890" w:type="dxa"/>
                <w:tcBorders>
                  <w:top w:val="nil"/>
                  <w:left w:val="nil"/>
                  <w:bottom w:val="single" w:sz="4" w:space="0" w:color="auto"/>
                  <w:right w:val="nil"/>
                </w:tcBorders>
              </w:tcPr>
              <w:p w:rsidR="005C02CD" w:rsidRDefault="005C02CD" w:rsidP="00FB05BD">
                <w:pPr>
                  <w:rPr>
                    <w:rFonts w:asciiTheme="majorHAnsi" w:hAnsiTheme="majorHAnsi" w:cstheme="majorHAnsi"/>
                    <w:sz w:val="20"/>
                    <w:szCs w:val="20"/>
                  </w:rPr>
                </w:pPr>
                <w:r w:rsidRPr="001C0D74">
                  <w:rPr>
                    <w:rStyle w:val="PlaceholderText"/>
                    <w:color w:val="D9D9D9" w:themeColor="background1" w:themeShade="D9"/>
                    <w:shd w:val="clear" w:color="auto" w:fill="D9D9D9" w:themeFill="background1" w:themeFillShade="D9"/>
                  </w:rPr>
                  <w:t xml:space="preserve">Click </w:t>
                </w:r>
                <w:r w:rsidRPr="001C0D74">
                  <w:rPr>
                    <w:rStyle w:val="PlaceholderText"/>
                    <w:rFonts w:asciiTheme="majorHAnsi" w:hAnsiTheme="majorHAnsi" w:cstheme="majorHAnsi"/>
                    <w:color w:val="D9D9D9" w:themeColor="background1" w:themeShade="D9"/>
                    <w:sz w:val="20"/>
                    <w:szCs w:val="20"/>
                    <w:shd w:val="clear" w:color="auto" w:fill="D9D9D9" w:themeFill="background1" w:themeFillShade="D9"/>
                  </w:rPr>
                  <w:t>to enter text.</w:t>
                </w:r>
              </w:p>
            </w:tc>
          </w:sdtContent>
        </w:sdt>
      </w:tr>
      <w:tr w:rsidR="005C02CD" w:rsidTr="00745ED6">
        <w:tc>
          <w:tcPr>
            <w:tcW w:w="1350" w:type="dxa"/>
            <w:tcBorders>
              <w:top w:val="nil"/>
              <w:left w:val="nil"/>
              <w:bottom w:val="nil"/>
              <w:right w:val="nil"/>
            </w:tcBorders>
          </w:tcPr>
          <w:p w:rsidR="005C02CD" w:rsidRDefault="005C02CD" w:rsidP="005C02CD">
            <w:pPr>
              <w:jc w:val="right"/>
              <w:rPr>
                <w:rFonts w:asciiTheme="majorHAnsi" w:hAnsiTheme="majorHAnsi" w:cstheme="majorHAnsi"/>
                <w:sz w:val="20"/>
                <w:szCs w:val="20"/>
              </w:rPr>
            </w:pPr>
            <w:r>
              <w:rPr>
                <w:rFonts w:asciiTheme="majorHAnsi" w:hAnsiTheme="majorHAnsi" w:cstheme="majorHAnsi"/>
                <w:sz w:val="20"/>
                <w:szCs w:val="20"/>
              </w:rPr>
              <w:t>City:</w:t>
            </w:r>
          </w:p>
        </w:tc>
        <w:sdt>
          <w:sdtPr>
            <w:rPr>
              <w:rFonts w:asciiTheme="majorHAnsi" w:hAnsiTheme="majorHAnsi" w:cstheme="majorHAnsi"/>
              <w:sz w:val="20"/>
              <w:szCs w:val="20"/>
            </w:rPr>
            <w:id w:val="-1969654888"/>
            <w:placeholder>
              <w:docPart w:val="B64554FF9A9D439DA20CCD12FEA2E61F"/>
            </w:placeholder>
            <w:showingPlcHdr/>
            <w:text/>
          </w:sdtPr>
          <w:sdtEndPr/>
          <w:sdtContent>
            <w:tc>
              <w:tcPr>
                <w:tcW w:w="2610" w:type="dxa"/>
                <w:tcBorders>
                  <w:left w:val="nil"/>
                  <w:right w:val="nil"/>
                </w:tcBorders>
              </w:tcPr>
              <w:p w:rsidR="005C02CD" w:rsidRDefault="009F43DC" w:rsidP="00FB05BD">
                <w:pPr>
                  <w:rPr>
                    <w:rFonts w:asciiTheme="majorHAnsi" w:hAnsiTheme="majorHAnsi" w:cstheme="majorHAnsi"/>
                    <w:sz w:val="20"/>
                    <w:szCs w:val="20"/>
                  </w:rPr>
                </w:pPr>
                <w:r w:rsidRPr="001C0D74">
                  <w:rPr>
                    <w:rStyle w:val="PlaceholderText"/>
                    <w:color w:val="D9D9D9" w:themeColor="background1" w:themeShade="D9"/>
                    <w:shd w:val="clear" w:color="auto" w:fill="D9D9D9" w:themeFill="background1" w:themeFillShade="D9"/>
                  </w:rPr>
                  <w:t xml:space="preserve">Click </w:t>
                </w:r>
                <w:r w:rsidRPr="001C0D74">
                  <w:rPr>
                    <w:rStyle w:val="PlaceholderText"/>
                    <w:rFonts w:asciiTheme="majorHAnsi" w:hAnsiTheme="majorHAnsi" w:cstheme="majorHAnsi"/>
                    <w:color w:val="D9D9D9" w:themeColor="background1" w:themeShade="D9"/>
                    <w:sz w:val="20"/>
                    <w:szCs w:val="20"/>
                    <w:shd w:val="clear" w:color="auto" w:fill="D9D9D9" w:themeFill="background1" w:themeFillShade="D9"/>
                  </w:rPr>
                  <w:t>to enter text.</w:t>
                </w:r>
              </w:p>
            </w:tc>
          </w:sdtContent>
        </w:sdt>
        <w:tc>
          <w:tcPr>
            <w:tcW w:w="1890" w:type="dxa"/>
            <w:tcBorders>
              <w:top w:val="nil"/>
              <w:left w:val="nil"/>
              <w:bottom w:val="nil"/>
              <w:right w:val="nil"/>
            </w:tcBorders>
          </w:tcPr>
          <w:p w:rsidR="005C02CD" w:rsidRDefault="005C02CD" w:rsidP="005C02CD">
            <w:pPr>
              <w:jc w:val="right"/>
              <w:rPr>
                <w:rFonts w:asciiTheme="majorHAnsi" w:hAnsiTheme="majorHAnsi" w:cstheme="majorHAnsi"/>
                <w:sz w:val="20"/>
                <w:szCs w:val="20"/>
              </w:rPr>
            </w:pPr>
          </w:p>
        </w:tc>
        <w:tc>
          <w:tcPr>
            <w:tcW w:w="2250" w:type="dxa"/>
            <w:vMerge/>
            <w:tcBorders>
              <w:top w:val="nil"/>
              <w:left w:val="nil"/>
              <w:bottom w:val="nil"/>
              <w:right w:val="nil"/>
            </w:tcBorders>
          </w:tcPr>
          <w:p w:rsidR="005C02CD" w:rsidRDefault="005C02CD" w:rsidP="005C02CD">
            <w:pPr>
              <w:jc w:val="right"/>
              <w:rPr>
                <w:rFonts w:asciiTheme="majorHAnsi" w:hAnsiTheme="majorHAnsi" w:cstheme="majorHAnsi"/>
                <w:sz w:val="20"/>
                <w:szCs w:val="20"/>
              </w:rPr>
            </w:pPr>
          </w:p>
        </w:tc>
        <w:tc>
          <w:tcPr>
            <w:tcW w:w="1890" w:type="dxa"/>
            <w:tcBorders>
              <w:top w:val="single" w:sz="4" w:space="0" w:color="auto"/>
              <w:left w:val="nil"/>
              <w:bottom w:val="nil"/>
              <w:right w:val="nil"/>
            </w:tcBorders>
          </w:tcPr>
          <w:p w:rsidR="005C02CD" w:rsidRDefault="005C02CD" w:rsidP="00FB05BD">
            <w:pPr>
              <w:rPr>
                <w:rFonts w:asciiTheme="majorHAnsi" w:hAnsiTheme="majorHAnsi" w:cstheme="majorHAnsi"/>
                <w:sz w:val="20"/>
                <w:szCs w:val="20"/>
              </w:rPr>
            </w:pPr>
          </w:p>
        </w:tc>
      </w:tr>
      <w:tr w:rsidR="005C02CD" w:rsidTr="00745ED6">
        <w:tc>
          <w:tcPr>
            <w:tcW w:w="1350" w:type="dxa"/>
            <w:tcBorders>
              <w:top w:val="nil"/>
              <w:left w:val="nil"/>
              <w:bottom w:val="nil"/>
              <w:right w:val="nil"/>
            </w:tcBorders>
          </w:tcPr>
          <w:p w:rsidR="005C02CD" w:rsidRDefault="005C02CD" w:rsidP="005C02CD">
            <w:pPr>
              <w:jc w:val="right"/>
              <w:rPr>
                <w:rFonts w:asciiTheme="majorHAnsi" w:hAnsiTheme="majorHAnsi" w:cstheme="majorHAnsi"/>
                <w:sz w:val="20"/>
                <w:szCs w:val="20"/>
              </w:rPr>
            </w:pPr>
            <w:r>
              <w:rPr>
                <w:rFonts w:asciiTheme="majorHAnsi" w:hAnsiTheme="majorHAnsi" w:cstheme="majorHAnsi"/>
                <w:sz w:val="20"/>
                <w:szCs w:val="20"/>
              </w:rPr>
              <w:t>State:</w:t>
            </w:r>
          </w:p>
        </w:tc>
        <w:sdt>
          <w:sdtPr>
            <w:rPr>
              <w:rFonts w:asciiTheme="majorHAnsi" w:hAnsiTheme="majorHAnsi" w:cstheme="majorHAnsi"/>
              <w:sz w:val="20"/>
              <w:szCs w:val="20"/>
            </w:rPr>
            <w:tag w:val="R"/>
            <w:id w:val="1739597697"/>
            <w:placeholder>
              <w:docPart w:val="2B2CEED0352F4EC288EDCF1237D77D1A"/>
            </w:placeholder>
            <w:showingPlcHdr/>
            <w:dropDownList>
              <w:listItem w:value="Choose an item."/>
              <w:listItem w:displayText="AL" w:value="AL"/>
              <w:listItem w:displayText="AK" w:value="AK"/>
              <w:listItem w:displayText="AZ" w:value="AZ"/>
              <w:listItem w:displayText="AR" w:value="AR"/>
              <w:listItem w:displayText="CA" w:value="CA"/>
              <w:listItem w:displayText="CO" w:value="CO"/>
              <w:listItem w:displayText="CT" w:value="CT"/>
              <w:listItem w:displayText="DE" w:value="DE"/>
              <w:listItem w:displayText="FL" w:value="FL"/>
              <w:listItem w:displayText="GA" w:value="GA"/>
              <w:listItem w:displayText="HI" w:value="HI"/>
              <w:listItem w:displayText="ID" w:value="ID"/>
              <w:listItem w:displayText="IL" w:value="IL"/>
              <w:listItem w:displayText="IN" w:value="IN"/>
              <w:listItem w:displayText="IA" w:value="IA"/>
              <w:listItem w:displayText="KS" w:value="KS"/>
              <w:listItem w:displayText="KY" w:value="KY"/>
              <w:listItem w:displayText="LA" w:value="LA"/>
              <w:listItem w:displayText="ME" w:value="ME"/>
              <w:listItem w:displayText="MD" w:value="MD"/>
              <w:listItem w:displayText="MA" w:value="MA"/>
              <w:listItem w:displayText="MI" w:value="MI"/>
              <w:listItem w:displayText="MN" w:value="MN"/>
              <w:listItem w:displayText="MS" w:value="MS"/>
              <w:listItem w:displayText="MO" w:value="MO"/>
              <w:listItem w:displayText="MT" w:value="MT"/>
              <w:listItem w:displayText="NE" w:value="NE"/>
              <w:listItem w:displayText="NV" w:value="NV"/>
              <w:listItem w:displayText="NH" w:value="NH"/>
              <w:listItem w:displayText="NJ" w:value="NJ"/>
              <w:listItem w:displayText="NM" w:value="NM"/>
              <w:listItem w:displayText="NY" w:value="NY"/>
              <w:listItem w:displayText="NC" w:value="NC"/>
              <w:listItem w:displayText="ND" w:value="ND"/>
              <w:listItem w:displayText="OH" w:value="OH"/>
              <w:listItem w:displayText="OK" w:value="OK"/>
              <w:listItem w:displayText="OR" w:value="OR"/>
              <w:listItem w:displayText="PA" w:value="PA"/>
              <w:listItem w:displayText="RI" w:value="RI"/>
              <w:listItem w:displayText="SC" w:value="SC"/>
              <w:listItem w:displayText="SD" w:value="SD"/>
              <w:listItem w:displayText="TN" w:value="TN"/>
              <w:listItem w:displayText="TX" w:value="TX"/>
              <w:listItem w:displayText="UT" w:value="UT"/>
              <w:listItem w:displayText="VT" w:value="VT"/>
              <w:listItem w:displayText="VA" w:value="VA"/>
              <w:listItem w:displayText="WA" w:value="WA"/>
              <w:listItem w:displayText="WV" w:value="WV"/>
              <w:listItem w:displayText="WI" w:value="WI"/>
              <w:listItem w:displayText="WY" w:value="WY"/>
            </w:dropDownList>
          </w:sdtPr>
          <w:sdtEndPr/>
          <w:sdtContent>
            <w:tc>
              <w:tcPr>
                <w:tcW w:w="2610" w:type="dxa"/>
                <w:tcBorders>
                  <w:left w:val="nil"/>
                  <w:right w:val="nil"/>
                </w:tcBorders>
              </w:tcPr>
              <w:p w:rsidR="005C02CD" w:rsidRDefault="009F43DC" w:rsidP="00FB05BD">
                <w:pPr>
                  <w:rPr>
                    <w:rFonts w:asciiTheme="majorHAnsi" w:hAnsiTheme="majorHAnsi" w:cstheme="majorHAnsi"/>
                    <w:sz w:val="20"/>
                    <w:szCs w:val="20"/>
                  </w:rPr>
                </w:pPr>
                <w:r w:rsidRPr="00F04665">
                  <w:rPr>
                    <w:rStyle w:val="PlaceholderText"/>
                    <w:color w:val="D9D9D9" w:themeColor="background1" w:themeShade="D9"/>
                    <w:shd w:val="clear" w:color="auto" w:fill="D9D9D9" w:themeFill="background1" w:themeFillShade="D9"/>
                  </w:rPr>
                  <w:t>Choose an item.</w:t>
                </w:r>
              </w:p>
            </w:tc>
          </w:sdtContent>
        </w:sdt>
        <w:tc>
          <w:tcPr>
            <w:tcW w:w="1890" w:type="dxa"/>
            <w:tcBorders>
              <w:top w:val="nil"/>
              <w:left w:val="nil"/>
              <w:bottom w:val="nil"/>
              <w:right w:val="nil"/>
            </w:tcBorders>
          </w:tcPr>
          <w:p w:rsidR="005C02CD" w:rsidRDefault="005C02CD" w:rsidP="005C02CD">
            <w:pPr>
              <w:jc w:val="right"/>
              <w:rPr>
                <w:rFonts w:asciiTheme="majorHAnsi" w:hAnsiTheme="majorHAnsi" w:cstheme="majorHAnsi"/>
                <w:sz w:val="20"/>
                <w:szCs w:val="20"/>
              </w:rPr>
            </w:pPr>
          </w:p>
        </w:tc>
        <w:tc>
          <w:tcPr>
            <w:tcW w:w="2250" w:type="dxa"/>
            <w:tcBorders>
              <w:top w:val="nil"/>
              <w:left w:val="nil"/>
              <w:bottom w:val="nil"/>
              <w:right w:val="nil"/>
            </w:tcBorders>
          </w:tcPr>
          <w:p w:rsidR="005C02CD" w:rsidRDefault="005C02CD" w:rsidP="005C02CD">
            <w:pPr>
              <w:jc w:val="right"/>
              <w:rPr>
                <w:rFonts w:asciiTheme="majorHAnsi" w:hAnsiTheme="majorHAnsi" w:cstheme="majorHAnsi"/>
                <w:sz w:val="20"/>
                <w:szCs w:val="20"/>
              </w:rPr>
            </w:pPr>
            <w:r>
              <w:rPr>
                <w:rFonts w:asciiTheme="majorHAnsi" w:hAnsiTheme="majorHAnsi" w:cstheme="majorHAnsi"/>
                <w:sz w:val="20"/>
                <w:szCs w:val="20"/>
              </w:rPr>
              <w:t>Zip:</w:t>
            </w:r>
          </w:p>
        </w:tc>
        <w:sdt>
          <w:sdtPr>
            <w:rPr>
              <w:rFonts w:asciiTheme="majorHAnsi" w:hAnsiTheme="majorHAnsi" w:cstheme="majorHAnsi"/>
              <w:sz w:val="20"/>
              <w:szCs w:val="20"/>
            </w:rPr>
            <w:id w:val="-344016027"/>
            <w:placeholder>
              <w:docPart w:val="B00B0B02EFCB4AADB204FCD968D2B5CE"/>
            </w:placeholder>
            <w:showingPlcHdr/>
            <w:text/>
          </w:sdtPr>
          <w:sdtEndPr/>
          <w:sdtContent>
            <w:tc>
              <w:tcPr>
                <w:tcW w:w="1890" w:type="dxa"/>
                <w:tcBorders>
                  <w:top w:val="nil"/>
                  <w:left w:val="nil"/>
                  <w:bottom w:val="single" w:sz="4" w:space="0" w:color="auto"/>
                  <w:right w:val="nil"/>
                </w:tcBorders>
              </w:tcPr>
              <w:p w:rsidR="005C02CD" w:rsidRDefault="00AE6F44" w:rsidP="00FB05BD">
                <w:pPr>
                  <w:rPr>
                    <w:rFonts w:asciiTheme="majorHAnsi" w:hAnsiTheme="majorHAnsi" w:cstheme="majorHAnsi"/>
                    <w:sz w:val="20"/>
                    <w:szCs w:val="20"/>
                  </w:rPr>
                </w:pPr>
                <w:r w:rsidRPr="001C0D74">
                  <w:rPr>
                    <w:rStyle w:val="PlaceholderText"/>
                    <w:color w:val="D9D9D9" w:themeColor="background1" w:themeShade="D9"/>
                    <w:shd w:val="clear" w:color="auto" w:fill="D9D9D9" w:themeFill="background1" w:themeFillShade="D9"/>
                  </w:rPr>
                  <w:t xml:space="preserve">Click </w:t>
                </w:r>
                <w:r w:rsidRPr="001C0D74">
                  <w:rPr>
                    <w:rStyle w:val="PlaceholderText"/>
                    <w:rFonts w:asciiTheme="majorHAnsi" w:hAnsiTheme="majorHAnsi" w:cstheme="majorHAnsi"/>
                    <w:color w:val="D9D9D9" w:themeColor="background1" w:themeShade="D9"/>
                    <w:sz w:val="20"/>
                    <w:szCs w:val="20"/>
                    <w:shd w:val="clear" w:color="auto" w:fill="D9D9D9" w:themeFill="background1" w:themeFillShade="D9"/>
                  </w:rPr>
                  <w:t>to enter text.</w:t>
                </w:r>
              </w:p>
            </w:tc>
          </w:sdtContent>
        </w:sdt>
      </w:tr>
    </w:tbl>
    <w:p w:rsidR="00856C35" w:rsidRDefault="00856C35">
      <w:pPr>
        <w:rPr>
          <w:rFonts w:asciiTheme="majorHAnsi" w:hAnsiTheme="majorHAnsi" w:cstheme="majorHAnsi"/>
          <w:sz w:val="20"/>
          <w:szCs w:val="20"/>
        </w:rPr>
      </w:pPr>
    </w:p>
    <w:tbl>
      <w:tblPr>
        <w:tblStyle w:val="PlainTable3"/>
        <w:tblW w:w="5000" w:type="pct"/>
        <w:tblLayout w:type="fixed"/>
        <w:tblLook w:val="0620" w:firstRow="1" w:lastRow="0" w:firstColumn="0" w:lastColumn="0" w:noHBand="1" w:noVBand="1"/>
      </w:tblPr>
      <w:tblGrid>
        <w:gridCol w:w="2160"/>
        <w:gridCol w:w="2970"/>
        <w:gridCol w:w="2250"/>
        <w:gridCol w:w="2700"/>
      </w:tblGrid>
      <w:tr w:rsidR="00841645" w:rsidRPr="00493939" w:rsidTr="00AE6F44">
        <w:trPr>
          <w:cnfStyle w:val="100000000000" w:firstRow="1" w:lastRow="0" w:firstColumn="0" w:lastColumn="0" w:oddVBand="0" w:evenVBand="0" w:oddHBand="0" w:evenHBand="0" w:firstRowFirstColumn="0" w:firstRowLastColumn="0" w:lastRowFirstColumn="0" w:lastRowLastColumn="0"/>
          <w:trHeight w:val="288"/>
        </w:trPr>
        <w:tc>
          <w:tcPr>
            <w:tcW w:w="216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841645" w:rsidRPr="00493939" w:rsidRDefault="00AE6F44" w:rsidP="00490804">
            <w:pPr>
              <w:rPr>
                <w:rFonts w:asciiTheme="majorHAnsi" w:hAnsiTheme="majorHAnsi" w:cstheme="majorHAnsi"/>
                <w:sz w:val="20"/>
                <w:szCs w:val="20"/>
              </w:rPr>
            </w:pPr>
            <w:r>
              <w:rPr>
                <w:rFonts w:asciiTheme="majorHAnsi" w:hAnsiTheme="majorHAnsi" w:cstheme="majorHAnsi"/>
                <w:b/>
                <w:bCs w:val="0"/>
                <w:sz w:val="20"/>
                <w:szCs w:val="20"/>
              </w:rPr>
              <w:t xml:space="preserve">Home </w:t>
            </w:r>
            <w:r w:rsidR="00841645" w:rsidRPr="006243D7">
              <w:rPr>
                <w:rFonts w:asciiTheme="majorHAnsi" w:hAnsiTheme="majorHAnsi" w:cstheme="majorHAnsi"/>
                <w:b/>
                <w:bCs w:val="0"/>
                <w:sz w:val="20"/>
                <w:szCs w:val="20"/>
              </w:rPr>
              <w:t>Phone</w:t>
            </w:r>
            <w:r w:rsidR="006243D7" w:rsidRPr="006243D7">
              <w:rPr>
                <w:rFonts w:asciiTheme="majorHAnsi" w:hAnsiTheme="majorHAnsi" w:cstheme="majorHAnsi"/>
                <w:b/>
                <w:bCs w:val="0"/>
                <w:sz w:val="20"/>
                <w:szCs w:val="20"/>
              </w:rPr>
              <w:t xml:space="preserve"> Number</w:t>
            </w:r>
            <w:r w:rsidR="00841645" w:rsidRPr="006243D7">
              <w:rPr>
                <w:rFonts w:asciiTheme="majorHAnsi" w:hAnsiTheme="majorHAnsi" w:cstheme="majorHAnsi"/>
                <w:b/>
                <w:bCs w:val="0"/>
                <w:sz w:val="20"/>
                <w:szCs w:val="20"/>
              </w:rPr>
              <w:t>:</w:t>
            </w:r>
          </w:p>
        </w:tc>
        <w:tc>
          <w:tcPr>
            <w:tcW w:w="2970" w:type="dxa"/>
            <w:tcBorders>
              <w:top w:val="none" w:sz="0" w:space="0" w:color="auto"/>
              <w:left w:val="none" w:sz="0" w:space="0" w:color="auto"/>
              <w:bottom w:val="single" w:sz="4" w:space="0" w:color="auto"/>
              <w:right w:val="none" w:sz="0" w:space="0" w:color="auto"/>
              <w:tl2br w:val="none" w:sz="0" w:space="0" w:color="auto"/>
              <w:tr2bl w:val="none" w:sz="0" w:space="0" w:color="auto"/>
            </w:tcBorders>
          </w:tcPr>
          <w:p w:rsidR="00841645" w:rsidRPr="00493939" w:rsidRDefault="002A7F94" w:rsidP="006243D7">
            <w:pPr>
              <w:rPr>
                <w:rFonts w:asciiTheme="majorHAnsi" w:hAnsiTheme="majorHAnsi" w:cstheme="majorHAnsi"/>
                <w:sz w:val="20"/>
                <w:szCs w:val="20"/>
              </w:rPr>
            </w:pPr>
            <w:r>
              <w:rPr>
                <w:rFonts w:asciiTheme="majorHAnsi" w:hAnsiTheme="majorHAnsi" w:cstheme="majorHAnsi"/>
                <w:sz w:val="20"/>
                <w:szCs w:val="20"/>
              </w:rPr>
              <w:fldChar w:fldCharType="begin">
                <w:ffData>
                  <w:name w:val="Text2"/>
                  <w:enabled/>
                  <w:calcOnExit/>
                  <w:textInput>
                    <w:type w:val="number"/>
                    <w:maxLength w:val="10"/>
                    <w:format w:val="(###)###-####"/>
                  </w:textInput>
                </w:ffData>
              </w:fldChar>
            </w:r>
            <w:bookmarkStart w:id="5" w:name="Text2"/>
            <w:r>
              <w:rPr>
                <w:rFonts w:asciiTheme="majorHAnsi" w:hAnsiTheme="majorHAnsi" w:cstheme="majorHAnsi"/>
                <w:sz w:val="20"/>
                <w:szCs w:val="20"/>
              </w:rPr>
              <w:instrText xml:space="preserve"> FORMTEXT </w:instrText>
            </w:r>
            <w:r>
              <w:rPr>
                <w:rFonts w:asciiTheme="majorHAnsi" w:hAnsiTheme="majorHAnsi" w:cstheme="majorHAnsi"/>
                <w:sz w:val="20"/>
                <w:szCs w:val="20"/>
              </w:rPr>
            </w:r>
            <w:r>
              <w:rPr>
                <w:rFonts w:asciiTheme="majorHAnsi" w:hAnsiTheme="majorHAnsi" w:cstheme="majorHAnsi"/>
                <w:sz w:val="20"/>
                <w:szCs w:val="20"/>
              </w:rPr>
              <w:fldChar w:fldCharType="separate"/>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sz w:val="20"/>
                <w:szCs w:val="20"/>
              </w:rPr>
              <w:fldChar w:fldCharType="end"/>
            </w:r>
            <w:bookmarkEnd w:id="5"/>
          </w:p>
        </w:tc>
        <w:tc>
          <w:tcPr>
            <w:tcW w:w="225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841645" w:rsidRPr="006243D7" w:rsidRDefault="006243D7" w:rsidP="00745ED6">
            <w:pPr>
              <w:pStyle w:val="Heading4"/>
              <w:jc w:val="center"/>
              <w:outlineLvl w:val="3"/>
              <w:rPr>
                <w:rFonts w:asciiTheme="majorHAnsi" w:hAnsiTheme="majorHAnsi" w:cstheme="majorHAnsi"/>
                <w:b/>
                <w:bCs w:val="0"/>
                <w:sz w:val="20"/>
                <w:szCs w:val="20"/>
              </w:rPr>
            </w:pPr>
            <w:r w:rsidRPr="006243D7">
              <w:rPr>
                <w:rFonts w:asciiTheme="majorHAnsi" w:hAnsiTheme="majorHAnsi" w:cstheme="majorHAnsi"/>
                <w:b/>
                <w:bCs w:val="0"/>
                <w:sz w:val="20"/>
                <w:szCs w:val="20"/>
              </w:rPr>
              <w:t>Cell Phone Number:</w:t>
            </w:r>
          </w:p>
        </w:tc>
        <w:tc>
          <w:tcPr>
            <w:tcW w:w="2700" w:type="dxa"/>
            <w:tcBorders>
              <w:top w:val="none" w:sz="0" w:space="0" w:color="auto"/>
              <w:left w:val="none" w:sz="0" w:space="0" w:color="auto"/>
              <w:bottom w:val="single" w:sz="4" w:space="0" w:color="auto"/>
              <w:right w:val="none" w:sz="0" w:space="0" w:color="auto"/>
              <w:tl2br w:val="none" w:sz="0" w:space="0" w:color="auto"/>
              <w:tr2bl w:val="none" w:sz="0" w:space="0" w:color="auto"/>
            </w:tcBorders>
          </w:tcPr>
          <w:p w:rsidR="00841645" w:rsidRPr="00493939" w:rsidRDefault="002A7F94" w:rsidP="006243D7">
            <w:pPr>
              <w:rPr>
                <w:rFonts w:asciiTheme="majorHAnsi" w:hAnsiTheme="majorHAnsi" w:cstheme="majorHAnsi"/>
                <w:sz w:val="20"/>
                <w:szCs w:val="20"/>
              </w:rPr>
            </w:pPr>
            <w:r>
              <w:rPr>
                <w:rFonts w:asciiTheme="majorHAnsi" w:hAnsiTheme="majorHAnsi" w:cstheme="majorHAnsi"/>
                <w:sz w:val="20"/>
                <w:szCs w:val="20"/>
              </w:rPr>
              <w:fldChar w:fldCharType="begin">
                <w:ffData>
                  <w:name w:val=""/>
                  <w:enabled/>
                  <w:calcOnExit/>
                  <w:textInput>
                    <w:type w:val="number"/>
                    <w:maxLength w:val="10"/>
                    <w:format w:val="(###)###-####"/>
                  </w:textInput>
                </w:ffData>
              </w:fldChar>
            </w:r>
            <w:r>
              <w:rPr>
                <w:rFonts w:asciiTheme="majorHAnsi" w:hAnsiTheme="majorHAnsi" w:cstheme="majorHAnsi"/>
                <w:sz w:val="20"/>
                <w:szCs w:val="20"/>
              </w:rPr>
              <w:instrText xml:space="preserve"> FORMTEXT </w:instrText>
            </w:r>
            <w:r>
              <w:rPr>
                <w:rFonts w:asciiTheme="majorHAnsi" w:hAnsiTheme="majorHAnsi" w:cstheme="majorHAnsi"/>
                <w:sz w:val="20"/>
                <w:szCs w:val="20"/>
              </w:rPr>
            </w:r>
            <w:r>
              <w:rPr>
                <w:rFonts w:asciiTheme="majorHAnsi" w:hAnsiTheme="majorHAnsi" w:cstheme="majorHAnsi"/>
                <w:sz w:val="20"/>
                <w:szCs w:val="20"/>
              </w:rPr>
              <w:fldChar w:fldCharType="separate"/>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sz w:val="20"/>
                <w:szCs w:val="20"/>
              </w:rPr>
              <w:fldChar w:fldCharType="end"/>
            </w:r>
          </w:p>
        </w:tc>
      </w:tr>
    </w:tbl>
    <w:p w:rsidR="00856C35" w:rsidRDefault="00856C35">
      <w:pPr>
        <w:rPr>
          <w:rFonts w:asciiTheme="majorHAnsi" w:hAnsiTheme="majorHAnsi" w:cstheme="majorHAnsi"/>
          <w:sz w:val="20"/>
          <w:szCs w:val="20"/>
        </w:rPr>
      </w:pPr>
    </w:p>
    <w:tbl>
      <w:tblPr>
        <w:tblStyle w:val="PlainTable3"/>
        <w:tblW w:w="5000" w:type="pct"/>
        <w:tblLayout w:type="fixed"/>
        <w:tblLook w:val="0620" w:firstRow="1" w:lastRow="0" w:firstColumn="0" w:lastColumn="0" w:noHBand="1" w:noVBand="1"/>
      </w:tblPr>
      <w:tblGrid>
        <w:gridCol w:w="1530"/>
        <w:gridCol w:w="8550"/>
      </w:tblGrid>
      <w:tr w:rsidR="008D7644" w:rsidRPr="001B5CEF" w:rsidTr="008D7644">
        <w:trPr>
          <w:cnfStyle w:val="100000000000" w:firstRow="1" w:lastRow="0" w:firstColumn="0" w:lastColumn="0" w:oddVBand="0" w:evenVBand="0" w:oddHBand="0" w:evenHBand="0" w:firstRowFirstColumn="0" w:firstRowLastColumn="0" w:lastRowFirstColumn="0" w:lastRowLastColumn="0"/>
          <w:trHeight w:val="288"/>
        </w:trPr>
        <w:tc>
          <w:tcPr>
            <w:tcW w:w="1530" w:type="dxa"/>
          </w:tcPr>
          <w:p w:rsidR="008D7644" w:rsidRPr="001B5CEF" w:rsidRDefault="008D7644" w:rsidP="009F43DC">
            <w:pPr>
              <w:rPr>
                <w:rFonts w:asciiTheme="majorHAnsi" w:hAnsiTheme="majorHAnsi" w:cstheme="majorHAnsi"/>
                <w:sz w:val="20"/>
                <w:szCs w:val="20"/>
              </w:rPr>
            </w:pPr>
            <w:r>
              <w:rPr>
                <w:rFonts w:asciiTheme="majorHAnsi" w:hAnsiTheme="majorHAnsi" w:cstheme="majorHAnsi"/>
                <w:b/>
                <w:sz w:val="20"/>
                <w:szCs w:val="20"/>
              </w:rPr>
              <w:t>Email Address:</w:t>
            </w:r>
          </w:p>
        </w:tc>
        <w:tc>
          <w:tcPr>
            <w:tcW w:w="8550" w:type="dxa"/>
            <w:tcBorders>
              <w:bottom w:val="single" w:sz="4" w:space="0" w:color="auto"/>
            </w:tcBorders>
          </w:tcPr>
          <w:sdt>
            <w:sdtPr>
              <w:rPr>
                <w:rFonts w:asciiTheme="majorHAnsi" w:hAnsiTheme="majorHAnsi" w:cstheme="majorHAnsi"/>
                <w:sz w:val="20"/>
                <w:szCs w:val="20"/>
              </w:rPr>
              <w:id w:val="-69814684"/>
              <w:placeholder>
                <w:docPart w:val="F356455631374791916295F2A36A1E65"/>
              </w:placeholder>
              <w:showingPlcHdr/>
              <w:text/>
            </w:sdtPr>
            <w:sdtEndPr/>
            <w:sdtContent>
              <w:p w:rsidR="008D7644" w:rsidRPr="001B5CEF" w:rsidRDefault="00AE6F44" w:rsidP="009F43DC">
                <w:pPr>
                  <w:rPr>
                    <w:rFonts w:asciiTheme="majorHAnsi" w:hAnsiTheme="majorHAnsi" w:cstheme="majorHAnsi"/>
                    <w:sz w:val="20"/>
                    <w:szCs w:val="20"/>
                  </w:rPr>
                </w:pPr>
                <w:r w:rsidRPr="00F63281">
                  <w:rPr>
                    <w:rStyle w:val="PlaceholderText"/>
                    <w:color w:val="D9D9D9" w:themeColor="background1" w:themeShade="D9"/>
                    <w:shd w:val="clear" w:color="auto" w:fill="D9D9D9" w:themeFill="background1" w:themeFillShade="D9"/>
                  </w:rPr>
                  <w:t xml:space="preserve">Click </w:t>
                </w:r>
                <w:r w:rsidRPr="00F63281">
                  <w:rPr>
                    <w:rStyle w:val="PlaceholderText"/>
                    <w:rFonts w:asciiTheme="majorHAnsi" w:hAnsiTheme="majorHAnsi" w:cstheme="majorHAnsi"/>
                    <w:color w:val="D9D9D9" w:themeColor="background1" w:themeShade="D9"/>
                    <w:sz w:val="20"/>
                    <w:szCs w:val="20"/>
                    <w:shd w:val="clear" w:color="auto" w:fill="D9D9D9" w:themeFill="background1" w:themeFillShade="D9"/>
                  </w:rPr>
                  <w:t>to enter text.</w:t>
                </w:r>
              </w:p>
            </w:sdtContent>
          </w:sdt>
        </w:tc>
      </w:tr>
    </w:tbl>
    <w:p w:rsidR="008D7644" w:rsidRDefault="008D7644">
      <w:pPr>
        <w:rPr>
          <w:rFonts w:asciiTheme="majorHAnsi" w:hAnsiTheme="majorHAnsi" w:cstheme="majorHAnsi"/>
          <w:sz w:val="20"/>
          <w:szCs w:val="20"/>
        </w:rPr>
      </w:pPr>
    </w:p>
    <w:tbl>
      <w:tblPr>
        <w:tblStyle w:val="TableGrid"/>
        <w:tblW w:w="0" w:type="auto"/>
        <w:tblInd w:w="-90" w:type="dxa"/>
        <w:tblLook w:val="04A0" w:firstRow="1" w:lastRow="0" w:firstColumn="1" w:lastColumn="0" w:noHBand="0" w:noVBand="1"/>
      </w:tblPr>
      <w:tblGrid>
        <w:gridCol w:w="361"/>
        <w:gridCol w:w="1439"/>
        <w:gridCol w:w="900"/>
        <w:gridCol w:w="3960"/>
        <w:gridCol w:w="743"/>
        <w:gridCol w:w="1478"/>
        <w:gridCol w:w="1289"/>
      </w:tblGrid>
      <w:tr w:rsidR="00A41894" w:rsidTr="00745ED6">
        <w:tc>
          <w:tcPr>
            <w:tcW w:w="1800" w:type="dxa"/>
            <w:gridSpan w:val="2"/>
            <w:tcBorders>
              <w:top w:val="nil"/>
              <w:left w:val="nil"/>
              <w:bottom w:val="nil"/>
              <w:right w:val="nil"/>
            </w:tcBorders>
          </w:tcPr>
          <w:p w:rsidR="00A41894" w:rsidRDefault="00A41894">
            <w:pPr>
              <w:rPr>
                <w:rFonts w:asciiTheme="majorHAnsi" w:hAnsiTheme="majorHAnsi" w:cstheme="majorHAnsi"/>
                <w:sz w:val="20"/>
                <w:szCs w:val="20"/>
              </w:rPr>
            </w:pPr>
            <w:r>
              <w:rPr>
                <w:rFonts w:asciiTheme="majorHAnsi" w:hAnsiTheme="majorHAnsi" w:cstheme="majorHAnsi"/>
                <w:b/>
                <w:bCs/>
                <w:sz w:val="20"/>
                <w:szCs w:val="20"/>
              </w:rPr>
              <w:t>Date of Birth:</w:t>
            </w:r>
          </w:p>
        </w:tc>
        <w:tc>
          <w:tcPr>
            <w:tcW w:w="8370" w:type="dxa"/>
            <w:gridSpan w:val="5"/>
            <w:tcBorders>
              <w:top w:val="nil"/>
              <w:left w:val="nil"/>
              <w:bottom w:val="single" w:sz="4" w:space="0" w:color="auto"/>
              <w:right w:val="nil"/>
            </w:tcBorders>
          </w:tcPr>
          <w:p w:rsidR="00A41894" w:rsidRDefault="00336B98">
            <w:pPr>
              <w:rPr>
                <w:rFonts w:asciiTheme="majorHAnsi" w:hAnsiTheme="majorHAnsi" w:cstheme="majorHAnsi"/>
                <w:sz w:val="20"/>
                <w:szCs w:val="20"/>
              </w:rPr>
            </w:pPr>
            <w:sdt>
              <w:sdtPr>
                <w:rPr>
                  <w:rFonts w:asciiTheme="majorHAnsi" w:hAnsiTheme="majorHAnsi" w:cstheme="majorHAnsi"/>
                  <w:sz w:val="20"/>
                  <w:szCs w:val="20"/>
                </w:rPr>
                <w:id w:val="2087713020"/>
                <w:placeholder>
                  <w:docPart w:val="2C9F2A5E948E4DDA818A6ABB549CAAC8"/>
                </w:placeholder>
                <w:showingPlcHdr/>
                <w:date w:fullDate="2022-08-11T00:00:00Z">
                  <w:dateFormat w:val="M/d/yyyy"/>
                  <w:lid w:val="en-US"/>
                  <w:storeMappedDataAs w:val="dateTime"/>
                  <w:calendar w:val="gregorian"/>
                </w:date>
              </w:sdtPr>
              <w:sdtEndPr/>
              <w:sdtContent>
                <w:r w:rsidR="009F43DC" w:rsidRPr="001C0D74">
                  <w:rPr>
                    <w:rStyle w:val="PlaceholderText"/>
                    <w:color w:val="D9D9D9" w:themeColor="background1" w:themeShade="D9"/>
                    <w:shd w:val="clear" w:color="auto" w:fill="D9D9D9" w:themeFill="background1" w:themeFillShade="D9"/>
                  </w:rPr>
                  <w:t>Click to select.</w:t>
                </w:r>
              </w:sdtContent>
            </w:sdt>
          </w:p>
        </w:tc>
      </w:tr>
      <w:tr w:rsidR="00474F9D" w:rsidTr="00745ED6">
        <w:trPr>
          <w:trHeight w:val="233"/>
        </w:trPr>
        <w:tc>
          <w:tcPr>
            <w:tcW w:w="10170" w:type="dxa"/>
            <w:gridSpan w:val="7"/>
            <w:tcBorders>
              <w:top w:val="nil"/>
              <w:left w:val="nil"/>
              <w:bottom w:val="nil"/>
              <w:right w:val="nil"/>
            </w:tcBorders>
          </w:tcPr>
          <w:p w:rsidR="00474F9D" w:rsidRDefault="00474F9D">
            <w:pPr>
              <w:rPr>
                <w:rFonts w:asciiTheme="majorHAnsi" w:hAnsiTheme="majorHAnsi" w:cstheme="majorHAnsi"/>
                <w:b/>
                <w:bCs/>
                <w:sz w:val="20"/>
                <w:szCs w:val="20"/>
              </w:rPr>
            </w:pPr>
          </w:p>
          <w:p w:rsidR="00474F9D" w:rsidRPr="00474F9D" w:rsidRDefault="00474F9D">
            <w:pPr>
              <w:rPr>
                <w:rFonts w:asciiTheme="majorHAnsi" w:hAnsiTheme="majorHAnsi" w:cstheme="majorHAnsi"/>
                <w:b/>
                <w:bCs/>
                <w:sz w:val="20"/>
                <w:szCs w:val="20"/>
              </w:rPr>
            </w:pPr>
            <w:r>
              <w:rPr>
                <w:rFonts w:asciiTheme="majorHAnsi" w:hAnsiTheme="majorHAnsi" w:cstheme="majorHAnsi"/>
                <w:b/>
                <w:bCs/>
                <w:sz w:val="20"/>
                <w:szCs w:val="20"/>
              </w:rPr>
              <w:t>Name of parent(s) or guardian who are employed by Marathon Cheese Corporation:</w:t>
            </w:r>
          </w:p>
        </w:tc>
      </w:tr>
      <w:tr w:rsidR="00474F9D" w:rsidTr="00745ED6">
        <w:trPr>
          <w:trHeight w:val="232"/>
        </w:trPr>
        <w:tc>
          <w:tcPr>
            <w:tcW w:w="361" w:type="dxa"/>
            <w:tcBorders>
              <w:top w:val="nil"/>
              <w:left w:val="nil"/>
              <w:bottom w:val="nil"/>
              <w:right w:val="nil"/>
            </w:tcBorders>
          </w:tcPr>
          <w:p w:rsidR="00474F9D" w:rsidRPr="00474F9D" w:rsidRDefault="00474F9D">
            <w:pPr>
              <w:rPr>
                <w:rFonts w:asciiTheme="majorHAnsi" w:hAnsiTheme="majorHAnsi" w:cstheme="majorHAnsi"/>
                <w:sz w:val="20"/>
                <w:szCs w:val="20"/>
              </w:rPr>
            </w:pPr>
          </w:p>
        </w:tc>
        <w:tc>
          <w:tcPr>
            <w:tcW w:w="6299" w:type="dxa"/>
            <w:gridSpan w:val="3"/>
            <w:tcBorders>
              <w:top w:val="nil"/>
              <w:left w:val="nil"/>
              <w:bottom w:val="single" w:sz="4" w:space="0" w:color="auto"/>
              <w:right w:val="nil"/>
            </w:tcBorders>
          </w:tcPr>
          <w:sdt>
            <w:sdtPr>
              <w:rPr>
                <w:rFonts w:asciiTheme="majorHAnsi" w:hAnsiTheme="majorHAnsi" w:cstheme="majorHAnsi"/>
                <w:sz w:val="20"/>
                <w:szCs w:val="20"/>
              </w:rPr>
              <w:id w:val="-1596778396"/>
              <w:placeholder>
                <w:docPart w:val="1D88A62CABC3472BB2543929002B209E"/>
              </w:placeholder>
              <w:showingPlcHdr/>
              <w:text/>
            </w:sdtPr>
            <w:sdtEndPr/>
            <w:sdtContent>
              <w:p w:rsidR="00474F9D" w:rsidRPr="00474F9D" w:rsidRDefault="009F43DC">
                <w:pPr>
                  <w:rPr>
                    <w:rFonts w:asciiTheme="majorHAnsi" w:hAnsiTheme="majorHAnsi" w:cstheme="majorHAnsi"/>
                    <w:sz w:val="20"/>
                    <w:szCs w:val="20"/>
                  </w:rPr>
                </w:pPr>
                <w:r w:rsidRPr="001C0D74">
                  <w:rPr>
                    <w:rStyle w:val="PlaceholderText"/>
                    <w:color w:val="D9D9D9" w:themeColor="background1" w:themeShade="D9"/>
                    <w:shd w:val="clear" w:color="auto" w:fill="D9D9D9" w:themeFill="background1" w:themeFillShade="D9"/>
                  </w:rPr>
                  <w:t xml:space="preserve">Click </w:t>
                </w:r>
                <w:r w:rsidRPr="001C0D74">
                  <w:rPr>
                    <w:rStyle w:val="PlaceholderText"/>
                    <w:rFonts w:asciiTheme="majorHAnsi" w:hAnsiTheme="majorHAnsi" w:cstheme="majorHAnsi"/>
                    <w:color w:val="D9D9D9" w:themeColor="background1" w:themeShade="D9"/>
                    <w:sz w:val="20"/>
                    <w:szCs w:val="20"/>
                    <w:shd w:val="clear" w:color="auto" w:fill="D9D9D9" w:themeFill="background1" w:themeFillShade="D9"/>
                  </w:rPr>
                  <w:t>to enter text.</w:t>
                </w:r>
              </w:p>
            </w:sdtContent>
          </w:sdt>
        </w:tc>
        <w:tc>
          <w:tcPr>
            <w:tcW w:w="3510" w:type="dxa"/>
            <w:gridSpan w:val="3"/>
            <w:tcBorders>
              <w:top w:val="nil"/>
              <w:left w:val="nil"/>
              <w:bottom w:val="nil"/>
              <w:right w:val="nil"/>
            </w:tcBorders>
          </w:tcPr>
          <w:p w:rsidR="00474F9D" w:rsidRPr="00474F9D" w:rsidRDefault="00474F9D">
            <w:pPr>
              <w:rPr>
                <w:rFonts w:asciiTheme="majorHAnsi" w:hAnsiTheme="majorHAnsi" w:cstheme="majorHAnsi"/>
                <w:sz w:val="20"/>
                <w:szCs w:val="20"/>
              </w:rPr>
            </w:pPr>
          </w:p>
        </w:tc>
      </w:tr>
      <w:tr w:rsidR="00745ED6" w:rsidTr="00C808A8">
        <w:tc>
          <w:tcPr>
            <w:tcW w:w="8881" w:type="dxa"/>
            <w:gridSpan w:val="6"/>
            <w:tcBorders>
              <w:top w:val="nil"/>
              <w:left w:val="nil"/>
              <w:bottom w:val="nil"/>
              <w:right w:val="nil"/>
            </w:tcBorders>
          </w:tcPr>
          <w:p w:rsidR="00745ED6" w:rsidRDefault="00745ED6" w:rsidP="00474F9D">
            <w:pPr>
              <w:rPr>
                <w:rFonts w:asciiTheme="majorHAnsi" w:hAnsiTheme="majorHAnsi" w:cstheme="majorHAnsi"/>
                <w:b/>
                <w:bCs/>
                <w:sz w:val="20"/>
                <w:szCs w:val="20"/>
              </w:rPr>
            </w:pPr>
          </w:p>
          <w:p w:rsidR="00745ED6" w:rsidRDefault="00745ED6" w:rsidP="00474F9D">
            <w:pPr>
              <w:rPr>
                <w:rFonts w:asciiTheme="majorHAnsi" w:hAnsiTheme="majorHAnsi" w:cstheme="majorHAnsi"/>
                <w:b/>
                <w:bCs/>
                <w:sz w:val="20"/>
                <w:szCs w:val="20"/>
              </w:rPr>
            </w:pPr>
            <w:r>
              <w:rPr>
                <w:rFonts w:asciiTheme="majorHAnsi" w:hAnsiTheme="majorHAnsi" w:cstheme="majorHAnsi"/>
                <w:b/>
                <w:bCs/>
                <w:sz w:val="20"/>
                <w:szCs w:val="20"/>
              </w:rPr>
              <w:t xml:space="preserve">    Facility</w:t>
            </w:r>
            <w:r w:rsidR="00D353D5">
              <w:rPr>
                <w:rFonts w:asciiTheme="majorHAnsi" w:hAnsiTheme="majorHAnsi" w:cstheme="majorHAnsi"/>
                <w:b/>
                <w:bCs/>
                <w:sz w:val="20"/>
                <w:szCs w:val="20"/>
              </w:rPr>
              <w:t>:</w:t>
            </w:r>
          </w:p>
        </w:tc>
        <w:tc>
          <w:tcPr>
            <w:tcW w:w="1289" w:type="dxa"/>
            <w:tcBorders>
              <w:top w:val="nil"/>
              <w:left w:val="nil"/>
              <w:bottom w:val="nil"/>
              <w:right w:val="nil"/>
            </w:tcBorders>
          </w:tcPr>
          <w:p w:rsidR="00745ED6" w:rsidRDefault="00745ED6" w:rsidP="00474F9D">
            <w:pPr>
              <w:rPr>
                <w:rFonts w:asciiTheme="majorHAnsi" w:hAnsiTheme="majorHAnsi" w:cstheme="majorHAnsi"/>
                <w:b/>
                <w:bCs/>
                <w:sz w:val="20"/>
                <w:szCs w:val="20"/>
              </w:rPr>
            </w:pPr>
          </w:p>
        </w:tc>
      </w:tr>
      <w:tr w:rsidR="00474F9D" w:rsidTr="00745ED6">
        <w:tc>
          <w:tcPr>
            <w:tcW w:w="361" w:type="dxa"/>
            <w:tcBorders>
              <w:top w:val="nil"/>
              <w:left w:val="nil"/>
              <w:bottom w:val="nil"/>
              <w:right w:val="nil"/>
            </w:tcBorders>
          </w:tcPr>
          <w:p w:rsidR="00474F9D" w:rsidRDefault="00474F9D" w:rsidP="00474F9D">
            <w:pPr>
              <w:rPr>
                <w:rFonts w:asciiTheme="majorHAnsi" w:hAnsiTheme="majorHAnsi" w:cstheme="majorHAnsi"/>
                <w:b/>
                <w:bCs/>
                <w:sz w:val="20"/>
                <w:szCs w:val="20"/>
              </w:rPr>
            </w:pPr>
          </w:p>
        </w:tc>
        <w:tc>
          <w:tcPr>
            <w:tcW w:w="6299" w:type="dxa"/>
            <w:gridSpan w:val="3"/>
            <w:tcBorders>
              <w:top w:val="nil"/>
              <w:left w:val="nil"/>
              <w:bottom w:val="single" w:sz="4" w:space="0" w:color="auto"/>
              <w:right w:val="nil"/>
            </w:tcBorders>
          </w:tcPr>
          <w:p w:rsidR="00474F9D" w:rsidRPr="00A41894" w:rsidRDefault="00D353D5" w:rsidP="00474F9D">
            <w:pPr>
              <w:rPr>
                <w:rFonts w:asciiTheme="majorHAnsi" w:hAnsiTheme="majorHAnsi" w:cstheme="majorHAnsi"/>
                <w:sz w:val="20"/>
                <w:szCs w:val="20"/>
              </w:rPr>
            </w:pPr>
            <w:r>
              <w:rPr>
                <w:rFonts w:asciiTheme="majorHAnsi" w:hAnsiTheme="majorHAnsi" w:cstheme="majorHAnsi"/>
                <w:sz w:val="20"/>
                <w:szCs w:val="20"/>
              </w:rPr>
              <w:fldChar w:fldCharType="begin">
                <w:ffData>
                  <w:name w:val="Dropdown1"/>
                  <w:enabled/>
                  <w:calcOnExit w:val="0"/>
                  <w:ddList>
                    <w:listEntry w:val="Select Facility"/>
                    <w:listEntry w:val="Booneville"/>
                    <w:listEntry w:val="Marathon"/>
                    <w:listEntry w:val="Medford"/>
                    <w:listEntry w:val="Mountain Home"/>
                  </w:ddList>
                </w:ffData>
              </w:fldChar>
            </w:r>
            <w:bookmarkStart w:id="6" w:name="Dropdown1"/>
            <w:r>
              <w:rPr>
                <w:rFonts w:asciiTheme="majorHAnsi" w:hAnsiTheme="majorHAnsi" w:cstheme="majorHAnsi"/>
                <w:sz w:val="20"/>
                <w:szCs w:val="20"/>
              </w:rPr>
              <w:instrText xml:space="preserve"> FORMDROPDOWN </w:instrText>
            </w:r>
            <w:r w:rsidR="00336B98">
              <w:rPr>
                <w:rFonts w:asciiTheme="majorHAnsi" w:hAnsiTheme="majorHAnsi" w:cstheme="majorHAnsi"/>
                <w:sz w:val="20"/>
                <w:szCs w:val="20"/>
              </w:rPr>
            </w:r>
            <w:r w:rsidR="00336B98">
              <w:rPr>
                <w:rFonts w:asciiTheme="majorHAnsi" w:hAnsiTheme="majorHAnsi" w:cstheme="majorHAnsi"/>
                <w:sz w:val="20"/>
                <w:szCs w:val="20"/>
              </w:rPr>
              <w:fldChar w:fldCharType="separate"/>
            </w:r>
            <w:r>
              <w:rPr>
                <w:rFonts w:asciiTheme="majorHAnsi" w:hAnsiTheme="majorHAnsi" w:cstheme="majorHAnsi"/>
                <w:sz w:val="20"/>
                <w:szCs w:val="20"/>
              </w:rPr>
              <w:fldChar w:fldCharType="end"/>
            </w:r>
            <w:bookmarkEnd w:id="6"/>
          </w:p>
        </w:tc>
        <w:tc>
          <w:tcPr>
            <w:tcW w:w="743" w:type="dxa"/>
            <w:tcBorders>
              <w:top w:val="nil"/>
              <w:left w:val="nil"/>
              <w:bottom w:val="nil"/>
              <w:right w:val="nil"/>
            </w:tcBorders>
          </w:tcPr>
          <w:p w:rsidR="00474F9D" w:rsidRDefault="00474F9D" w:rsidP="00474F9D">
            <w:pPr>
              <w:rPr>
                <w:rFonts w:asciiTheme="majorHAnsi" w:hAnsiTheme="majorHAnsi" w:cstheme="majorHAnsi"/>
                <w:b/>
                <w:bCs/>
                <w:sz w:val="20"/>
                <w:szCs w:val="20"/>
              </w:rPr>
            </w:pPr>
            <w:r>
              <w:rPr>
                <w:rFonts w:asciiTheme="majorHAnsi" w:hAnsiTheme="majorHAnsi" w:cstheme="majorHAnsi"/>
                <w:b/>
                <w:bCs/>
                <w:sz w:val="20"/>
                <w:szCs w:val="20"/>
              </w:rPr>
              <w:t>Shift:</w:t>
            </w:r>
          </w:p>
        </w:tc>
        <w:tc>
          <w:tcPr>
            <w:tcW w:w="2767" w:type="dxa"/>
            <w:gridSpan w:val="2"/>
            <w:tcBorders>
              <w:top w:val="nil"/>
              <w:left w:val="nil"/>
              <w:bottom w:val="single" w:sz="4" w:space="0" w:color="auto"/>
              <w:right w:val="nil"/>
            </w:tcBorders>
          </w:tcPr>
          <w:p w:rsidR="00474F9D" w:rsidRPr="00A41894" w:rsidRDefault="00D353D5" w:rsidP="00474F9D">
            <w:pPr>
              <w:rPr>
                <w:rFonts w:asciiTheme="majorHAnsi" w:hAnsiTheme="majorHAnsi" w:cstheme="majorHAnsi"/>
                <w:sz w:val="20"/>
                <w:szCs w:val="20"/>
              </w:rPr>
            </w:pPr>
            <w:r>
              <w:rPr>
                <w:rFonts w:asciiTheme="majorHAnsi" w:hAnsiTheme="majorHAnsi" w:cstheme="majorHAnsi"/>
                <w:sz w:val="20"/>
                <w:szCs w:val="20"/>
              </w:rPr>
              <w:fldChar w:fldCharType="begin">
                <w:ffData>
                  <w:name w:val="Dropdown2"/>
                  <w:enabled/>
                  <w:calcOnExit w:val="0"/>
                  <w:ddList>
                    <w:listEntry w:val="Select Shift"/>
                    <w:listEntry w:val="1st"/>
                    <w:listEntry w:val="2nd"/>
                    <w:listEntry w:val="3rd"/>
                  </w:ddList>
                </w:ffData>
              </w:fldChar>
            </w:r>
            <w:bookmarkStart w:id="7" w:name="Dropdown2"/>
            <w:r>
              <w:rPr>
                <w:rFonts w:asciiTheme="majorHAnsi" w:hAnsiTheme="majorHAnsi" w:cstheme="majorHAnsi"/>
                <w:sz w:val="20"/>
                <w:szCs w:val="20"/>
              </w:rPr>
              <w:instrText xml:space="preserve"> FORMDROPDOWN </w:instrText>
            </w:r>
            <w:r w:rsidR="00336B98">
              <w:rPr>
                <w:rFonts w:asciiTheme="majorHAnsi" w:hAnsiTheme="majorHAnsi" w:cstheme="majorHAnsi"/>
                <w:sz w:val="20"/>
                <w:szCs w:val="20"/>
              </w:rPr>
            </w:r>
            <w:r w:rsidR="00336B98">
              <w:rPr>
                <w:rFonts w:asciiTheme="majorHAnsi" w:hAnsiTheme="majorHAnsi" w:cstheme="majorHAnsi"/>
                <w:sz w:val="20"/>
                <w:szCs w:val="20"/>
              </w:rPr>
              <w:fldChar w:fldCharType="separate"/>
            </w:r>
            <w:r>
              <w:rPr>
                <w:rFonts w:asciiTheme="majorHAnsi" w:hAnsiTheme="majorHAnsi" w:cstheme="majorHAnsi"/>
                <w:sz w:val="20"/>
                <w:szCs w:val="20"/>
              </w:rPr>
              <w:fldChar w:fldCharType="end"/>
            </w:r>
            <w:bookmarkEnd w:id="7"/>
          </w:p>
        </w:tc>
      </w:tr>
      <w:tr w:rsidR="00090EA2" w:rsidTr="00090EA2">
        <w:tc>
          <w:tcPr>
            <w:tcW w:w="2700" w:type="dxa"/>
            <w:gridSpan w:val="3"/>
            <w:tcBorders>
              <w:top w:val="nil"/>
              <w:left w:val="nil"/>
              <w:bottom w:val="nil"/>
              <w:right w:val="nil"/>
            </w:tcBorders>
          </w:tcPr>
          <w:p w:rsidR="00090EA2" w:rsidRDefault="00090EA2" w:rsidP="00090EA2">
            <w:pPr>
              <w:rPr>
                <w:rFonts w:asciiTheme="majorHAnsi" w:hAnsiTheme="majorHAnsi" w:cstheme="majorHAnsi"/>
                <w:b/>
                <w:bCs/>
                <w:sz w:val="20"/>
                <w:szCs w:val="20"/>
              </w:rPr>
            </w:pPr>
          </w:p>
          <w:p w:rsidR="00090EA2" w:rsidRDefault="00090EA2" w:rsidP="00090EA2">
            <w:pPr>
              <w:rPr>
                <w:rFonts w:asciiTheme="majorHAnsi" w:hAnsiTheme="majorHAnsi" w:cstheme="majorHAnsi"/>
                <w:b/>
                <w:bCs/>
                <w:sz w:val="20"/>
                <w:szCs w:val="20"/>
              </w:rPr>
            </w:pPr>
            <w:r>
              <w:rPr>
                <w:rFonts w:asciiTheme="majorHAnsi" w:hAnsiTheme="majorHAnsi" w:cstheme="majorHAnsi"/>
                <w:b/>
                <w:bCs/>
                <w:sz w:val="20"/>
                <w:szCs w:val="20"/>
              </w:rPr>
              <w:t xml:space="preserve">    Date of hire (MM/YYYY) </w:t>
            </w:r>
          </w:p>
        </w:tc>
        <w:tc>
          <w:tcPr>
            <w:tcW w:w="7470" w:type="dxa"/>
            <w:gridSpan w:val="4"/>
            <w:tcBorders>
              <w:top w:val="nil"/>
              <w:left w:val="nil"/>
              <w:bottom w:val="single" w:sz="4" w:space="0" w:color="auto"/>
              <w:right w:val="nil"/>
            </w:tcBorders>
            <w:vAlign w:val="bottom"/>
          </w:tcPr>
          <w:p w:rsidR="00090EA2" w:rsidRPr="00A41894" w:rsidRDefault="009F43DC" w:rsidP="00090EA2">
            <w:pPr>
              <w:rPr>
                <w:rFonts w:asciiTheme="majorHAnsi" w:hAnsiTheme="majorHAnsi" w:cstheme="majorHAnsi"/>
                <w:sz w:val="20"/>
                <w:szCs w:val="20"/>
              </w:rPr>
            </w:pPr>
            <w:r>
              <w:rPr>
                <w:rFonts w:asciiTheme="majorHAnsi" w:hAnsiTheme="majorHAnsi" w:cstheme="majorHAnsi"/>
                <w:sz w:val="20"/>
                <w:szCs w:val="20"/>
              </w:rPr>
              <w:fldChar w:fldCharType="begin">
                <w:ffData>
                  <w:name w:val="Text1"/>
                  <w:enabled/>
                  <w:calcOnExit w:val="0"/>
                  <w:textInput>
                    <w:type w:val="number"/>
                    <w:maxLength w:val="6"/>
                    <w:format w:val="##/####"/>
                  </w:textInput>
                </w:ffData>
              </w:fldChar>
            </w:r>
            <w:bookmarkStart w:id="8" w:name="Text1"/>
            <w:r>
              <w:rPr>
                <w:rFonts w:asciiTheme="majorHAnsi" w:hAnsiTheme="majorHAnsi" w:cstheme="majorHAnsi"/>
                <w:sz w:val="20"/>
                <w:szCs w:val="20"/>
              </w:rPr>
              <w:instrText xml:space="preserve"> FORMTEXT </w:instrText>
            </w:r>
            <w:r>
              <w:rPr>
                <w:rFonts w:asciiTheme="majorHAnsi" w:hAnsiTheme="majorHAnsi" w:cstheme="majorHAnsi"/>
                <w:sz w:val="20"/>
                <w:szCs w:val="20"/>
              </w:rPr>
            </w:r>
            <w:r>
              <w:rPr>
                <w:rFonts w:asciiTheme="majorHAnsi" w:hAnsiTheme="majorHAnsi" w:cstheme="majorHAnsi"/>
                <w:sz w:val="20"/>
                <w:szCs w:val="20"/>
              </w:rPr>
              <w:fldChar w:fldCharType="separate"/>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sz w:val="20"/>
                <w:szCs w:val="20"/>
              </w:rPr>
              <w:fldChar w:fldCharType="end"/>
            </w:r>
            <w:bookmarkEnd w:id="8"/>
          </w:p>
        </w:tc>
      </w:tr>
      <w:tr w:rsidR="00090EA2" w:rsidTr="00745ED6">
        <w:tc>
          <w:tcPr>
            <w:tcW w:w="10170" w:type="dxa"/>
            <w:gridSpan w:val="7"/>
            <w:tcBorders>
              <w:top w:val="nil"/>
              <w:left w:val="nil"/>
              <w:bottom w:val="nil"/>
              <w:right w:val="nil"/>
            </w:tcBorders>
          </w:tcPr>
          <w:p w:rsidR="00090EA2" w:rsidRPr="00062850" w:rsidRDefault="00090EA2" w:rsidP="00090EA2">
            <w:pPr>
              <w:rPr>
                <w:rFonts w:asciiTheme="majorHAnsi" w:hAnsiTheme="majorHAnsi" w:cstheme="majorHAnsi"/>
                <w:b/>
                <w:bCs/>
                <w:sz w:val="18"/>
                <w:szCs w:val="18"/>
              </w:rPr>
            </w:pPr>
            <w:r>
              <w:rPr>
                <w:rFonts w:asciiTheme="majorHAnsi" w:hAnsiTheme="majorHAnsi" w:cstheme="majorHAnsi"/>
                <w:b/>
                <w:bCs/>
                <w:sz w:val="18"/>
                <w:szCs w:val="18"/>
              </w:rPr>
              <w:t xml:space="preserve">                                                   </w:t>
            </w:r>
            <w:r w:rsidRPr="00062850">
              <w:rPr>
                <w:rFonts w:asciiTheme="majorHAnsi" w:hAnsiTheme="majorHAnsi" w:cstheme="majorHAnsi"/>
                <w:b/>
                <w:bCs/>
                <w:sz w:val="18"/>
                <w:szCs w:val="18"/>
              </w:rPr>
              <w:t>(NOTE: A minimum of one full year of employment is required for eligibility)</w:t>
            </w:r>
          </w:p>
        </w:tc>
      </w:tr>
    </w:tbl>
    <w:p w:rsidR="006243D7" w:rsidRDefault="006243D7">
      <w:pPr>
        <w:rPr>
          <w:rFonts w:asciiTheme="majorHAnsi" w:hAnsiTheme="majorHAnsi" w:cstheme="majorHAnsi"/>
          <w:sz w:val="20"/>
          <w:szCs w:val="20"/>
        </w:rPr>
      </w:pPr>
    </w:p>
    <w:tbl>
      <w:tblPr>
        <w:tblStyle w:val="TableGrid"/>
        <w:tblW w:w="0" w:type="auto"/>
        <w:tblInd w:w="-90" w:type="dxa"/>
        <w:tblLook w:val="04A0" w:firstRow="1" w:lastRow="0" w:firstColumn="1" w:lastColumn="0" w:noHBand="0" w:noVBand="1"/>
      </w:tblPr>
      <w:tblGrid>
        <w:gridCol w:w="1184"/>
        <w:gridCol w:w="2833"/>
        <w:gridCol w:w="2177"/>
        <w:gridCol w:w="1963"/>
        <w:gridCol w:w="1890"/>
      </w:tblGrid>
      <w:tr w:rsidR="00474F9D" w:rsidTr="00C808A8">
        <w:tc>
          <w:tcPr>
            <w:tcW w:w="8157" w:type="dxa"/>
            <w:gridSpan w:val="4"/>
            <w:tcBorders>
              <w:top w:val="nil"/>
              <w:left w:val="nil"/>
              <w:bottom w:val="nil"/>
              <w:right w:val="nil"/>
            </w:tcBorders>
          </w:tcPr>
          <w:p w:rsidR="00474F9D" w:rsidRPr="00D353D5" w:rsidRDefault="0009752A" w:rsidP="00D353D5">
            <w:pPr>
              <w:rPr>
                <w:rFonts w:asciiTheme="majorHAnsi" w:hAnsiTheme="majorHAnsi" w:cstheme="majorHAnsi"/>
                <w:b/>
                <w:bCs/>
                <w:sz w:val="20"/>
                <w:szCs w:val="20"/>
              </w:rPr>
            </w:pPr>
            <w:r>
              <w:rPr>
                <w:rFonts w:asciiTheme="majorHAnsi" w:hAnsiTheme="majorHAnsi" w:cstheme="majorHAnsi"/>
                <w:b/>
                <w:bCs/>
                <w:sz w:val="20"/>
                <w:szCs w:val="20"/>
              </w:rPr>
              <w:t xml:space="preserve">Parent’s </w:t>
            </w:r>
            <w:r w:rsidR="00474F9D" w:rsidRPr="005C02CD">
              <w:rPr>
                <w:rFonts w:asciiTheme="majorHAnsi" w:hAnsiTheme="majorHAnsi" w:cstheme="majorHAnsi"/>
                <w:b/>
                <w:bCs/>
                <w:sz w:val="20"/>
                <w:szCs w:val="20"/>
              </w:rPr>
              <w:t>Address</w:t>
            </w:r>
            <w:r w:rsidR="00D353D5">
              <w:rPr>
                <w:rFonts w:asciiTheme="majorHAnsi" w:hAnsiTheme="majorHAnsi" w:cstheme="majorHAnsi"/>
                <w:b/>
                <w:bCs/>
                <w:sz w:val="20"/>
                <w:szCs w:val="20"/>
              </w:rPr>
              <w:t xml:space="preserve"> (if different from student home address above):</w:t>
            </w:r>
            <w:r w:rsidR="00474F9D">
              <w:rPr>
                <w:rFonts w:cstheme="minorHAnsi"/>
                <w:sz w:val="24"/>
              </w:rPr>
              <w:t xml:space="preserve">  </w:t>
            </w:r>
          </w:p>
        </w:tc>
        <w:tc>
          <w:tcPr>
            <w:tcW w:w="1890" w:type="dxa"/>
            <w:tcBorders>
              <w:top w:val="nil"/>
              <w:left w:val="nil"/>
              <w:bottom w:val="nil"/>
              <w:right w:val="nil"/>
            </w:tcBorders>
          </w:tcPr>
          <w:p w:rsidR="00474F9D" w:rsidRDefault="00474F9D" w:rsidP="00C808A8">
            <w:pPr>
              <w:rPr>
                <w:rFonts w:asciiTheme="majorHAnsi" w:hAnsiTheme="majorHAnsi" w:cstheme="majorHAnsi"/>
                <w:sz w:val="20"/>
                <w:szCs w:val="20"/>
              </w:rPr>
            </w:pPr>
          </w:p>
        </w:tc>
      </w:tr>
      <w:tr w:rsidR="00474F9D" w:rsidTr="00474F9D">
        <w:tc>
          <w:tcPr>
            <w:tcW w:w="1184" w:type="dxa"/>
            <w:tcBorders>
              <w:top w:val="nil"/>
              <w:left w:val="nil"/>
              <w:bottom w:val="nil"/>
              <w:right w:val="nil"/>
            </w:tcBorders>
          </w:tcPr>
          <w:p w:rsidR="00474F9D" w:rsidRDefault="00474F9D" w:rsidP="00C808A8">
            <w:pPr>
              <w:rPr>
                <w:rFonts w:asciiTheme="majorHAnsi" w:hAnsiTheme="majorHAnsi" w:cstheme="majorHAnsi"/>
                <w:sz w:val="20"/>
                <w:szCs w:val="20"/>
              </w:rPr>
            </w:pPr>
          </w:p>
        </w:tc>
        <w:tc>
          <w:tcPr>
            <w:tcW w:w="5010" w:type="dxa"/>
            <w:gridSpan w:val="2"/>
            <w:vMerge w:val="restart"/>
            <w:tcBorders>
              <w:top w:val="nil"/>
              <w:left w:val="nil"/>
              <w:right w:val="nil"/>
            </w:tcBorders>
          </w:tcPr>
          <w:p w:rsidR="00474F9D" w:rsidRDefault="00474F9D" w:rsidP="00C808A8">
            <w:pPr>
              <w:rPr>
                <w:rFonts w:asciiTheme="majorHAnsi" w:hAnsiTheme="majorHAnsi" w:cstheme="majorHAnsi"/>
                <w:sz w:val="20"/>
                <w:szCs w:val="20"/>
              </w:rPr>
            </w:pPr>
          </w:p>
          <w:sdt>
            <w:sdtPr>
              <w:rPr>
                <w:rFonts w:asciiTheme="majorHAnsi" w:hAnsiTheme="majorHAnsi" w:cstheme="majorHAnsi"/>
                <w:sz w:val="20"/>
                <w:szCs w:val="20"/>
              </w:rPr>
              <w:id w:val="-1863590615"/>
              <w:placeholder>
                <w:docPart w:val="CA89B9A89D634C0AB57DBDB14E01CEB4"/>
              </w:placeholder>
              <w:showingPlcHdr/>
              <w:text/>
            </w:sdtPr>
            <w:sdtEndPr/>
            <w:sdtContent>
              <w:p w:rsidR="00474F9D" w:rsidRPr="005C02CD" w:rsidRDefault="009F43DC" w:rsidP="00C808A8">
                <w:pPr>
                  <w:rPr>
                    <w:rFonts w:asciiTheme="majorHAnsi" w:hAnsiTheme="majorHAnsi" w:cstheme="majorHAnsi"/>
                    <w:color w:val="808080"/>
                    <w:sz w:val="20"/>
                    <w:szCs w:val="20"/>
                  </w:rPr>
                </w:pPr>
                <w:r w:rsidRPr="00F63281">
                  <w:rPr>
                    <w:rStyle w:val="PlaceholderText"/>
                    <w:color w:val="D9D9D9" w:themeColor="background1" w:themeShade="D9"/>
                    <w:shd w:val="clear" w:color="auto" w:fill="D9D9D9" w:themeFill="background1" w:themeFillShade="D9"/>
                  </w:rPr>
                  <w:t xml:space="preserve">Click </w:t>
                </w:r>
                <w:r w:rsidRPr="00F63281">
                  <w:rPr>
                    <w:rStyle w:val="PlaceholderText"/>
                    <w:rFonts w:asciiTheme="majorHAnsi" w:hAnsiTheme="majorHAnsi" w:cstheme="majorHAnsi"/>
                    <w:color w:val="D9D9D9" w:themeColor="background1" w:themeShade="D9"/>
                    <w:sz w:val="20"/>
                    <w:szCs w:val="20"/>
                    <w:shd w:val="clear" w:color="auto" w:fill="D9D9D9" w:themeFill="background1" w:themeFillShade="D9"/>
                  </w:rPr>
                  <w:t>to enter text.</w:t>
                </w:r>
              </w:p>
            </w:sdtContent>
          </w:sdt>
        </w:tc>
        <w:tc>
          <w:tcPr>
            <w:tcW w:w="1963" w:type="dxa"/>
            <w:tcBorders>
              <w:top w:val="nil"/>
              <w:left w:val="nil"/>
              <w:bottom w:val="nil"/>
              <w:right w:val="nil"/>
            </w:tcBorders>
          </w:tcPr>
          <w:p w:rsidR="00474F9D" w:rsidRDefault="00474F9D" w:rsidP="00C808A8">
            <w:pPr>
              <w:jc w:val="right"/>
              <w:rPr>
                <w:rFonts w:asciiTheme="majorHAnsi" w:hAnsiTheme="majorHAnsi" w:cstheme="majorHAnsi"/>
                <w:sz w:val="20"/>
                <w:szCs w:val="20"/>
              </w:rPr>
            </w:pPr>
          </w:p>
        </w:tc>
        <w:tc>
          <w:tcPr>
            <w:tcW w:w="1890" w:type="dxa"/>
            <w:tcBorders>
              <w:top w:val="nil"/>
              <w:left w:val="nil"/>
              <w:bottom w:val="nil"/>
              <w:right w:val="nil"/>
            </w:tcBorders>
          </w:tcPr>
          <w:p w:rsidR="00474F9D" w:rsidRDefault="00474F9D" w:rsidP="00C808A8">
            <w:pPr>
              <w:rPr>
                <w:rFonts w:asciiTheme="majorHAnsi" w:hAnsiTheme="majorHAnsi" w:cstheme="majorHAnsi"/>
                <w:sz w:val="20"/>
                <w:szCs w:val="20"/>
              </w:rPr>
            </w:pPr>
          </w:p>
        </w:tc>
      </w:tr>
      <w:tr w:rsidR="00474F9D" w:rsidTr="00474F9D">
        <w:tc>
          <w:tcPr>
            <w:tcW w:w="1184" w:type="dxa"/>
            <w:tcBorders>
              <w:top w:val="nil"/>
              <w:left w:val="nil"/>
              <w:bottom w:val="nil"/>
              <w:right w:val="nil"/>
            </w:tcBorders>
          </w:tcPr>
          <w:p w:rsidR="00474F9D" w:rsidRDefault="00474F9D" w:rsidP="00C808A8">
            <w:pPr>
              <w:jc w:val="right"/>
              <w:rPr>
                <w:rFonts w:asciiTheme="majorHAnsi" w:hAnsiTheme="majorHAnsi" w:cstheme="majorHAnsi"/>
                <w:sz w:val="20"/>
                <w:szCs w:val="20"/>
              </w:rPr>
            </w:pPr>
            <w:r>
              <w:rPr>
                <w:rFonts w:asciiTheme="majorHAnsi" w:hAnsiTheme="majorHAnsi" w:cstheme="majorHAnsi"/>
                <w:sz w:val="20"/>
                <w:szCs w:val="20"/>
              </w:rPr>
              <w:t>Street:</w:t>
            </w:r>
          </w:p>
        </w:tc>
        <w:tc>
          <w:tcPr>
            <w:tcW w:w="5010" w:type="dxa"/>
            <w:gridSpan w:val="2"/>
            <w:vMerge/>
            <w:tcBorders>
              <w:left w:val="nil"/>
              <w:right w:val="nil"/>
            </w:tcBorders>
          </w:tcPr>
          <w:p w:rsidR="00474F9D" w:rsidRDefault="00474F9D" w:rsidP="00C808A8">
            <w:pPr>
              <w:jc w:val="right"/>
              <w:rPr>
                <w:rFonts w:asciiTheme="majorHAnsi" w:hAnsiTheme="majorHAnsi" w:cstheme="majorHAnsi"/>
                <w:sz w:val="20"/>
                <w:szCs w:val="20"/>
              </w:rPr>
            </w:pPr>
          </w:p>
        </w:tc>
        <w:tc>
          <w:tcPr>
            <w:tcW w:w="1963" w:type="dxa"/>
            <w:vMerge w:val="restart"/>
            <w:tcBorders>
              <w:top w:val="nil"/>
              <w:left w:val="nil"/>
              <w:bottom w:val="nil"/>
              <w:right w:val="nil"/>
            </w:tcBorders>
          </w:tcPr>
          <w:p w:rsidR="00474F9D" w:rsidRDefault="00474F9D" w:rsidP="00C808A8">
            <w:pPr>
              <w:jc w:val="right"/>
              <w:rPr>
                <w:rFonts w:asciiTheme="majorHAnsi" w:hAnsiTheme="majorHAnsi" w:cstheme="majorHAnsi"/>
                <w:sz w:val="20"/>
                <w:szCs w:val="20"/>
              </w:rPr>
            </w:pPr>
            <w:r>
              <w:rPr>
                <w:rFonts w:asciiTheme="majorHAnsi" w:hAnsiTheme="majorHAnsi" w:cstheme="majorHAnsi"/>
                <w:sz w:val="20"/>
                <w:szCs w:val="20"/>
              </w:rPr>
              <w:t>Apartment/Unit #:</w:t>
            </w:r>
          </w:p>
        </w:tc>
        <w:sdt>
          <w:sdtPr>
            <w:rPr>
              <w:rFonts w:asciiTheme="majorHAnsi" w:hAnsiTheme="majorHAnsi" w:cstheme="majorHAnsi"/>
              <w:sz w:val="20"/>
              <w:szCs w:val="20"/>
            </w:rPr>
            <w:id w:val="-353190014"/>
            <w:placeholder>
              <w:docPart w:val="4F5F2845C2BB44CB8878241E5A35DFA2"/>
            </w:placeholder>
            <w:showingPlcHdr/>
            <w:text/>
          </w:sdtPr>
          <w:sdtEndPr/>
          <w:sdtContent>
            <w:tc>
              <w:tcPr>
                <w:tcW w:w="1890" w:type="dxa"/>
                <w:tcBorders>
                  <w:top w:val="nil"/>
                  <w:left w:val="nil"/>
                  <w:bottom w:val="single" w:sz="4" w:space="0" w:color="auto"/>
                  <w:right w:val="nil"/>
                </w:tcBorders>
              </w:tcPr>
              <w:p w:rsidR="00474F9D" w:rsidRDefault="009F43DC" w:rsidP="00C808A8">
                <w:pPr>
                  <w:rPr>
                    <w:rFonts w:asciiTheme="majorHAnsi" w:hAnsiTheme="majorHAnsi" w:cstheme="majorHAnsi"/>
                    <w:sz w:val="20"/>
                    <w:szCs w:val="20"/>
                  </w:rPr>
                </w:pPr>
                <w:r w:rsidRPr="00F63281">
                  <w:rPr>
                    <w:rStyle w:val="PlaceholderText"/>
                    <w:color w:val="D9D9D9" w:themeColor="background1" w:themeShade="D9"/>
                    <w:shd w:val="clear" w:color="auto" w:fill="D9D9D9" w:themeFill="background1" w:themeFillShade="D9"/>
                  </w:rPr>
                  <w:t xml:space="preserve">Click </w:t>
                </w:r>
                <w:r w:rsidRPr="00F63281">
                  <w:rPr>
                    <w:rStyle w:val="PlaceholderText"/>
                    <w:rFonts w:asciiTheme="majorHAnsi" w:hAnsiTheme="majorHAnsi" w:cstheme="majorHAnsi"/>
                    <w:color w:val="D9D9D9" w:themeColor="background1" w:themeShade="D9"/>
                    <w:sz w:val="20"/>
                    <w:szCs w:val="20"/>
                    <w:shd w:val="clear" w:color="auto" w:fill="D9D9D9" w:themeFill="background1" w:themeFillShade="D9"/>
                  </w:rPr>
                  <w:t>to enter text.</w:t>
                </w:r>
              </w:p>
            </w:tc>
          </w:sdtContent>
        </w:sdt>
      </w:tr>
      <w:tr w:rsidR="00474F9D" w:rsidTr="00474F9D">
        <w:tc>
          <w:tcPr>
            <w:tcW w:w="1184" w:type="dxa"/>
            <w:tcBorders>
              <w:top w:val="nil"/>
              <w:left w:val="nil"/>
              <w:bottom w:val="nil"/>
              <w:right w:val="nil"/>
            </w:tcBorders>
          </w:tcPr>
          <w:p w:rsidR="00474F9D" w:rsidRDefault="00474F9D" w:rsidP="00C808A8">
            <w:pPr>
              <w:jc w:val="right"/>
              <w:rPr>
                <w:rFonts w:asciiTheme="majorHAnsi" w:hAnsiTheme="majorHAnsi" w:cstheme="majorHAnsi"/>
                <w:sz w:val="20"/>
                <w:szCs w:val="20"/>
              </w:rPr>
            </w:pPr>
            <w:r>
              <w:rPr>
                <w:rFonts w:asciiTheme="majorHAnsi" w:hAnsiTheme="majorHAnsi" w:cstheme="majorHAnsi"/>
                <w:sz w:val="20"/>
                <w:szCs w:val="20"/>
              </w:rPr>
              <w:t>City:</w:t>
            </w:r>
          </w:p>
        </w:tc>
        <w:sdt>
          <w:sdtPr>
            <w:rPr>
              <w:rFonts w:asciiTheme="majorHAnsi" w:hAnsiTheme="majorHAnsi" w:cstheme="majorHAnsi"/>
              <w:sz w:val="20"/>
              <w:szCs w:val="20"/>
            </w:rPr>
            <w:id w:val="1105229048"/>
            <w:placeholder>
              <w:docPart w:val="DFC84D9045054CB5977F77AA4EC2F58F"/>
            </w:placeholder>
            <w:showingPlcHdr/>
            <w:text/>
          </w:sdtPr>
          <w:sdtEndPr/>
          <w:sdtContent>
            <w:tc>
              <w:tcPr>
                <w:tcW w:w="2833" w:type="dxa"/>
                <w:tcBorders>
                  <w:left w:val="nil"/>
                  <w:right w:val="nil"/>
                </w:tcBorders>
              </w:tcPr>
              <w:p w:rsidR="00474F9D" w:rsidRDefault="009F43DC" w:rsidP="00C808A8">
                <w:pPr>
                  <w:rPr>
                    <w:rFonts w:asciiTheme="majorHAnsi" w:hAnsiTheme="majorHAnsi" w:cstheme="majorHAnsi"/>
                    <w:sz w:val="20"/>
                    <w:szCs w:val="20"/>
                  </w:rPr>
                </w:pPr>
                <w:r w:rsidRPr="00F63281">
                  <w:rPr>
                    <w:rStyle w:val="PlaceholderText"/>
                    <w:color w:val="D9D9D9" w:themeColor="background1" w:themeShade="D9"/>
                    <w:shd w:val="clear" w:color="auto" w:fill="D9D9D9" w:themeFill="background1" w:themeFillShade="D9"/>
                  </w:rPr>
                  <w:t xml:space="preserve">Click </w:t>
                </w:r>
                <w:r w:rsidRPr="00F63281">
                  <w:rPr>
                    <w:rStyle w:val="PlaceholderText"/>
                    <w:rFonts w:asciiTheme="majorHAnsi" w:hAnsiTheme="majorHAnsi" w:cstheme="majorHAnsi"/>
                    <w:color w:val="D9D9D9" w:themeColor="background1" w:themeShade="D9"/>
                    <w:sz w:val="20"/>
                    <w:szCs w:val="20"/>
                    <w:shd w:val="clear" w:color="auto" w:fill="D9D9D9" w:themeFill="background1" w:themeFillShade="D9"/>
                  </w:rPr>
                  <w:t>to enter text.</w:t>
                </w:r>
              </w:p>
            </w:tc>
          </w:sdtContent>
        </w:sdt>
        <w:tc>
          <w:tcPr>
            <w:tcW w:w="2177" w:type="dxa"/>
            <w:tcBorders>
              <w:top w:val="nil"/>
              <w:left w:val="nil"/>
              <w:bottom w:val="nil"/>
              <w:right w:val="nil"/>
            </w:tcBorders>
          </w:tcPr>
          <w:p w:rsidR="00474F9D" w:rsidRDefault="00474F9D" w:rsidP="00C808A8">
            <w:pPr>
              <w:jc w:val="right"/>
              <w:rPr>
                <w:rFonts w:asciiTheme="majorHAnsi" w:hAnsiTheme="majorHAnsi" w:cstheme="majorHAnsi"/>
                <w:sz w:val="20"/>
                <w:szCs w:val="20"/>
              </w:rPr>
            </w:pPr>
          </w:p>
        </w:tc>
        <w:tc>
          <w:tcPr>
            <w:tcW w:w="1963" w:type="dxa"/>
            <w:vMerge/>
            <w:tcBorders>
              <w:top w:val="nil"/>
              <w:left w:val="nil"/>
              <w:bottom w:val="nil"/>
              <w:right w:val="nil"/>
            </w:tcBorders>
          </w:tcPr>
          <w:p w:rsidR="00474F9D" w:rsidRDefault="00474F9D" w:rsidP="00C808A8">
            <w:pPr>
              <w:jc w:val="right"/>
              <w:rPr>
                <w:rFonts w:asciiTheme="majorHAnsi" w:hAnsiTheme="majorHAnsi" w:cstheme="majorHAnsi"/>
                <w:sz w:val="20"/>
                <w:szCs w:val="20"/>
              </w:rPr>
            </w:pPr>
          </w:p>
        </w:tc>
        <w:tc>
          <w:tcPr>
            <w:tcW w:w="1890" w:type="dxa"/>
            <w:tcBorders>
              <w:top w:val="single" w:sz="4" w:space="0" w:color="auto"/>
              <w:left w:val="nil"/>
              <w:bottom w:val="nil"/>
              <w:right w:val="nil"/>
            </w:tcBorders>
          </w:tcPr>
          <w:p w:rsidR="00474F9D" w:rsidRDefault="00474F9D" w:rsidP="00C808A8">
            <w:pPr>
              <w:rPr>
                <w:rFonts w:asciiTheme="majorHAnsi" w:hAnsiTheme="majorHAnsi" w:cstheme="majorHAnsi"/>
                <w:sz w:val="20"/>
                <w:szCs w:val="20"/>
              </w:rPr>
            </w:pPr>
          </w:p>
        </w:tc>
      </w:tr>
      <w:tr w:rsidR="00474F9D" w:rsidTr="00474F9D">
        <w:tc>
          <w:tcPr>
            <w:tcW w:w="1184" w:type="dxa"/>
            <w:tcBorders>
              <w:top w:val="nil"/>
              <w:left w:val="nil"/>
              <w:bottom w:val="nil"/>
              <w:right w:val="nil"/>
            </w:tcBorders>
          </w:tcPr>
          <w:p w:rsidR="00474F9D" w:rsidRDefault="00474F9D" w:rsidP="00C808A8">
            <w:pPr>
              <w:jc w:val="right"/>
              <w:rPr>
                <w:rFonts w:asciiTheme="majorHAnsi" w:hAnsiTheme="majorHAnsi" w:cstheme="majorHAnsi"/>
                <w:sz w:val="20"/>
                <w:szCs w:val="20"/>
              </w:rPr>
            </w:pPr>
            <w:r>
              <w:rPr>
                <w:rFonts w:asciiTheme="majorHAnsi" w:hAnsiTheme="majorHAnsi" w:cstheme="majorHAnsi"/>
                <w:sz w:val="20"/>
                <w:szCs w:val="20"/>
              </w:rPr>
              <w:t>State:</w:t>
            </w:r>
          </w:p>
        </w:tc>
        <w:sdt>
          <w:sdtPr>
            <w:rPr>
              <w:rFonts w:asciiTheme="majorHAnsi" w:hAnsiTheme="majorHAnsi" w:cstheme="majorHAnsi"/>
              <w:sz w:val="20"/>
              <w:szCs w:val="20"/>
            </w:rPr>
            <w:tag w:val="R"/>
            <w:id w:val="-1212261176"/>
            <w:placeholder>
              <w:docPart w:val="EE6875F5A70B47599473C244341E10FD"/>
            </w:placeholder>
            <w:showingPlcHdr/>
            <w:dropDownList>
              <w:listItem w:value="Choose an item."/>
              <w:listItem w:displayText="AL" w:value="AL"/>
              <w:listItem w:displayText="AK" w:value="AK"/>
              <w:listItem w:displayText="AZ" w:value="AZ"/>
              <w:listItem w:displayText="AR" w:value="AR"/>
              <w:listItem w:displayText="CA" w:value="CA"/>
              <w:listItem w:displayText="CO" w:value="CO"/>
              <w:listItem w:displayText="CT" w:value="CT"/>
              <w:listItem w:displayText="DE" w:value="DE"/>
              <w:listItem w:displayText="FL" w:value="FL"/>
              <w:listItem w:displayText="GA" w:value="GA"/>
              <w:listItem w:displayText="HI" w:value="HI"/>
              <w:listItem w:displayText="ID" w:value="ID"/>
              <w:listItem w:displayText="IL" w:value="IL"/>
              <w:listItem w:displayText="IN" w:value="IN"/>
              <w:listItem w:displayText="IA" w:value="IA"/>
              <w:listItem w:displayText="KS" w:value="KS"/>
              <w:listItem w:displayText="KY" w:value="KY"/>
              <w:listItem w:displayText="LA" w:value="LA"/>
              <w:listItem w:displayText="ME" w:value="ME"/>
              <w:listItem w:displayText="MD" w:value="MD"/>
              <w:listItem w:displayText="MA" w:value="MA"/>
              <w:listItem w:displayText="MI" w:value="MI"/>
              <w:listItem w:displayText="MN" w:value="MN"/>
              <w:listItem w:displayText="MS" w:value="MS"/>
              <w:listItem w:displayText="MO" w:value="MO"/>
              <w:listItem w:displayText="MT" w:value="MT"/>
              <w:listItem w:displayText="NE" w:value="NE"/>
              <w:listItem w:displayText="NV" w:value="NV"/>
              <w:listItem w:displayText="NH" w:value="NH"/>
              <w:listItem w:displayText="NJ" w:value="NJ"/>
              <w:listItem w:displayText="NM" w:value="NM"/>
              <w:listItem w:displayText="NY" w:value="NY"/>
              <w:listItem w:displayText="NC" w:value="NC"/>
              <w:listItem w:displayText="ND" w:value="ND"/>
              <w:listItem w:displayText="OH" w:value="OH"/>
              <w:listItem w:displayText="OK" w:value="OK"/>
              <w:listItem w:displayText="OR" w:value="OR"/>
              <w:listItem w:displayText="PA" w:value="PA"/>
              <w:listItem w:displayText="RI" w:value="RI"/>
              <w:listItem w:displayText="SC" w:value="SC"/>
              <w:listItem w:displayText="SD" w:value="SD"/>
              <w:listItem w:displayText="TN" w:value="TN"/>
              <w:listItem w:displayText="TX" w:value="TX"/>
              <w:listItem w:displayText="UT" w:value="UT"/>
              <w:listItem w:displayText="VT" w:value="VT"/>
              <w:listItem w:displayText="VA" w:value="VA"/>
              <w:listItem w:displayText="WA" w:value="WA"/>
              <w:listItem w:displayText="WV" w:value="WV"/>
              <w:listItem w:displayText="WI" w:value="WI"/>
              <w:listItem w:displayText="WY" w:value="WY"/>
            </w:dropDownList>
          </w:sdtPr>
          <w:sdtEndPr/>
          <w:sdtContent>
            <w:tc>
              <w:tcPr>
                <w:tcW w:w="2833" w:type="dxa"/>
                <w:tcBorders>
                  <w:left w:val="nil"/>
                  <w:right w:val="nil"/>
                </w:tcBorders>
              </w:tcPr>
              <w:p w:rsidR="00474F9D" w:rsidRDefault="00D353D5" w:rsidP="00C808A8">
                <w:pPr>
                  <w:rPr>
                    <w:rFonts w:asciiTheme="majorHAnsi" w:hAnsiTheme="majorHAnsi" w:cstheme="majorHAnsi"/>
                    <w:sz w:val="20"/>
                    <w:szCs w:val="20"/>
                  </w:rPr>
                </w:pPr>
                <w:r w:rsidRPr="00F04665">
                  <w:rPr>
                    <w:rStyle w:val="PlaceholderText"/>
                    <w:color w:val="D9D9D9" w:themeColor="background1" w:themeShade="D9"/>
                    <w:shd w:val="clear" w:color="auto" w:fill="D9D9D9" w:themeFill="background1" w:themeFillShade="D9"/>
                  </w:rPr>
                  <w:t>Choose an item.</w:t>
                </w:r>
              </w:p>
            </w:tc>
          </w:sdtContent>
        </w:sdt>
        <w:tc>
          <w:tcPr>
            <w:tcW w:w="2177" w:type="dxa"/>
            <w:tcBorders>
              <w:top w:val="nil"/>
              <w:left w:val="nil"/>
              <w:bottom w:val="nil"/>
              <w:right w:val="nil"/>
            </w:tcBorders>
          </w:tcPr>
          <w:p w:rsidR="00474F9D" w:rsidRDefault="00474F9D" w:rsidP="00C808A8">
            <w:pPr>
              <w:jc w:val="right"/>
              <w:rPr>
                <w:rFonts w:asciiTheme="majorHAnsi" w:hAnsiTheme="majorHAnsi" w:cstheme="majorHAnsi"/>
                <w:sz w:val="20"/>
                <w:szCs w:val="20"/>
              </w:rPr>
            </w:pPr>
          </w:p>
        </w:tc>
        <w:tc>
          <w:tcPr>
            <w:tcW w:w="1963" w:type="dxa"/>
            <w:tcBorders>
              <w:top w:val="nil"/>
              <w:left w:val="nil"/>
              <w:bottom w:val="nil"/>
              <w:right w:val="nil"/>
            </w:tcBorders>
          </w:tcPr>
          <w:p w:rsidR="00474F9D" w:rsidRDefault="00474F9D" w:rsidP="00C808A8">
            <w:pPr>
              <w:jc w:val="right"/>
              <w:rPr>
                <w:rFonts w:asciiTheme="majorHAnsi" w:hAnsiTheme="majorHAnsi" w:cstheme="majorHAnsi"/>
                <w:sz w:val="20"/>
                <w:szCs w:val="20"/>
              </w:rPr>
            </w:pPr>
            <w:r>
              <w:rPr>
                <w:rFonts w:asciiTheme="majorHAnsi" w:hAnsiTheme="majorHAnsi" w:cstheme="majorHAnsi"/>
                <w:sz w:val="20"/>
                <w:szCs w:val="20"/>
              </w:rPr>
              <w:t>Zip:</w:t>
            </w:r>
          </w:p>
        </w:tc>
        <w:sdt>
          <w:sdtPr>
            <w:rPr>
              <w:rFonts w:asciiTheme="majorHAnsi" w:hAnsiTheme="majorHAnsi" w:cstheme="majorHAnsi"/>
              <w:sz w:val="20"/>
              <w:szCs w:val="20"/>
            </w:rPr>
            <w:id w:val="1848745139"/>
            <w:placeholder>
              <w:docPart w:val="5072A5340D064A359023537F114E379D"/>
            </w:placeholder>
            <w:showingPlcHdr/>
            <w:text/>
          </w:sdtPr>
          <w:sdtEndPr/>
          <w:sdtContent>
            <w:tc>
              <w:tcPr>
                <w:tcW w:w="1890" w:type="dxa"/>
                <w:tcBorders>
                  <w:top w:val="nil"/>
                  <w:left w:val="nil"/>
                  <w:bottom w:val="single" w:sz="4" w:space="0" w:color="auto"/>
                  <w:right w:val="nil"/>
                </w:tcBorders>
              </w:tcPr>
              <w:p w:rsidR="00474F9D" w:rsidRDefault="00474F9D" w:rsidP="00C808A8">
                <w:pPr>
                  <w:rPr>
                    <w:rFonts w:asciiTheme="majorHAnsi" w:hAnsiTheme="majorHAnsi" w:cstheme="majorHAnsi"/>
                    <w:sz w:val="20"/>
                    <w:szCs w:val="20"/>
                  </w:rPr>
                </w:pPr>
                <w:r w:rsidRPr="00F63281">
                  <w:rPr>
                    <w:rStyle w:val="PlaceholderText"/>
                    <w:color w:val="D9D9D9" w:themeColor="background1" w:themeShade="D9"/>
                    <w:shd w:val="clear" w:color="auto" w:fill="D9D9D9" w:themeFill="background1" w:themeFillShade="D9"/>
                  </w:rPr>
                  <w:t xml:space="preserve">Click </w:t>
                </w:r>
                <w:r w:rsidRPr="00F63281">
                  <w:rPr>
                    <w:rStyle w:val="PlaceholderText"/>
                    <w:rFonts w:asciiTheme="majorHAnsi" w:hAnsiTheme="majorHAnsi" w:cstheme="majorHAnsi"/>
                    <w:color w:val="D9D9D9" w:themeColor="background1" w:themeShade="D9"/>
                    <w:sz w:val="20"/>
                    <w:szCs w:val="20"/>
                    <w:shd w:val="clear" w:color="auto" w:fill="D9D9D9" w:themeFill="background1" w:themeFillShade="D9"/>
                  </w:rPr>
                  <w:t>to enter text.</w:t>
                </w:r>
              </w:p>
            </w:tc>
          </w:sdtContent>
        </w:sdt>
      </w:tr>
    </w:tbl>
    <w:p w:rsidR="00474F9D" w:rsidRDefault="00474F9D">
      <w:pPr>
        <w:rPr>
          <w:rFonts w:asciiTheme="majorHAnsi" w:hAnsiTheme="majorHAnsi" w:cstheme="majorHAns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5"/>
        <w:gridCol w:w="7645"/>
      </w:tblGrid>
      <w:tr w:rsidR="00AE6F44" w:rsidTr="00AE6F44">
        <w:tc>
          <w:tcPr>
            <w:tcW w:w="2425" w:type="dxa"/>
          </w:tcPr>
          <w:p w:rsidR="00AE6F44" w:rsidRPr="00AE6F44" w:rsidRDefault="00AE6F44">
            <w:pPr>
              <w:rPr>
                <w:rFonts w:asciiTheme="majorHAnsi" w:hAnsiTheme="majorHAnsi" w:cstheme="majorHAnsi"/>
                <w:b/>
                <w:bCs/>
                <w:sz w:val="20"/>
                <w:szCs w:val="20"/>
              </w:rPr>
            </w:pPr>
            <w:r>
              <w:rPr>
                <w:rFonts w:asciiTheme="majorHAnsi" w:hAnsiTheme="majorHAnsi" w:cstheme="majorHAnsi"/>
                <w:b/>
                <w:bCs/>
                <w:sz w:val="20"/>
                <w:szCs w:val="20"/>
              </w:rPr>
              <w:t xml:space="preserve">Parent Phone Number: </w:t>
            </w:r>
          </w:p>
        </w:tc>
        <w:tc>
          <w:tcPr>
            <w:tcW w:w="7645" w:type="dxa"/>
            <w:tcBorders>
              <w:bottom w:val="single" w:sz="4" w:space="0" w:color="auto"/>
            </w:tcBorders>
          </w:tcPr>
          <w:p w:rsidR="00AE6F44" w:rsidRDefault="001F5050">
            <w:pPr>
              <w:rPr>
                <w:rFonts w:asciiTheme="majorHAnsi" w:hAnsiTheme="majorHAnsi" w:cstheme="majorHAnsi"/>
                <w:sz w:val="20"/>
                <w:szCs w:val="20"/>
              </w:rPr>
            </w:pPr>
            <w:r>
              <w:rPr>
                <w:rFonts w:asciiTheme="majorHAnsi" w:hAnsiTheme="majorHAnsi" w:cstheme="majorHAnsi"/>
                <w:sz w:val="20"/>
                <w:szCs w:val="20"/>
              </w:rPr>
              <w:fldChar w:fldCharType="begin">
                <w:ffData>
                  <w:name w:val="ParentPhone"/>
                  <w:enabled/>
                  <w:calcOnExit w:val="0"/>
                  <w:textInput>
                    <w:type w:val="number"/>
                    <w:maxLength w:val="10"/>
                    <w:format w:val="(###)###-####"/>
                  </w:textInput>
                </w:ffData>
              </w:fldChar>
            </w:r>
            <w:bookmarkStart w:id="9" w:name="ParentPhone"/>
            <w:r>
              <w:rPr>
                <w:rFonts w:asciiTheme="majorHAnsi" w:hAnsiTheme="majorHAnsi" w:cstheme="majorHAnsi"/>
                <w:sz w:val="20"/>
                <w:szCs w:val="20"/>
              </w:rPr>
              <w:instrText xml:space="preserve"> FORMTEXT </w:instrText>
            </w:r>
            <w:r>
              <w:rPr>
                <w:rFonts w:asciiTheme="majorHAnsi" w:hAnsiTheme="majorHAnsi" w:cstheme="majorHAnsi"/>
                <w:sz w:val="20"/>
                <w:szCs w:val="20"/>
              </w:rPr>
            </w:r>
            <w:r>
              <w:rPr>
                <w:rFonts w:asciiTheme="majorHAnsi" w:hAnsiTheme="majorHAnsi" w:cstheme="majorHAnsi"/>
                <w:sz w:val="20"/>
                <w:szCs w:val="20"/>
              </w:rPr>
              <w:fldChar w:fldCharType="separate"/>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sz w:val="20"/>
                <w:szCs w:val="20"/>
              </w:rPr>
              <w:fldChar w:fldCharType="end"/>
            </w:r>
            <w:bookmarkEnd w:id="9"/>
          </w:p>
        </w:tc>
      </w:tr>
    </w:tbl>
    <w:p w:rsidR="00AE6F44" w:rsidRDefault="00AE6F44">
      <w:pPr>
        <w:rPr>
          <w:rFonts w:asciiTheme="majorHAnsi" w:hAnsiTheme="majorHAnsi" w:cstheme="majorHAnsi"/>
          <w:sz w:val="20"/>
          <w:szCs w:val="20"/>
        </w:rPr>
      </w:pPr>
    </w:p>
    <w:tbl>
      <w:tblPr>
        <w:tblStyle w:val="PlainTable3"/>
        <w:tblW w:w="4955" w:type="pct"/>
        <w:tblInd w:w="90" w:type="dxa"/>
        <w:tblLayout w:type="fixed"/>
        <w:tblLook w:val="0620" w:firstRow="1" w:lastRow="0" w:firstColumn="0" w:lastColumn="0" w:noHBand="1" w:noVBand="1"/>
      </w:tblPr>
      <w:tblGrid>
        <w:gridCol w:w="2160"/>
        <w:gridCol w:w="7829"/>
      </w:tblGrid>
      <w:tr w:rsidR="00745ED6" w:rsidRPr="001B5CEF" w:rsidTr="005F51CC">
        <w:trPr>
          <w:cnfStyle w:val="100000000000" w:firstRow="1" w:lastRow="0" w:firstColumn="0" w:lastColumn="0" w:oddVBand="0" w:evenVBand="0" w:oddHBand="0" w:evenHBand="0" w:firstRowFirstColumn="0" w:firstRowLastColumn="0" w:lastRowFirstColumn="0" w:lastRowLastColumn="0"/>
          <w:trHeight w:val="260"/>
        </w:trPr>
        <w:tc>
          <w:tcPr>
            <w:tcW w:w="2160" w:type="dxa"/>
          </w:tcPr>
          <w:p w:rsidR="00745ED6" w:rsidRPr="001B5CEF" w:rsidRDefault="00745ED6" w:rsidP="00745ED6">
            <w:pPr>
              <w:rPr>
                <w:rFonts w:asciiTheme="majorHAnsi" w:hAnsiTheme="majorHAnsi" w:cstheme="majorHAnsi"/>
                <w:sz w:val="20"/>
                <w:szCs w:val="20"/>
              </w:rPr>
            </w:pPr>
            <w:r w:rsidRPr="0009752A">
              <w:rPr>
                <w:rFonts w:asciiTheme="majorHAnsi" w:hAnsiTheme="majorHAnsi" w:cstheme="majorHAnsi"/>
                <w:b/>
                <w:bCs w:val="0"/>
                <w:sz w:val="20"/>
                <w:szCs w:val="20"/>
              </w:rPr>
              <w:t xml:space="preserve">Parent </w:t>
            </w:r>
            <w:r>
              <w:rPr>
                <w:rFonts w:asciiTheme="majorHAnsi" w:hAnsiTheme="majorHAnsi" w:cstheme="majorHAnsi"/>
                <w:b/>
                <w:bCs w:val="0"/>
                <w:sz w:val="20"/>
                <w:szCs w:val="20"/>
              </w:rPr>
              <w:t>E</w:t>
            </w:r>
            <w:r w:rsidRPr="0009752A">
              <w:rPr>
                <w:rFonts w:asciiTheme="majorHAnsi" w:hAnsiTheme="majorHAnsi" w:cstheme="majorHAnsi"/>
                <w:b/>
                <w:bCs w:val="0"/>
                <w:sz w:val="20"/>
                <w:szCs w:val="20"/>
              </w:rPr>
              <w:t>ma</w:t>
            </w:r>
            <w:r>
              <w:rPr>
                <w:rFonts w:asciiTheme="majorHAnsi" w:hAnsiTheme="majorHAnsi" w:cstheme="majorHAnsi"/>
                <w:b/>
                <w:bCs w:val="0"/>
                <w:sz w:val="20"/>
                <w:szCs w:val="20"/>
              </w:rPr>
              <w:t>il Address:</w:t>
            </w:r>
          </w:p>
        </w:tc>
        <w:tc>
          <w:tcPr>
            <w:tcW w:w="7829" w:type="dxa"/>
            <w:tcBorders>
              <w:bottom w:val="single" w:sz="4" w:space="0" w:color="auto"/>
            </w:tcBorders>
          </w:tcPr>
          <w:sdt>
            <w:sdtPr>
              <w:rPr>
                <w:rFonts w:asciiTheme="majorHAnsi" w:hAnsiTheme="majorHAnsi" w:cstheme="majorHAnsi"/>
                <w:sz w:val="20"/>
                <w:szCs w:val="20"/>
              </w:rPr>
              <w:id w:val="1514793581"/>
              <w:placeholder>
                <w:docPart w:val="433648C4EF604A47B755E6CC6F6E91B1"/>
              </w:placeholder>
              <w:showingPlcHdr/>
              <w:text/>
            </w:sdtPr>
            <w:sdtEndPr/>
            <w:sdtContent>
              <w:p w:rsidR="00745ED6" w:rsidRPr="001B5CEF" w:rsidRDefault="00745ED6" w:rsidP="00745ED6">
                <w:pPr>
                  <w:rPr>
                    <w:rFonts w:asciiTheme="majorHAnsi" w:hAnsiTheme="majorHAnsi" w:cstheme="majorHAnsi"/>
                    <w:sz w:val="20"/>
                    <w:szCs w:val="20"/>
                  </w:rPr>
                </w:pPr>
                <w:r w:rsidRPr="00F63281">
                  <w:rPr>
                    <w:rStyle w:val="PlaceholderText"/>
                    <w:color w:val="D9D9D9" w:themeColor="background1" w:themeShade="D9"/>
                    <w:shd w:val="clear" w:color="auto" w:fill="D9D9D9" w:themeFill="background1" w:themeFillShade="D9"/>
                  </w:rPr>
                  <w:t xml:space="preserve">Click </w:t>
                </w:r>
                <w:r w:rsidRPr="00F63281">
                  <w:rPr>
                    <w:rStyle w:val="PlaceholderText"/>
                    <w:rFonts w:asciiTheme="majorHAnsi" w:hAnsiTheme="majorHAnsi" w:cstheme="majorHAnsi"/>
                    <w:color w:val="D9D9D9" w:themeColor="background1" w:themeShade="D9"/>
                    <w:sz w:val="20"/>
                    <w:szCs w:val="20"/>
                    <w:shd w:val="clear" w:color="auto" w:fill="D9D9D9" w:themeFill="background1" w:themeFillShade="D9"/>
                  </w:rPr>
                  <w:t>to enter text.</w:t>
                </w:r>
              </w:p>
            </w:sdtContent>
          </w:sdt>
        </w:tc>
      </w:tr>
    </w:tbl>
    <w:p w:rsidR="004F3CDA" w:rsidRDefault="004F3CDA" w:rsidP="004F3CDA">
      <w:pPr>
        <w:rPr>
          <w:rFonts w:asciiTheme="majorHAnsi" w:hAnsiTheme="majorHAnsi" w:cstheme="majorHAnsi"/>
          <w:b/>
          <w:bCs/>
          <w:sz w:val="20"/>
          <w:szCs w:val="20"/>
        </w:rPr>
      </w:pPr>
    </w:p>
    <w:p w:rsidR="008D7644" w:rsidRDefault="008D7644" w:rsidP="004F3CDA">
      <w:pPr>
        <w:rPr>
          <w:rFonts w:asciiTheme="majorHAnsi" w:hAnsiTheme="majorHAnsi" w:cstheme="majorHAnsi"/>
          <w:b/>
          <w:bCs/>
          <w:sz w:val="20"/>
          <w:szCs w:val="20"/>
        </w:rPr>
      </w:pPr>
    </w:p>
    <w:tbl>
      <w:tblPr>
        <w:tblStyle w:val="TableGrid"/>
        <w:tblW w:w="10692" w:type="dxa"/>
        <w:tblLook w:val="04A0" w:firstRow="1" w:lastRow="0" w:firstColumn="1" w:lastColumn="0" w:noHBand="0" w:noVBand="1"/>
      </w:tblPr>
      <w:tblGrid>
        <w:gridCol w:w="612"/>
        <w:gridCol w:w="1098"/>
        <w:gridCol w:w="612"/>
        <w:gridCol w:w="3276"/>
        <w:gridCol w:w="612"/>
        <w:gridCol w:w="3870"/>
        <w:gridCol w:w="612"/>
      </w:tblGrid>
      <w:tr w:rsidR="004F3CDA" w:rsidTr="004F3CDA">
        <w:trPr>
          <w:gridAfter w:val="1"/>
          <w:wAfter w:w="612" w:type="dxa"/>
        </w:trPr>
        <w:tc>
          <w:tcPr>
            <w:tcW w:w="10080" w:type="dxa"/>
            <w:gridSpan w:val="6"/>
            <w:tcBorders>
              <w:top w:val="nil"/>
              <w:left w:val="nil"/>
              <w:bottom w:val="nil"/>
              <w:right w:val="nil"/>
            </w:tcBorders>
          </w:tcPr>
          <w:p w:rsidR="004F3CDA" w:rsidRDefault="004F3CDA" w:rsidP="009F43DC">
            <w:pPr>
              <w:rPr>
                <w:rFonts w:asciiTheme="majorHAnsi" w:hAnsiTheme="majorHAnsi" w:cstheme="majorHAnsi"/>
                <w:b/>
                <w:bCs/>
                <w:sz w:val="20"/>
                <w:szCs w:val="20"/>
              </w:rPr>
            </w:pPr>
            <w:r w:rsidRPr="0057249A">
              <w:rPr>
                <w:rFonts w:asciiTheme="majorHAnsi" w:hAnsiTheme="majorHAnsi" w:cstheme="majorHAnsi"/>
                <w:b/>
                <w:bCs/>
                <w:sz w:val="20"/>
                <w:szCs w:val="20"/>
              </w:rPr>
              <w:t>Please list your estimated expenses for the next year of school:</w:t>
            </w:r>
          </w:p>
        </w:tc>
      </w:tr>
      <w:tr w:rsidR="004F3CDA" w:rsidTr="004F3CDA">
        <w:trPr>
          <w:gridAfter w:val="1"/>
          <w:wAfter w:w="612" w:type="dxa"/>
        </w:trPr>
        <w:tc>
          <w:tcPr>
            <w:tcW w:w="1710" w:type="dxa"/>
            <w:gridSpan w:val="2"/>
            <w:tcBorders>
              <w:top w:val="nil"/>
              <w:left w:val="nil"/>
              <w:bottom w:val="nil"/>
              <w:right w:val="nil"/>
            </w:tcBorders>
          </w:tcPr>
          <w:p w:rsidR="004F3CDA" w:rsidRDefault="004F3CDA" w:rsidP="009F43DC">
            <w:pPr>
              <w:rPr>
                <w:rFonts w:asciiTheme="majorHAnsi" w:hAnsiTheme="majorHAnsi" w:cstheme="majorHAnsi"/>
                <w:b/>
                <w:bCs/>
                <w:sz w:val="20"/>
                <w:szCs w:val="20"/>
              </w:rPr>
            </w:pPr>
          </w:p>
        </w:tc>
        <w:tc>
          <w:tcPr>
            <w:tcW w:w="3888" w:type="dxa"/>
            <w:gridSpan w:val="2"/>
            <w:tcBorders>
              <w:top w:val="nil"/>
              <w:left w:val="nil"/>
              <w:bottom w:val="nil"/>
              <w:right w:val="nil"/>
            </w:tcBorders>
          </w:tcPr>
          <w:p w:rsidR="004F3CDA" w:rsidRDefault="004F3CDA" w:rsidP="009F43DC">
            <w:pPr>
              <w:rPr>
                <w:rFonts w:asciiTheme="majorHAnsi" w:hAnsiTheme="majorHAnsi" w:cstheme="majorHAnsi"/>
                <w:b/>
                <w:bCs/>
                <w:sz w:val="20"/>
                <w:szCs w:val="20"/>
              </w:rPr>
            </w:pPr>
          </w:p>
        </w:tc>
        <w:tc>
          <w:tcPr>
            <w:tcW w:w="4482" w:type="dxa"/>
            <w:gridSpan w:val="2"/>
            <w:tcBorders>
              <w:top w:val="nil"/>
              <w:left w:val="nil"/>
              <w:bottom w:val="nil"/>
              <w:right w:val="nil"/>
            </w:tcBorders>
          </w:tcPr>
          <w:p w:rsidR="004F3CDA" w:rsidRDefault="004F3CDA" w:rsidP="009F43DC">
            <w:pPr>
              <w:rPr>
                <w:rFonts w:asciiTheme="majorHAnsi" w:hAnsiTheme="majorHAnsi" w:cstheme="majorHAnsi"/>
                <w:b/>
                <w:bCs/>
                <w:sz w:val="20"/>
                <w:szCs w:val="20"/>
              </w:rPr>
            </w:pPr>
          </w:p>
        </w:tc>
      </w:tr>
      <w:tr w:rsidR="004F3CDA" w:rsidTr="004F3CDA">
        <w:trPr>
          <w:gridBefore w:val="1"/>
          <w:wBefore w:w="612" w:type="dxa"/>
        </w:trPr>
        <w:tc>
          <w:tcPr>
            <w:tcW w:w="1710" w:type="dxa"/>
            <w:gridSpan w:val="2"/>
            <w:tcBorders>
              <w:top w:val="nil"/>
              <w:left w:val="nil"/>
              <w:bottom w:val="nil"/>
              <w:right w:val="nil"/>
            </w:tcBorders>
          </w:tcPr>
          <w:p w:rsidR="004F3CDA" w:rsidRDefault="004F3CDA" w:rsidP="009F43DC">
            <w:pPr>
              <w:rPr>
                <w:rFonts w:asciiTheme="majorHAnsi" w:hAnsiTheme="majorHAnsi" w:cstheme="majorHAnsi"/>
                <w:b/>
                <w:bCs/>
                <w:sz w:val="20"/>
                <w:szCs w:val="20"/>
              </w:rPr>
            </w:pPr>
            <w:r>
              <w:rPr>
                <w:rFonts w:asciiTheme="majorHAnsi" w:hAnsiTheme="majorHAnsi" w:cstheme="majorHAnsi"/>
                <w:b/>
                <w:bCs/>
                <w:sz w:val="20"/>
                <w:szCs w:val="20"/>
              </w:rPr>
              <w:t>Tuition</w:t>
            </w:r>
          </w:p>
        </w:tc>
        <w:tc>
          <w:tcPr>
            <w:tcW w:w="3888" w:type="dxa"/>
            <w:gridSpan w:val="2"/>
            <w:tcBorders>
              <w:top w:val="nil"/>
              <w:left w:val="nil"/>
              <w:right w:val="nil"/>
            </w:tcBorders>
          </w:tcPr>
          <w:p w:rsidR="004F3CDA" w:rsidRPr="0057249A" w:rsidRDefault="004F3CDA" w:rsidP="009F43DC">
            <w:pPr>
              <w:jc w:val="center"/>
              <w:rPr>
                <w:rFonts w:asciiTheme="majorHAnsi" w:hAnsiTheme="majorHAnsi" w:cstheme="majorHAnsi"/>
                <w:sz w:val="20"/>
                <w:szCs w:val="20"/>
              </w:rPr>
            </w:pPr>
            <w:r>
              <w:rPr>
                <w:rFonts w:asciiTheme="majorHAnsi" w:hAnsiTheme="majorHAnsi" w:cstheme="majorHAnsi"/>
                <w:b/>
                <w:bCs/>
                <w:sz w:val="20"/>
                <w:szCs w:val="20"/>
              </w:rPr>
              <w:t xml:space="preserve">$ </w:t>
            </w:r>
            <w:sdt>
              <w:sdtPr>
                <w:rPr>
                  <w:rFonts w:asciiTheme="majorHAnsi" w:hAnsiTheme="majorHAnsi" w:cstheme="majorHAnsi"/>
                  <w:sz w:val="20"/>
                  <w:szCs w:val="20"/>
                </w:rPr>
                <w:id w:val="1602139528"/>
                <w:placeholder>
                  <w:docPart w:val="BEBE74D3E2E041DFB196832FAEE2EA60"/>
                </w:placeholder>
                <w:showingPlcHdr/>
                <w:text/>
              </w:sdtPr>
              <w:sdtEndPr/>
              <w:sdtContent>
                <w:r w:rsidRPr="00F63281">
                  <w:rPr>
                    <w:rStyle w:val="PlaceholderText"/>
                    <w:color w:val="D9D9D9" w:themeColor="background1" w:themeShade="D9"/>
                    <w:shd w:val="clear" w:color="auto" w:fill="D9D9D9" w:themeFill="background1" w:themeFillShade="D9"/>
                  </w:rPr>
                  <w:t xml:space="preserve">Click </w:t>
                </w:r>
                <w:r w:rsidRPr="00F63281">
                  <w:rPr>
                    <w:rStyle w:val="PlaceholderText"/>
                    <w:rFonts w:asciiTheme="majorHAnsi" w:hAnsiTheme="majorHAnsi" w:cstheme="majorHAnsi"/>
                    <w:color w:val="D9D9D9" w:themeColor="background1" w:themeShade="D9"/>
                    <w:sz w:val="20"/>
                    <w:szCs w:val="20"/>
                    <w:shd w:val="clear" w:color="auto" w:fill="D9D9D9" w:themeFill="background1" w:themeFillShade="D9"/>
                  </w:rPr>
                  <w:t>to enter text.</w:t>
                </w:r>
              </w:sdtContent>
            </w:sdt>
          </w:p>
        </w:tc>
        <w:tc>
          <w:tcPr>
            <w:tcW w:w="4482" w:type="dxa"/>
            <w:gridSpan w:val="2"/>
            <w:tcBorders>
              <w:top w:val="nil"/>
              <w:left w:val="nil"/>
              <w:bottom w:val="nil"/>
              <w:right w:val="nil"/>
            </w:tcBorders>
          </w:tcPr>
          <w:p w:rsidR="004F3CDA" w:rsidRDefault="004F3CDA" w:rsidP="009F43DC">
            <w:pPr>
              <w:rPr>
                <w:rFonts w:asciiTheme="majorHAnsi" w:hAnsiTheme="majorHAnsi" w:cstheme="majorHAnsi"/>
                <w:b/>
                <w:bCs/>
                <w:sz w:val="20"/>
                <w:szCs w:val="20"/>
              </w:rPr>
            </w:pPr>
          </w:p>
        </w:tc>
      </w:tr>
      <w:tr w:rsidR="004F3CDA" w:rsidTr="004F3CDA">
        <w:trPr>
          <w:gridBefore w:val="1"/>
          <w:wBefore w:w="612" w:type="dxa"/>
        </w:trPr>
        <w:tc>
          <w:tcPr>
            <w:tcW w:w="1710" w:type="dxa"/>
            <w:gridSpan w:val="2"/>
            <w:tcBorders>
              <w:top w:val="nil"/>
              <w:left w:val="nil"/>
              <w:bottom w:val="nil"/>
              <w:right w:val="nil"/>
            </w:tcBorders>
          </w:tcPr>
          <w:p w:rsidR="004F3CDA" w:rsidRDefault="004F3CDA" w:rsidP="009F43DC">
            <w:pPr>
              <w:rPr>
                <w:rFonts w:asciiTheme="majorHAnsi" w:hAnsiTheme="majorHAnsi" w:cstheme="majorHAnsi"/>
                <w:b/>
                <w:bCs/>
                <w:sz w:val="20"/>
                <w:szCs w:val="20"/>
              </w:rPr>
            </w:pPr>
            <w:r>
              <w:rPr>
                <w:rFonts w:asciiTheme="majorHAnsi" w:hAnsiTheme="majorHAnsi" w:cstheme="majorHAnsi"/>
                <w:b/>
                <w:bCs/>
                <w:sz w:val="20"/>
                <w:szCs w:val="20"/>
              </w:rPr>
              <w:t>Room &amp; Board</w:t>
            </w:r>
          </w:p>
        </w:tc>
        <w:tc>
          <w:tcPr>
            <w:tcW w:w="3888" w:type="dxa"/>
            <w:gridSpan w:val="2"/>
            <w:tcBorders>
              <w:left w:val="nil"/>
              <w:right w:val="nil"/>
            </w:tcBorders>
          </w:tcPr>
          <w:p w:rsidR="004F3CDA" w:rsidRPr="0057249A" w:rsidRDefault="004F3CDA" w:rsidP="009F43DC">
            <w:pPr>
              <w:jc w:val="center"/>
              <w:rPr>
                <w:rFonts w:asciiTheme="majorHAnsi" w:hAnsiTheme="majorHAnsi" w:cstheme="majorHAnsi"/>
                <w:sz w:val="20"/>
                <w:szCs w:val="20"/>
              </w:rPr>
            </w:pPr>
            <w:r>
              <w:rPr>
                <w:rFonts w:asciiTheme="majorHAnsi" w:hAnsiTheme="majorHAnsi" w:cstheme="majorHAnsi"/>
                <w:b/>
                <w:bCs/>
                <w:sz w:val="20"/>
                <w:szCs w:val="20"/>
              </w:rPr>
              <w:t xml:space="preserve">$ </w:t>
            </w:r>
            <w:sdt>
              <w:sdtPr>
                <w:rPr>
                  <w:rFonts w:asciiTheme="majorHAnsi" w:hAnsiTheme="majorHAnsi" w:cstheme="majorHAnsi"/>
                  <w:sz w:val="20"/>
                  <w:szCs w:val="20"/>
                </w:rPr>
                <w:id w:val="-2104788404"/>
                <w:placeholder>
                  <w:docPart w:val="C55F534C5A274709AE4ADF729D09B8F5"/>
                </w:placeholder>
                <w:showingPlcHdr/>
                <w:text/>
              </w:sdtPr>
              <w:sdtEndPr/>
              <w:sdtContent>
                <w:r w:rsidRPr="00F63281">
                  <w:rPr>
                    <w:rStyle w:val="PlaceholderText"/>
                    <w:color w:val="D9D9D9" w:themeColor="background1" w:themeShade="D9"/>
                    <w:shd w:val="clear" w:color="auto" w:fill="D9D9D9" w:themeFill="background1" w:themeFillShade="D9"/>
                  </w:rPr>
                  <w:t xml:space="preserve">Click </w:t>
                </w:r>
                <w:r w:rsidRPr="00F63281">
                  <w:rPr>
                    <w:rStyle w:val="PlaceholderText"/>
                    <w:rFonts w:asciiTheme="majorHAnsi" w:hAnsiTheme="majorHAnsi" w:cstheme="majorHAnsi"/>
                    <w:color w:val="D9D9D9" w:themeColor="background1" w:themeShade="D9"/>
                    <w:sz w:val="20"/>
                    <w:szCs w:val="20"/>
                    <w:shd w:val="clear" w:color="auto" w:fill="D9D9D9" w:themeFill="background1" w:themeFillShade="D9"/>
                  </w:rPr>
                  <w:t>to enter text.</w:t>
                </w:r>
              </w:sdtContent>
            </w:sdt>
          </w:p>
        </w:tc>
        <w:tc>
          <w:tcPr>
            <w:tcW w:w="4482" w:type="dxa"/>
            <w:gridSpan w:val="2"/>
            <w:tcBorders>
              <w:top w:val="nil"/>
              <w:left w:val="nil"/>
              <w:bottom w:val="nil"/>
              <w:right w:val="nil"/>
            </w:tcBorders>
          </w:tcPr>
          <w:p w:rsidR="004F3CDA" w:rsidRDefault="004F3CDA" w:rsidP="009F43DC">
            <w:pPr>
              <w:rPr>
                <w:rFonts w:asciiTheme="majorHAnsi" w:hAnsiTheme="majorHAnsi" w:cstheme="majorHAnsi"/>
                <w:b/>
                <w:bCs/>
                <w:sz w:val="20"/>
                <w:szCs w:val="20"/>
              </w:rPr>
            </w:pPr>
          </w:p>
        </w:tc>
      </w:tr>
      <w:tr w:rsidR="004F3CDA" w:rsidTr="004F3CDA">
        <w:trPr>
          <w:gridBefore w:val="1"/>
          <w:wBefore w:w="612" w:type="dxa"/>
        </w:trPr>
        <w:tc>
          <w:tcPr>
            <w:tcW w:w="1710" w:type="dxa"/>
            <w:gridSpan w:val="2"/>
            <w:tcBorders>
              <w:top w:val="nil"/>
              <w:left w:val="nil"/>
              <w:bottom w:val="nil"/>
              <w:right w:val="nil"/>
            </w:tcBorders>
          </w:tcPr>
          <w:p w:rsidR="004F3CDA" w:rsidRDefault="004F3CDA" w:rsidP="009F43DC">
            <w:pPr>
              <w:rPr>
                <w:rFonts w:asciiTheme="majorHAnsi" w:hAnsiTheme="majorHAnsi" w:cstheme="majorHAnsi"/>
                <w:b/>
                <w:bCs/>
                <w:sz w:val="20"/>
                <w:szCs w:val="20"/>
              </w:rPr>
            </w:pPr>
            <w:r>
              <w:rPr>
                <w:rFonts w:asciiTheme="majorHAnsi" w:hAnsiTheme="majorHAnsi" w:cstheme="majorHAnsi"/>
                <w:b/>
                <w:bCs/>
                <w:sz w:val="20"/>
                <w:szCs w:val="20"/>
              </w:rPr>
              <w:t>Books</w:t>
            </w:r>
          </w:p>
        </w:tc>
        <w:tc>
          <w:tcPr>
            <w:tcW w:w="3888" w:type="dxa"/>
            <w:gridSpan w:val="2"/>
            <w:tcBorders>
              <w:left w:val="nil"/>
              <w:right w:val="nil"/>
            </w:tcBorders>
          </w:tcPr>
          <w:p w:rsidR="004F3CDA" w:rsidRPr="0057249A" w:rsidRDefault="004F3CDA" w:rsidP="009F43DC">
            <w:pPr>
              <w:jc w:val="center"/>
              <w:rPr>
                <w:rFonts w:asciiTheme="majorHAnsi" w:hAnsiTheme="majorHAnsi" w:cstheme="majorHAnsi"/>
                <w:sz w:val="20"/>
                <w:szCs w:val="20"/>
              </w:rPr>
            </w:pPr>
            <w:r>
              <w:rPr>
                <w:rFonts w:asciiTheme="majorHAnsi" w:hAnsiTheme="majorHAnsi" w:cstheme="majorHAnsi"/>
                <w:b/>
                <w:bCs/>
                <w:sz w:val="20"/>
                <w:szCs w:val="20"/>
              </w:rPr>
              <w:t xml:space="preserve">$ </w:t>
            </w:r>
            <w:sdt>
              <w:sdtPr>
                <w:rPr>
                  <w:rFonts w:asciiTheme="majorHAnsi" w:hAnsiTheme="majorHAnsi" w:cstheme="majorHAnsi"/>
                  <w:sz w:val="20"/>
                  <w:szCs w:val="20"/>
                </w:rPr>
                <w:id w:val="1273522236"/>
                <w:placeholder>
                  <w:docPart w:val="1F768FB4C92F4B87924FE428FD8BB41E"/>
                </w:placeholder>
                <w:showingPlcHdr/>
                <w:text/>
              </w:sdtPr>
              <w:sdtEndPr/>
              <w:sdtContent>
                <w:r w:rsidRPr="00F63281">
                  <w:rPr>
                    <w:rStyle w:val="PlaceholderText"/>
                    <w:color w:val="D9D9D9" w:themeColor="background1" w:themeShade="D9"/>
                    <w:shd w:val="clear" w:color="auto" w:fill="D9D9D9" w:themeFill="background1" w:themeFillShade="D9"/>
                  </w:rPr>
                  <w:t xml:space="preserve">Click </w:t>
                </w:r>
                <w:r w:rsidRPr="00F63281">
                  <w:rPr>
                    <w:rStyle w:val="PlaceholderText"/>
                    <w:rFonts w:asciiTheme="majorHAnsi" w:hAnsiTheme="majorHAnsi" w:cstheme="majorHAnsi"/>
                    <w:color w:val="D9D9D9" w:themeColor="background1" w:themeShade="D9"/>
                    <w:sz w:val="20"/>
                    <w:szCs w:val="20"/>
                    <w:shd w:val="clear" w:color="auto" w:fill="D9D9D9" w:themeFill="background1" w:themeFillShade="D9"/>
                  </w:rPr>
                  <w:t>to enter text.</w:t>
                </w:r>
              </w:sdtContent>
            </w:sdt>
          </w:p>
        </w:tc>
        <w:tc>
          <w:tcPr>
            <w:tcW w:w="4482" w:type="dxa"/>
            <w:gridSpan w:val="2"/>
            <w:tcBorders>
              <w:top w:val="nil"/>
              <w:left w:val="nil"/>
              <w:bottom w:val="nil"/>
              <w:right w:val="nil"/>
            </w:tcBorders>
          </w:tcPr>
          <w:p w:rsidR="004F3CDA" w:rsidRDefault="004F3CDA" w:rsidP="009F43DC">
            <w:pPr>
              <w:rPr>
                <w:rFonts w:asciiTheme="majorHAnsi" w:hAnsiTheme="majorHAnsi" w:cstheme="majorHAnsi"/>
                <w:b/>
                <w:bCs/>
                <w:sz w:val="20"/>
                <w:szCs w:val="20"/>
              </w:rPr>
            </w:pPr>
          </w:p>
        </w:tc>
      </w:tr>
      <w:tr w:rsidR="004F3CDA" w:rsidTr="004F3CDA">
        <w:trPr>
          <w:gridBefore w:val="1"/>
          <w:wBefore w:w="612" w:type="dxa"/>
        </w:trPr>
        <w:tc>
          <w:tcPr>
            <w:tcW w:w="1710" w:type="dxa"/>
            <w:gridSpan w:val="2"/>
            <w:tcBorders>
              <w:top w:val="nil"/>
              <w:left w:val="nil"/>
              <w:bottom w:val="nil"/>
              <w:right w:val="nil"/>
            </w:tcBorders>
          </w:tcPr>
          <w:p w:rsidR="004F3CDA" w:rsidRDefault="004F3CDA" w:rsidP="009F43DC">
            <w:pPr>
              <w:rPr>
                <w:rFonts w:asciiTheme="majorHAnsi" w:hAnsiTheme="majorHAnsi" w:cstheme="majorHAnsi"/>
                <w:b/>
                <w:bCs/>
                <w:sz w:val="20"/>
                <w:szCs w:val="20"/>
              </w:rPr>
            </w:pPr>
            <w:r>
              <w:rPr>
                <w:rFonts w:asciiTheme="majorHAnsi" w:hAnsiTheme="majorHAnsi" w:cstheme="majorHAnsi"/>
                <w:b/>
                <w:bCs/>
                <w:sz w:val="20"/>
                <w:szCs w:val="20"/>
              </w:rPr>
              <w:t>Supplies</w:t>
            </w:r>
          </w:p>
        </w:tc>
        <w:tc>
          <w:tcPr>
            <w:tcW w:w="3888" w:type="dxa"/>
            <w:gridSpan w:val="2"/>
            <w:tcBorders>
              <w:left w:val="nil"/>
              <w:right w:val="nil"/>
            </w:tcBorders>
          </w:tcPr>
          <w:p w:rsidR="004F3CDA" w:rsidRPr="0057249A" w:rsidRDefault="004F3CDA" w:rsidP="009F43DC">
            <w:pPr>
              <w:jc w:val="center"/>
              <w:rPr>
                <w:rFonts w:asciiTheme="majorHAnsi" w:hAnsiTheme="majorHAnsi" w:cstheme="majorHAnsi"/>
                <w:sz w:val="20"/>
                <w:szCs w:val="20"/>
              </w:rPr>
            </w:pPr>
            <w:r>
              <w:rPr>
                <w:rFonts w:asciiTheme="majorHAnsi" w:hAnsiTheme="majorHAnsi" w:cstheme="majorHAnsi"/>
                <w:b/>
                <w:bCs/>
                <w:sz w:val="20"/>
                <w:szCs w:val="20"/>
              </w:rPr>
              <w:t xml:space="preserve">$ </w:t>
            </w:r>
            <w:sdt>
              <w:sdtPr>
                <w:rPr>
                  <w:rFonts w:asciiTheme="majorHAnsi" w:hAnsiTheme="majorHAnsi" w:cstheme="majorHAnsi"/>
                  <w:sz w:val="20"/>
                  <w:szCs w:val="20"/>
                </w:rPr>
                <w:id w:val="127604002"/>
                <w:placeholder>
                  <w:docPart w:val="CE0DFA0472D647408B79245A7ECDA412"/>
                </w:placeholder>
                <w:showingPlcHdr/>
                <w:text/>
              </w:sdtPr>
              <w:sdtEndPr/>
              <w:sdtContent>
                <w:r w:rsidRPr="00F63281">
                  <w:rPr>
                    <w:rStyle w:val="PlaceholderText"/>
                    <w:color w:val="D9D9D9" w:themeColor="background1" w:themeShade="D9"/>
                    <w:shd w:val="clear" w:color="auto" w:fill="D9D9D9" w:themeFill="background1" w:themeFillShade="D9"/>
                  </w:rPr>
                  <w:t xml:space="preserve">Click </w:t>
                </w:r>
                <w:r w:rsidRPr="00F63281">
                  <w:rPr>
                    <w:rStyle w:val="PlaceholderText"/>
                    <w:rFonts w:asciiTheme="majorHAnsi" w:hAnsiTheme="majorHAnsi" w:cstheme="majorHAnsi"/>
                    <w:color w:val="D9D9D9" w:themeColor="background1" w:themeShade="D9"/>
                    <w:sz w:val="20"/>
                    <w:szCs w:val="20"/>
                    <w:shd w:val="clear" w:color="auto" w:fill="D9D9D9" w:themeFill="background1" w:themeFillShade="D9"/>
                  </w:rPr>
                  <w:t>to enter text.</w:t>
                </w:r>
              </w:sdtContent>
            </w:sdt>
          </w:p>
        </w:tc>
        <w:tc>
          <w:tcPr>
            <w:tcW w:w="4482" w:type="dxa"/>
            <w:gridSpan w:val="2"/>
            <w:tcBorders>
              <w:top w:val="nil"/>
              <w:left w:val="nil"/>
              <w:bottom w:val="nil"/>
              <w:right w:val="nil"/>
            </w:tcBorders>
          </w:tcPr>
          <w:p w:rsidR="004F3CDA" w:rsidRDefault="004F3CDA" w:rsidP="009F43DC">
            <w:pPr>
              <w:rPr>
                <w:rFonts w:asciiTheme="majorHAnsi" w:hAnsiTheme="majorHAnsi" w:cstheme="majorHAnsi"/>
                <w:b/>
                <w:bCs/>
                <w:sz w:val="20"/>
                <w:szCs w:val="20"/>
              </w:rPr>
            </w:pPr>
          </w:p>
        </w:tc>
      </w:tr>
      <w:tr w:rsidR="004F3CDA" w:rsidTr="004F3CDA">
        <w:trPr>
          <w:gridBefore w:val="1"/>
          <w:wBefore w:w="612" w:type="dxa"/>
        </w:trPr>
        <w:tc>
          <w:tcPr>
            <w:tcW w:w="1710" w:type="dxa"/>
            <w:gridSpan w:val="2"/>
            <w:tcBorders>
              <w:top w:val="nil"/>
              <w:left w:val="nil"/>
              <w:bottom w:val="nil"/>
              <w:right w:val="nil"/>
            </w:tcBorders>
          </w:tcPr>
          <w:p w:rsidR="004F3CDA" w:rsidRDefault="004F3CDA" w:rsidP="009F43DC">
            <w:pPr>
              <w:rPr>
                <w:rFonts w:asciiTheme="majorHAnsi" w:hAnsiTheme="majorHAnsi" w:cstheme="majorHAnsi"/>
                <w:b/>
                <w:bCs/>
                <w:sz w:val="20"/>
                <w:szCs w:val="20"/>
              </w:rPr>
            </w:pPr>
            <w:r>
              <w:rPr>
                <w:rFonts w:asciiTheme="majorHAnsi" w:hAnsiTheme="majorHAnsi" w:cstheme="majorHAnsi"/>
                <w:b/>
                <w:bCs/>
                <w:sz w:val="20"/>
                <w:szCs w:val="20"/>
              </w:rPr>
              <w:t>Equipment</w:t>
            </w:r>
          </w:p>
        </w:tc>
        <w:tc>
          <w:tcPr>
            <w:tcW w:w="3888" w:type="dxa"/>
            <w:gridSpan w:val="2"/>
            <w:tcBorders>
              <w:left w:val="nil"/>
              <w:right w:val="nil"/>
            </w:tcBorders>
          </w:tcPr>
          <w:p w:rsidR="004F3CDA" w:rsidRPr="0057249A" w:rsidRDefault="004F3CDA" w:rsidP="009F43DC">
            <w:pPr>
              <w:jc w:val="center"/>
              <w:rPr>
                <w:rFonts w:asciiTheme="majorHAnsi" w:hAnsiTheme="majorHAnsi" w:cstheme="majorHAnsi"/>
                <w:sz w:val="20"/>
                <w:szCs w:val="20"/>
              </w:rPr>
            </w:pPr>
            <w:r>
              <w:rPr>
                <w:rFonts w:asciiTheme="majorHAnsi" w:hAnsiTheme="majorHAnsi" w:cstheme="majorHAnsi"/>
                <w:b/>
                <w:bCs/>
                <w:sz w:val="20"/>
                <w:szCs w:val="20"/>
              </w:rPr>
              <w:t xml:space="preserve">$ </w:t>
            </w:r>
            <w:sdt>
              <w:sdtPr>
                <w:rPr>
                  <w:rFonts w:asciiTheme="majorHAnsi" w:hAnsiTheme="majorHAnsi" w:cstheme="majorHAnsi"/>
                  <w:sz w:val="20"/>
                  <w:szCs w:val="20"/>
                </w:rPr>
                <w:id w:val="-463196382"/>
                <w:placeholder>
                  <w:docPart w:val="BF9C1AD1C7A44ABD8D663CCD32080582"/>
                </w:placeholder>
                <w:showingPlcHdr/>
                <w:text/>
              </w:sdtPr>
              <w:sdtEndPr/>
              <w:sdtContent>
                <w:r w:rsidRPr="00F63281">
                  <w:rPr>
                    <w:rStyle w:val="PlaceholderText"/>
                    <w:color w:val="D9D9D9" w:themeColor="background1" w:themeShade="D9"/>
                    <w:shd w:val="clear" w:color="auto" w:fill="D9D9D9" w:themeFill="background1" w:themeFillShade="D9"/>
                  </w:rPr>
                  <w:t xml:space="preserve">Click </w:t>
                </w:r>
                <w:r w:rsidRPr="00F63281">
                  <w:rPr>
                    <w:rStyle w:val="PlaceholderText"/>
                    <w:rFonts w:asciiTheme="majorHAnsi" w:hAnsiTheme="majorHAnsi" w:cstheme="majorHAnsi"/>
                    <w:color w:val="D9D9D9" w:themeColor="background1" w:themeShade="D9"/>
                    <w:sz w:val="20"/>
                    <w:szCs w:val="20"/>
                    <w:shd w:val="clear" w:color="auto" w:fill="D9D9D9" w:themeFill="background1" w:themeFillShade="D9"/>
                  </w:rPr>
                  <w:t>to enter text.</w:t>
                </w:r>
              </w:sdtContent>
            </w:sdt>
          </w:p>
        </w:tc>
        <w:tc>
          <w:tcPr>
            <w:tcW w:w="4482" w:type="dxa"/>
            <w:gridSpan w:val="2"/>
            <w:tcBorders>
              <w:top w:val="nil"/>
              <w:left w:val="nil"/>
              <w:bottom w:val="nil"/>
              <w:right w:val="nil"/>
            </w:tcBorders>
          </w:tcPr>
          <w:p w:rsidR="004F3CDA" w:rsidRDefault="004F3CDA" w:rsidP="009F43DC">
            <w:pPr>
              <w:rPr>
                <w:rFonts w:asciiTheme="majorHAnsi" w:hAnsiTheme="majorHAnsi" w:cstheme="majorHAnsi"/>
                <w:b/>
                <w:bCs/>
                <w:sz w:val="20"/>
                <w:szCs w:val="20"/>
              </w:rPr>
            </w:pPr>
          </w:p>
        </w:tc>
      </w:tr>
    </w:tbl>
    <w:p w:rsidR="00745ED6" w:rsidRDefault="00745ED6">
      <w:pPr>
        <w:rPr>
          <w:rFonts w:asciiTheme="majorHAnsi" w:hAnsiTheme="majorHAnsi" w:cstheme="majorHAnsi"/>
          <w:b/>
          <w:color w:val="FFFFFF" w:themeColor="background1"/>
          <w:sz w:val="20"/>
          <w:szCs w:val="20"/>
        </w:rPr>
      </w:pPr>
    </w:p>
    <w:p w:rsidR="00976460" w:rsidRDefault="00976460">
      <w:r>
        <w:br w:type="page"/>
      </w:r>
    </w:p>
    <w:tbl>
      <w:tblPr>
        <w:tblStyle w:val="TableGrid"/>
        <w:tblW w:w="0" w:type="auto"/>
        <w:tblLook w:val="04A0" w:firstRow="1" w:lastRow="0" w:firstColumn="1" w:lastColumn="0" w:noHBand="0" w:noVBand="1"/>
      </w:tblPr>
      <w:tblGrid>
        <w:gridCol w:w="7735"/>
        <w:gridCol w:w="450"/>
        <w:gridCol w:w="1885"/>
      </w:tblGrid>
      <w:tr w:rsidR="004925C1" w:rsidTr="00630B5B">
        <w:trPr>
          <w:trHeight w:val="1070"/>
        </w:trPr>
        <w:tc>
          <w:tcPr>
            <w:tcW w:w="10070" w:type="dxa"/>
            <w:gridSpan w:val="3"/>
            <w:tcBorders>
              <w:top w:val="nil"/>
              <w:left w:val="nil"/>
              <w:bottom w:val="nil"/>
              <w:right w:val="nil"/>
            </w:tcBorders>
          </w:tcPr>
          <w:p w:rsidR="004925C1" w:rsidRPr="00862F5A" w:rsidRDefault="004925C1">
            <w:pPr>
              <w:rPr>
                <w:rFonts w:asciiTheme="majorHAnsi" w:hAnsiTheme="majorHAnsi" w:cstheme="majorHAnsi"/>
                <w:b/>
                <w:bCs/>
                <w:sz w:val="20"/>
                <w:szCs w:val="20"/>
              </w:rPr>
            </w:pPr>
            <w:r w:rsidRPr="00862F5A">
              <w:rPr>
                <w:rFonts w:asciiTheme="majorHAnsi" w:hAnsiTheme="majorHAnsi" w:cstheme="majorHAnsi"/>
                <w:b/>
                <w:sz w:val="20"/>
                <w:szCs w:val="20"/>
              </w:rPr>
              <w:lastRenderedPageBreak/>
              <w:t xml:space="preserve">Please list co-curricular activities, projects and services (be sure to include all – whether affiliated with school, community, church, volunteerism, etc.) you been involved in most recently.  Please indicate years of involvement and indicate any offices held. </w:t>
            </w:r>
            <w:r w:rsidR="00A56CD3">
              <w:rPr>
                <w:rFonts w:asciiTheme="majorHAnsi" w:hAnsiTheme="majorHAnsi" w:cstheme="majorHAnsi"/>
                <w:b/>
                <w:sz w:val="20"/>
                <w:szCs w:val="20"/>
              </w:rPr>
              <w:t>You may attach a separate sheet if more space is needed.</w:t>
            </w:r>
          </w:p>
        </w:tc>
      </w:tr>
      <w:tr w:rsidR="00A56CD3" w:rsidTr="00630B5B">
        <w:trPr>
          <w:trHeight w:val="288"/>
        </w:trPr>
        <w:tc>
          <w:tcPr>
            <w:tcW w:w="7735" w:type="dxa"/>
            <w:tcBorders>
              <w:top w:val="nil"/>
              <w:left w:val="nil"/>
              <w:bottom w:val="nil"/>
              <w:right w:val="nil"/>
            </w:tcBorders>
          </w:tcPr>
          <w:p w:rsidR="00A56CD3" w:rsidRPr="00A56CD3" w:rsidRDefault="00A56CD3" w:rsidP="00A56CD3">
            <w:pPr>
              <w:jc w:val="center"/>
              <w:rPr>
                <w:rFonts w:asciiTheme="majorHAnsi" w:hAnsiTheme="majorHAnsi" w:cstheme="majorHAnsi"/>
                <w:b/>
                <w:bCs/>
                <w:sz w:val="20"/>
                <w:szCs w:val="20"/>
              </w:rPr>
            </w:pPr>
            <w:r>
              <w:rPr>
                <w:rFonts w:asciiTheme="majorHAnsi" w:hAnsiTheme="majorHAnsi" w:cstheme="majorHAnsi"/>
                <w:b/>
                <w:bCs/>
                <w:sz w:val="20"/>
                <w:szCs w:val="20"/>
              </w:rPr>
              <w:t>Name of a</w:t>
            </w:r>
            <w:r w:rsidRPr="00A56CD3">
              <w:rPr>
                <w:rFonts w:asciiTheme="majorHAnsi" w:hAnsiTheme="majorHAnsi" w:cstheme="majorHAnsi"/>
                <w:b/>
                <w:bCs/>
                <w:sz w:val="20"/>
                <w:szCs w:val="20"/>
              </w:rPr>
              <w:t>ctivity</w:t>
            </w:r>
            <w:r>
              <w:rPr>
                <w:rFonts w:asciiTheme="majorHAnsi" w:hAnsiTheme="majorHAnsi" w:cstheme="majorHAnsi"/>
                <w:b/>
                <w:bCs/>
                <w:sz w:val="20"/>
                <w:szCs w:val="20"/>
              </w:rPr>
              <w:t xml:space="preserve">, </w:t>
            </w:r>
            <w:r w:rsidRPr="00A56CD3">
              <w:rPr>
                <w:rFonts w:asciiTheme="majorHAnsi" w:hAnsiTheme="majorHAnsi" w:cstheme="majorHAnsi"/>
                <w:b/>
                <w:bCs/>
                <w:sz w:val="20"/>
                <w:szCs w:val="20"/>
              </w:rPr>
              <w:t>project</w:t>
            </w:r>
            <w:r>
              <w:rPr>
                <w:rFonts w:asciiTheme="majorHAnsi" w:hAnsiTheme="majorHAnsi" w:cstheme="majorHAnsi"/>
                <w:b/>
                <w:bCs/>
                <w:sz w:val="20"/>
                <w:szCs w:val="20"/>
              </w:rPr>
              <w:t xml:space="preserve">, or </w:t>
            </w:r>
            <w:r w:rsidRPr="00A56CD3">
              <w:rPr>
                <w:rFonts w:asciiTheme="majorHAnsi" w:hAnsiTheme="majorHAnsi" w:cstheme="majorHAnsi"/>
                <w:b/>
                <w:bCs/>
                <w:sz w:val="20"/>
                <w:szCs w:val="20"/>
              </w:rPr>
              <w:t>service and office held (if applicable):</w:t>
            </w:r>
          </w:p>
        </w:tc>
        <w:tc>
          <w:tcPr>
            <w:tcW w:w="450" w:type="dxa"/>
            <w:tcBorders>
              <w:top w:val="nil"/>
              <w:left w:val="nil"/>
              <w:bottom w:val="nil"/>
              <w:right w:val="nil"/>
            </w:tcBorders>
          </w:tcPr>
          <w:p w:rsidR="00A56CD3" w:rsidRPr="00862F5A" w:rsidRDefault="00A56CD3">
            <w:pPr>
              <w:rPr>
                <w:rFonts w:asciiTheme="majorHAnsi" w:hAnsiTheme="majorHAnsi" w:cstheme="majorHAnsi"/>
                <w:b/>
                <w:bCs/>
                <w:sz w:val="20"/>
                <w:szCs w:val="20"/>
              </w:rPr>
            </w:pPr>
          </w:p>
        </w:tc>
        <w:tc>
          <w:tcPr>
            <w:tcW w:w="1885" w:type="dxa"/>
            <w:tcBorders>
              <w:top w:val="nil"/>
              <w:left w:val="nil"/>
              <w:bottom w:val="nil"/>
              <w:right w:val="nil"/>
            </w:tcBorders>
          </w:tcPr>
          <w:p w:rsidR="00A56CD3" w:rsidRPr="00862F5A" w:rsidRDefault="00A56CD3" w:rsidP="00630B5B">
            <w:pPr>
              <w:jc w:val="center"/>
              <w:rPr>
                <w:rFonts w:asciiTheme="majorHAnsi" w:hAnsiTheme="majorHAnsi" w:cstheme="majorHAnsi"/>
                <w:b/>
                <w:bCs/>
                <w:sz w:val="20"/>
                <w:szCs w:val="20"/>
              </w:rPr>
            </w:pPr>
            <w:r>
              <w:rPr>
                <w:rFonts w:asciiTheme="majorHAnsi" w:hAnsiTheme="majorHAnsi" w:cstheme="majorHAnsi"/>
                <w:b/>
                <w:bCs/>
                <w:sz w:val="20"/>
                <w:szCs w:val="20"/>
              </w:rPr>
              <w:t>Year(s</w:t>
            </w:r>
            <w:r w:rsidR="00630B5B">
              <w:rPr>
                <w:rFonts w:asciiTheme="majorHAnsi" w:hAnsiTheme="majorHAnsi" w:cstheme="majorHAnsi"/>
                <w:b/>
                <w:bCs/>
                <w:sz w:val="20"/>
                <w:szCs w:val="20"/>
              </w:rPr>
              <w:t>)</w:t>
            </w:r>
            <w:r>
              <w:rPr>
                <w:rFonts w:asciiTheme="majorHAnsi" w:hAnsiTheme="majorHAnsi" w:cstheme="majorHAnsi"/>
                <w:b/>
                <w:bCs/>
                <w:sz w:val="20"/>
                <w:szCs w:val="20"/>
              </w:rPr>
              <w:t>:</w:t>
            </w:r>
          </w:p>
        </w:tc>
      </w:tr>
      <w:tr w:rsidR="00A56CD3" w:rsidRPr="004F3CDA" w:rsidTr="008D7644">
        <w:trPr>
          <w:trHeight w:val="288"/>
        </w:trPr>
        <w:tc>
          <w:tcPr>
            <w:tcW w:w="7735" w:type="dxa"/>
            <w:tcBorders>
              <w:top w:val="nil"/>
              <w:left w:val="nil"/>
              <w:bottom w:val="single" w:sz="4" w:space="0" w:color="auto"/>
              <w:right w:val="nil"/>
            </w:tcBorders>
            <w:vAlign w:val="center"/>
          </w:tcPr>
          <w:sdt>
            <w:sdtPr>
              <w:rPr>
                <w:rFonts w:cstheme="minorHAnsi"/>
                <w:sz w:val="20"/>
                <w:szCs w:val="20"/>
              </w:rPr>
              <w:id w:val="2005701409"/>
              <w:placeholder>
                <w:docPart w:val="21530F7298414255A08CDC3F8F2A069C"/>
              </w:placeholder>
              <w:showingPlcHdr/>
              <w:text w:multiLine="1"/>
            </w:sdtPr>
            <w:sdtEndPr/>
            <w:sdtContent>
              <w:p w:rsidR="00A56CD3" w:rsidRPr="00D96B43" w:rsidRDefault="00A56CD3" w:rsidP="008D7644">
                <w:pPr>
                  <w:rPr>
                    <w:rFonts w:cstheme="minorHAnsi"/>
                    <w:sz w:val="20"/>
                    <w:szCs w:val="20"/>
                  </w:rPr>
                </w:pPr>
                <w:r w:rsidRPr="00D96B43">
                  <w:rPr>
                    <w:rStyle w:val="PlaceholderText"/>
                    <w:rFonts w:cstheme="minorHAnsi"/>
                    <w:color w:val="D9D9D9" w:themeColor="background1" w:themeShade="D9"/>
                    <w:shd w:val="clear" w:color="auto" w:fill="D9D9D9" w:themeFill="background1" w:themeFillShade="D9"/>
                  </w:rPr>
                  <w:t xml:space="preserve">Click </w:t>
                </w:r>
                <w:r w:rsidRPr="00D96B43">
                  <w:rPr>
                    <w:rStyle w:val="PlaceholderText"/>
                    <w:rFonts w:cstheme="minorHAnsi"/>
                    <w:color w:val="D9D9D9" w:themeColor="background1" w:themeShade="D9"/>
                    <w:sz w:val="20"/>
                    <w:szCs w:val="20"/>
                    <w:shd w:val="clear" w:color="auto" w:fill="D9D9D9" w:themeFill="background1" w:themeFillShade="D9"/>
                  </w:rPr>
                  <w:t>to enter text.</w:t>
                </w:r>
              </w:p>
            </w:sdtContent>
          </w:sdt>
        </w:tc>
        <w:tc>
          <w:tcPr>
            <w:tcW w:w="450" w:type="dxa"/>
            <w:tcBorders>
              <w:top w:val="nil"/>
              <w:left w:val="nil"/>
              <w:bottom w:val="nil"/>
              <w:right w:val="nil"/>
            </w:tcBorders>
            <w:vAlign w:val="center"/>
          </w:tcPr>
          <w:p w:rsidR="00A56CD3" w:rsidRPr="00D96B43" w:rsidRDefault="00A56CD3" w:rsidP="008D7644">
            <w:pPr>
              <w:rPr>
                <w:rFonts w:cstheme="minorHAnsi"/>
                <w:sz w:val="20"/>
                <w:szCs w:val="20"/>
              </w:rPr>
            </w:pPr>
          </w:p>
        </w:tc>
        <w:sdt>
          <w:sdtPr>
            <w:rPr>
              <w:rFonts w:cstheme="minorHAnsi"/>
              <w:sz w:val="20"/>
              <w:szCs w:val="20"/>
            </w:rPr>
            <w:id w:val="826169902"/>
            <w:placeholder>
              <w:docPart w:val="7727A149AF9D4F9BBF4BDA10758D5255"/>
            </w:placeholder>
            <w:showingPlcHdr/>
            <w:text/>
          </w:sdtPr>
          <w:sdtEndPr/>
          <w:sdtContent>
            <w:tc>
              <w:tcPr>
                <w:tcW w:w="1885" w:type="dxa"/>
                <w:tcBorders>
                  <w:top w:val="nil"/>
                  <w:left w:val="nil"/>
                  <w:bottom w:val="single" w:sz="4" w:space="0" w:color="auto"/>
                  <w:right w:val="nil"/>
                </w:tcBorders>
                <w:vAlign w:val="center"/>
              </w:tcPr>
              <w:p w:rsidR="00A56CD3" w:rsidRPr="00D96B43" w:rsidRDefault="00A56CD3" w:rsidP="008D7644">
                <w:pPr>
                  <w:rPr>
                    <w:rFonts w:cstheme="minorHAnsi"/>
                    <w:sz w:val="20"/>
                    <w:szCs w:val="20"/>
                  </w:rPr>
                </w:pPr>
                <w:r w:rsidRPr="00D96B43">
                  <w:rPr>
                    <w:rStyle w:val="PlaceholderText"/>
                    <w:rFonts w:cstheme="minorHAnsi"/>
                    <w:color w:val="D9D9D9" w:themeColor="background1" w:themeShade="D9"/>
                    <w:shd w:val="clear" w:color="auto" w:fill="D9D9D9" w:themeFill="background1" w:themeFillShade="D9"/>
                  </w:rPr>
                  <w:t xml:space="preserve">Enter </w:t>
                </w:r>
                <w:r w:rsidR="00630B5B" w:rsidRPr="00D96B43">
                  <w:rPr>
                    <w:rStyle w:val="PlaceholderText"/>
                    <w:rFonts w:cstheme="minorHAnsi"/>
                    <w:color w:val="D9D9D9" w:themeColor="background1" w:themeShade="D9"/>
                    <w:shd w:val="clear" w:color="auto" w:fill="D9D9D9" w:themeFill="background1" w:themeFillShade="D9"/>
                  </w:rPr>
                  <w:t>text.</w:t>
                </w:r>
              </w:p>
            </w:tc>
          </w:sdtContent>
        </w:sdt>
      </w:tr>
      <w:tr w:rsidR="00A56CD3" w:rsidRPr="004F3CDA" w:rsidTr="008D7644">
        <w:trPr>
          <w:trHeight w:val="288"/>
        </w:trPr>
        <w:tc>
          <w:tcPr>
            <w:tcW w:w="7735" w:type="dxa"/>
            <w:tcBorders>
              <w:top w:val="single" w:sz="4" w:space="0" w:color="auto"/>
              <w:left w:val="nil"/>
              <w:bottom w:val="single" w:sz="4" w:space="0" w:color="auto"/>
              <w:right w:val="nil"/>
            </w:tcBorders>
            <w:vAlign w:val="center"/>
          </w:tcPr>
          <w:sdt>
            <w:sdtPr>
              <w:rPr>
                <w:rFonts w:cstheme="minorHAnsi"/>
                <w:sz w:val="20"/>
                <w:szCs w:val="20"/>
              </w:rPr>
              <w:id w:val="-1025406344"/>
              <w:placeholder>
                <w:docPart w:val="4466C0CAD1764F6BA9EE4E3092B7522B"/>
              </w:placeholder>
              <w:showingPlcHdr/>
              <w:text w:multiLine="1"/>
            </w:sdtPr>
            <w:sdtEndPr/>
            <w:sdtContent>
              <w:p w:rsidR="00A56CD3" w:rsidRPr="00D96B43" w:rsidRDefault="00A56CD3" w:rsidP="008D7644">
                <w:pPr>
                  <w:rPr>
                    <w:rFonts w:cstheme="minorHAnsi"/>
                    <w:sz w:val="20"/>
                    <w:szCs w:val="20"/>
                  </w:rPr>
                </w:pPr>
                <w:r w:rsidRPr="00D96B43">
                  <w:rPr>
                    <w:rStyle w:val="PlaceholderText"/>
                    <w:rFonts w:cstheme="minorHAnsi"/>
                    <w:color w:val="D9D9D9" w:themeColor="background1" w:themeShade="D9"/>
                    <w:shd w:val="clear" w:color="auto" w:fill="D9D9D9" w:themeFill="background1" w:themeFillShade="D9"/>
                  </w:rPr>
                  <w:t xml:space="preserve">Click </w:t>
                </w:r>
                <w:r w:rsidRPr="00D96B43">
                  <w:rPr>
                    <w:rStyle w:val="PlaceholderText"/>
                    <w:rFonts w:cstheme="minorHAnsi"/>
                    <w:color w:val="D9D9D9" w:themeColor="background1" w:themeShade="D9"/>
                    <w:sz w:val="20"/>
                    <w:szCs w:val="20"/>
                    <w:shd w:val="clear" w:color="auto" w:fill="D9D9D9" w:themeFill="background1" w:themeFillShade="D9"/>
                  </w:rPr>
                  <w:t>to enter text.</w:t>
                </w:r>
              </w:p>
            </w:sdtContent>
          </w:sdt>
        </w:tc>
        <w:tc>
          <w:tcPr>
            <w:tcW w:w="450" w:type="dxa"/>
            <w:tcBorders>
              <w:top w:val="nil"/>
              <w:left w:val="nil"/>
              <w:bottom w:val="nil"/>
              <w:right w:val="nil"/>
            </w:tcBorders>
            <w:vAlign w:val="center"/>
          </w:tcPr>
          <w:p w:rsidR="00A56CD3" w:rsidRPr="00D96B43" w:rsidRDefault="00A56CD3" w:rsidP="008D7644">
            <w:pPr>
              <w:rPr>
                <w:rFonts w:cstheme="minorHAnsi"/>
                <w:sz w:val="20"/>
                <w:szCs w:val="20"/>
              </w:rPr>
            </w:pPr>
          </w:p>
        </w:tc>
        <w:sdt>
          <w:sdtPr>
            <w:rPr>
              <w:rFonts w:cstheme="minorHAnsi"/>
              <w:sz w:val="20"/>
              <w:szCs w:val="20"/>
            </w:rPr>
            <w:id w:val="-776632313"/>
            <w:placeholder>
              <w:docPart w:val="DAEFB5B231C14669BAAA979D64B9A100"/>
            </w:placeholder>
            <w:showingPlcHdr/>
            <w:text/>
          </w:sdtPr>
          <w:sdtEndPr/>
          <w:sdtContent>
            <w:tc>
              <w:tcPr>
                <w:tcW w:w="1885" w:type="dxa"/>
                <w:tcBorders>
                  <w:top w:val="single" w:sz="4" w:space="0" w:color="auto"/>
                  <w:left w:val="nil"/>
                  <w:bottom w:val="single" w:sz="4" w:space="0" w:color="auto"/>
                  <w:right w:val="nil"/>
                </w:tcBorders>
                <w:vAlign w:val="center"/>
              </w:tcPr>
              <w:p w:rsidR="00A56CD3" w:rsidRPr="00D96B43" w:rsidRDefault="00A56CD3" w:rsidP="008D7644">
                <w:pPr>
                  <w:rPr>
                    <w:rFonts w:cstheme="minorHAnsi"/>
                    <w:sz w:val="20"/>
                    <w:szCs w:val="20"/>
                  </w:rPr>
                </w:pPr>
                <w:r w:rsidRPr="00D96B43">
                  <w:rPr>
                    <w:rStyle w:val="PlaceholderText"/>
                    <w:rFonts w:cstheme="minorHAnsi"/>
                    <w:color w:val="D9D9D9" w:themeColor="background1" w:themeShade="D9"/>
                    <w:shd w:val="clear" w:color="auto" w:fill="D9D9D9" w:themeFill="background1" w:themeFillShade="D9"/>
                  </w:rPr>
                  <w:t xml:space="preserve">Enter </w:t>
                </w:r>
                <w:r w:rsidR="00630B5B" w:rsidRPr="00D96B43">
                  <w:rPr>
                    <w:rStyle w:val="PlaceholderText"/>
                    <w:rFonts w:cstheme="minorHAnsi"/>
                    <w:color w:val="D9D9D9" w:themeColor="background1" w:themeShade="D9"/>
                    <w:shd w:val="clear" w:color="auto" w:fill="D9D9D9" w:themeFill="background1" w:themeFillShade="D9"/>
                  </w:rPr>
                  <w:t>text</w:t>
                </w:r>
                <w:r w:rsidRPr="00D96B43">
                  <w:rPr>
                    <w:rStyle w:val="PlaceholderText"/>
                    <w:rFonts w:cstheme="minorHAnsi"/>
                    <w:color w:val="D9D9D9" w:themeColor="background1" w:themeShade="D9"/>
                    <w:shd w:val="clear" w:color="auto" w:fill="D9D9D9" w:themeFill="background1" w:themeFillShade="D9"/>
                  </w:rPr>
                  <w:t>.</w:t>
                </w:r>
              </w:p>
            </w:tc>
          </w:sdtContent>
        </w:sdt>
      </w:tr>
      <w:tr w:rsidR="00A56CD3" w:rsidRPr="004F3CDA" w:rsidTr="008D7644">
        <w:trPr>
          <w:trHeight w:val="288"/>
        </w:trPr>
        <w:tc>
          <w:tcPr>
            <w:tcW w:w="7735" w:type="dxa"/>
            <w:tcBorders>
              <w:top w:val="single" w:sz="4" w:space="0" w:color="auto"/>
              <w:left w:val="nil"/>
              <w:bottom w:val="single" w:sz="4" w:space="0" w:color="auto"/>
              <w:right w:val="nil"/>
            </w:tcBorders>
            <w:vAlign w:val="center"/>
          </w:tcPr>
          <w:sdt>
            <w:sdtPr>
              <w:rPr>
                <w:rFonts w:cstheme="minorHAnsi"/>
                <w:sz w:val="20"/>
                <w:szCs w:val="20"/>
              </w:rPr>
              <w:id w:val="-259294427"/>
              <w:placeholder>
                <w:docPart w:val="B4DDC9F05BCD403D939FDD037F61559D"/>
              </w:placeholder>
              <w:showingPlcHdr/>
              <w:text w:multiLine="1"/>
            </w:sdtPr>
            <w:sdtEndPr/>
            <w:sdtContent>
              <w:p w:rsidR="00A56CD3" w:rsidRPr="00D96B43" w:rsidRDefault="00A56CD3" w:rsidP="008D7644">
                <w:pPr>
                  <w:rPr>
                    <w:rFonts w:cstheme="minorHAnsi"/>
                    <w:sz w:val="20"/>
                    <w:szCs w:val="20"/>
                  </w:rPr>
                </w:pPr>
                <w:r w:rsidRPr="00D96B43">
                  <w:rPr>
                    <w:rStyle w:val="PlaceholderText"/>
                    <w:rFonts w:cstheme="minorHAnsi"/>
                    <w:color w:val="D9D9D9" w:themeColor="background1" w:themeShade="D9"/>
                    <w:shd w:val="clear" w:color="auto" w:fill="D9D9D9" w:themeFill="background1" w:themeFillShade="D9"/>
                  </w:rPr>
                  <w:t xml:space="preserve">Click </w:t>
                </w:r>
                <w:r w:rsidRPr="00D96B43">
                  <w:rPr>
                    <w:rStyle w:val="PlaceholderText"/>
                    <w:rFonts w:cstheme="minorHAnsi"/>
                    <w:color w:val="D9D9D9" w:themeColor="background1" w:themeShade="D9"/>
                    <w:sz w:val="20"/>
                    <w:szCs w:val="20"/>
                    <w:shd w:val="clear" w:color="auto" w:fill="D9D9D9" w:themeFill="background1" w:themeFillShade="D9"/>
                  </w:rPr>
                  <w:t>to enter text.</w:t>
                </w:r>
              </w:p>
            </w:sdtContent>
          </w:sdt>
        </w:tc>
        <w:tc>
          <w:tcPr>
            <w:tcW w:w="450" w:type="dxa"/>
            <w:tcBorders>
              <w:top w:val="nil"/>
              <w:left w:val="nil"/>
              <w:bottom w:val="nil"/>
              <w:right w:val="nil"/>
            </w:tcBorders>
            <w:vAlign w:val="center"/>
          </w:tcPr>
          <w:p w:rsidR="00A56CD3" w:rsidRPr="00D96B43" w:rsidRDefault="00A56CD3" w:rsidP="008D7644">
            <w:pPr>
              <w:rPr>
                <w:rFonts w:cstheme="minorHAnsi"/>
                <w:sz w:val="20"/>
                <w:szCs w:val="20"/>
              </w:rPr>
            </w:pPr>
          </w:p>
        </w:tc>
        <w:sdt>
          <w:sdtPr>
            <w:rPr>
              <w:rFonts w:cstheme="minorHAnsi"/>
              <w:sz w:val="20"/>
              <w:szCs w:val="20"/>
            </w:rPr>
            <w:id w:val="-2073798778"/>
            <w:placeholder>
              <w:docPart w:val="BB25A1BC1FC9497C8EA3B091668B58C0"/>
            </w:placeholder>
            <w:showingPlcHdr/>
            <w:text/>
          </w:sdtPr>
          <w:sdtEndPr/>
          <w:sdtContent>
            <w:tc>
              <w:tcPr>
                <w:tcW w:w="1885" w:type="dxa"/>
                <w:tcBorders>
                  <w:top w:val="single" w:sz="4" w:space="0" w:color="auto"/>
                  <w:left w:val="nil"/>
                  <w:bottom w:val="single" w:sz="4" w:space="0" w:color="auto"/>
                  <w:right w:val="nil"/>
                </w:tcBorders>
                <w:vAlign w:val="center"/>
              </w:tcPr>
              <w:p w:rsidR="00A56CD3" w:rsidRPr="00D96B43" w:rsidRDefault="00A56CD3" w:rsidP="008D7644">
                <w:pPr>
                  <w:rPr>
                    <w:rFonts w:cstheme="minorHAnsi"/>
                    <w:sz w:val="20"/>
                    <w:szCs w:val="20"/>
                  </w:rPr>
                </w:pPr>
                <w:r w:rsidRPr="00D96B43">
                  <w:rPr>
                    <w:rStyle w:val="PlaceholderText"/>
                    <w:rFonts w:cstheme="minorHAnsi"/>
                    <w:color w:val="D9D9D9" w:themeColor="background1" w:themeShade="D9"/>
                    <w:shd w:val="clear" w:color="auto" w:fill="D9D9D9" w:themeFill="background1" w:themeFillShade="D9"/>
                  </w:rPr>
                  <w:t xml:space="preserve">Enter </w:t>
                </w:r>
                <w:r w:rsidR="00630B5B" w:rsidRPr="00D96B43">
                  <w:rPr>
                    <w:rStyle w:val="PlaceholderText"/>
                    <w:rFonts w:cstheme="minorHAnsi"/>
                    <w:color w:val="D9D9D9" w:themeColor="background1" w:themeShade="D9"/>
                    <w:shd w:val="clear" w:color="auto" w:fill="D9D9D9" w:themeFill="background1" w:themeFillShade="D9"/>
                  </w:rPr>
                  <w:t>text</w:t>
                </w:r>
                <w:r w:rsidRPr="00D96B43">
                  <w:rPr>
                    <w:rStyle w:val="PlaceholderText"/>
                    <w:rFonts w:cstheme="minorHAnsi"/>
                    <w:color w:val="D9D9D9" w:themeColor="background1" w:themeShade="D9"/>
                    <w:shd w:val="clear" w:color="auto" w:fill="D9D9D9" w:themeFill="background1" w:themeFillShade="D9"/>
                  </w:rPr>
                  <w:t>.</w:t>
                </w:r>
              </w:p>
            </w:tc>
          </w:sdtContent>
        </w:sdt>
      </w:tr>
      <w:tr w:rsidR="00A56CD3" w:rsidRPr="004F3CDA" w:rsidTr="008D7644">
        <w:trPr>
          <w:trHeight w:val="288"/>
        </w:trPr>
        <w:tc>
          <w:tcPr>
            <w:tcW w:w="7735" w:type="dxa"/>
            <w:tcBorders>
              <w:top w:val="single" w:sz="4" w:space="0" w:color="auto"/>
              <w:left w:val="nil"/>
              <w:bottom w:val="single" w:sz="4" w:space="0" w:color="auto"/>
              <w:right w:val="nil"/>
            </w:tcBorders>
            <w:vAlign w:val="center"/>
          </w:tcPr>
          <w:sdt>
            <w:sdtPr>
              <w:rPr>
                <w:rFonts w:cstheme="minorHAnsi"/>
                <w:sz w:val="20"/>
                <w:szCs w:val="20"/>
              </w:rPr>
              <w:id w:val="-2044118384"/>
              <w:placeholder>
                <w:docPart w:val="D939FA6B39FB42B286775390133A3CD4"/>
              </w:placeholder>
              <w:showingPlcHdr/>
              <w:text w:multiLine="1"/>
            </w:sdtPr>
            <w:sdtEndPr/>
            <w:sdtContent>
              <w:p w:rsidR="00A56CD3" w:rsidRPr="00D96B43" w:rsidRDefault="00A56CD3" w:rsidP="008D7644">
                <w:pPr>
                  <w:rPr>
                    <w:rFonts w:cstheme="minorHAnsi"/>
                    <w:sz w:val="20"/>
                    <w:szCs w:val="20"/>
                  </w:rPr>
                </w:pPr>
                <w:r w:rsidRPr="00D96B43">
                  <w:rPr>
                    <w:rStyle w:val="PlaceholderText"/>
                    <w:rFonts w:cstheme="minorHAnsi"/>
                    <w:color w:val="D9D9D9" w:themeColor="background1" w:themeShade="D9"/>
                    <w:shd w:val="clear" w:color="auto" w:fill="D9D9D9" w:themeFill="background1" w:themeFillShade="D9"/>
                  </w:rPr>
                  <w:t xml:space="preserve">Click </w:t>
                </w:r>
                <w:r w:rsidRPr="00D96B43">
                  <w:rPr>
                    <w:rStyle w:val="PlaceholderText"/>
                    <w:rFonts w:cstheme="minorHAnsi"/>
                    <w:color w:val="D9D9D9" w:themeColor="background1" w:themeShade="D9"/>
                    <w:sz w:val="20"/>
                    <w:szCs w:val="20"/>
                    <w:shd w:val="clear" w:color="auto" w:fill="D9D9D9" w:themeFill="background1" w:themeFillShade="D9"/>
                  </w:rPr>
                  <w:t>to enter text.</w:t>
                </w:r>
              </w:p>
            </w:sdtContent>
          </w:sdt>
        </w:tc>
        <w:tc>
          <w:tcPr>
            <w:tcW w:w="450" w:type="dxa"/>
            <w:tcBorders>
              <w:top w:val="nil"/>
              <w:left w:val="nil"/>
              <w:bottom w:val="nil"/>
              <w:right w:val="nil"/>
            </w:tcBorders>
            <w:vAlign w:val="center"/>
          </w:tcPr>
          <w:p w:rsidR="00A56CD3" w:rsidRPr="00D96B43" w:rsidRDefault="00A56CD3" w:rsidP="008D7644">
            <w:pPr>
              <w:rPr>
                <w:rFonts w:cstheme="minorHAnsi"/>
                <w:sz w:val="20"/>
                <w:szCs w:val="20"/>
              </w:rPr>
            </w:pPr>
          </w:p>
        </w:tc>
        <w:sdt>
          <w:sdtPr>
            <w:rPr>
              <w:rFonts w:cstheme="minorHAnsi"/>
              <w:sz w:val="20"/>
              <w:szCs w:val="20"/>
            </w:rPr>
            <w:id w:val="772201622"/>
            <w:placeholder>
              <w:docPart w:val="B29028A8D8A645B6B6B4FED56558733D"/>
            </w:placeholder>
            <w:showingPlcHdr/>
            <w:text/>
          </w:sdtPr>
          <w:sdtEndPr/>
          <w:sdtContent>
            <w:tc>
              <w:tcPr>
                <w:tcW w:w="1885" w:type="dxa"/>
                <w:tcBorders>
                  <w:top w:val="single" w:sz="4" w:space="0" w:color="auto"/>
                  <w:left w:val="nil"/>
                  <w:bottom w:val="single" w:sz="4" w:space="0" w:color="auto"/>
                  <w:right w:val="nil"/>
                </w:tcBorders>
                <w:vAlign w:val="center"/>
              </w:tcPr>
              <w:p w:rsidR="00A56CD3" w:rsidRPr="00D96B43" w:rsidRDefault="00A56CD3" w:rsidP="008D7644">
                <w:pPr>
                  <w:rPr>
                    <w:rFonts w:cstheme="minorHAnsi"/>
                    <w:sz w:val="20"/>
                    <w:szCs w:val="20"/>
                  </w:rPr>
                </w:pPr>
                <w:r w:rsidRPr="00D96B43">
                  <w:rPr>
                    <w:rStyle w:val="PlaceholderText"/>
                    <w:rFonts w:cstheme="minorHAnsi"/>
                    <w:color w:val="D9D9D9" w:themeColor="background1" w:themeShade="D9"/>
                    <w:shd w:val="clear" w:color="auto" w:fill="D9D9D9" w:themeFill="background1" w:themeFillShade="D9"/>
                  </w:rPr>
                  <w:t xml:space="preserve">Enter </w:t>
                </w:r>
                <w:r w:rsidR="00630B5B" w:rsidRPr="00D96B43">
                  <w:rPr>
                    <w:rStyle w:val="PlaceholderText"/>
                    <w:rFonts w:cstheme="minorHAnsi"/>
                    <w:color w:val="D9D9D9" w:themeColor="background1" w:themeShade="D9"/>
                    <w:shd w:val="clear" w:color="auto" w:fill="D9D9D9" w:themeFill="background1" w:themeFillShade="D9"/>
                  </w:rPr>
                  <w:t>text</w:t>
                </w:r>
                <w:r w:rsidRPr="00D96B43">
                  <w:rPr>
                    <w:rStyle w:val="PlaceholderText"/>
                    <w:rFonts w:cstheme="minorHAnsi"/>
                    <w:color w:val="D9D9D9" w:themeColor="background1" w:themeShade="D9"/>
                    <w:shd w:val="clear" w:color="auto" w:fill="D9D9D9" w:themeFill="background1" w:themeFillShade="D9"/>
                  </w:rPr>
                  <w:t>.</w:t>
                </w:r>
              </w:p>
            </w:tc>
          </w:sdtContent>
        </w:sdt>
      </w:tr>
      <w:tr w:rsidR="00A56CD3" w:rsidRPr="004F3CDA" w:rsidTr="008D7644">
        <w:trPr>
          <w:trHeight w:val="288"/>
        </w:trPr>
        <w:tc>
          <w:tcPr>
            <w:tcW w:w="7735" w:type="dxa"/>
            <w:tcBorders>
              <w:top w:val="single" w:sz="4" w:space="0" w:color="auto"/>
              <w:left w:val="nil"/>
              <w:bottom w:val="single" w:sz="4" w:space="0" w:color="auto"/>
              <w:right w:val="nil"/>
            </w:tcBorders>
            <w:vAlign w:val="center"/>
          </w:tcPr>
          <w:sdt>
            <w:sdtPr>
              <w:rPr>
                <w:rFonts w:cstheme="minorHAnsi"/>
                <w:sz w:val="20"/>
                <w:szCs w:val="20"/>
              </w:rPr>
              <w:id w:val="887694019"/>
              <w:placeholder>
                <w:docPart w:val="E423E69790FE4560BEC85137C3267A6B"/>
              </w:placeholder>
              <w:showingPlcHdr/>
              <w:text w:multiLine="1"/>
            </w:sdtPr>
            <w:sdtEndPr/>
            <w:sdtContent>
              <w:p w:rsidR="00A56CD3" w:rsidRPr="00D96B43" w:rsidRDefault="00A56CD3" w:rsidP="008D7644">
                <w:pPr>
                  <w:rPr>
                    <w:rFonts w:cstheme="minorHAnsi"/>
                    <w:sz w:val="20"/>
                    <w:szCs w:val="20"/>
                  </w:rPr>
                </w:pPr>
                <w:r w:rsidRPr="00D96B43">
                  <w:rPr>
                    <w:rStyle w:val="PlaceholderText"/>
                    <w:rFonts w:cstheme="minorHAnsi"/>
                    <w:color w:val="D9D9D9" w:themeColor="background1" w:themeShade="D9"/>
                    <w:shd w:val="clear" w:color="auto" w:fill="D9D9D9" w:themeFill="background1" w:themeFillShade="D9"/>
                  </w:rPr>
                  <w:t xml:space="preserve">Click </w:t>
                </w:r>
                <w:r w:rsidRPr="00D96B43">
                  <w:rPr>
                    <w:rStyle w:val="PlaceholderText"/>
                    <w:rFonts w:cstheme="minorHAnsi"/>
                    <w:color w:val="D9D9D9" w:themeColor="background1" w:themeShade="D9"/>
                    <w:sz w:val="20"/>
                    <w:szCs w:val="20"/>
                    <w:shd w:val="clear" w:color="auto" w:fill="D9D9D9" w:themeFill="background1" w:themeFillShade="D9"/>
                  </w:rPr>
                  <w:t>to enter text.</w:t>
                </w:r>
              </w:p>
            </w:sdtContent>
          </w:sdt>
        </w:tc>
        <w:tc>
          <w:tcPr>
            <w:tcW w:w="450" w:type="dxa"/>
            <w:tcBorders>
              <w:top w:val="nil"/>
              <w:left w:val="nil"/>
              <w:bottom w:val="nil"/>
              <w:right w:val="nil"/>
            </w:tcBorders>
            <w:vAlign w:val="center"/>
          </w:tcPr>
          <w:p w:rsidR="00A56CD3" w:rsidRPr="00D96B43" w:rsidRDefault="00A56CD3" w:rsidP="008D7644">
            <w:pPr>
              <w:rPr>
                <w:rFonts w:cstheme="minorHAnsi"/>
                <w:sz w:val="20"/>
                <w:szCs w:val="20"/>
              </w:rPr>
            </w:pPr>
          </w:p>
        </w:tc>
        <w:sdt>
          <w:sdtPr>
            <w:rPr>
              <w:rFonts w:cstheme="minorHAnsi"/>
              <w:sz w:val="20"/>
              <w:szCs w:val="20"/>
            </w:rPr>
            <w:id w:val="-824668820"/>
            <w:placeholder>
              <w:docPart w:val="FAFCE68E70084CCC9BA973E765C50C4E"/>
            </w:placeholder>
            <w:showingPlcHdr/>
            <w:text/>
          </w:sdtPr>
          <w:sdtEndPr/>
          <w:sdtContent>
            <w:tc>
              <w:tcPr>
                <w:tcW w:w="1885" w:type="dxa"/>
                <w:tcBorders>
                  <w:top w:val="single" w:sz="4" w:space="0" w:color="auto"/>
                  <w:left w:val="nil"/>
                  <w:bottom w:val="single" w:sz="4" w:space="0" w:color="auto"/>
                  <w:right w:val="nil"/>
                </w:tcBorders>
                <w:vAlign w:val="center"/>
              </w:tcPr>
              <w:p w:rsidR="00A56CD3" w:rsidRPr="00D96B43" w:rsidRDefault="00A56CD3" w:rsidP="008D7644">
                <w:pPr>
                  <w:rPr>
                    <w:rFonts w:cstheme="minorHAnsi"/>
                    <w:sz w:val="20"/>
                    <w:szCs w:val="20"/>
                  </w:rPr>
                </w:pPr>
                <w:r w:rsidRPr="00D96B43">
                  <w:rPr>
                    <w:rStyle w:val="PlaceholderText"/>
                    <w:rFonts w:cstheme="minorHAnsi"/>
                    <w:color w:val="D9D9D9" w:themeColor="background1" w:themeShade="D9"/>
                    <w:shd w:val="clear" w:color="auto" w:fill="D9D9D9" w:themeFill="background1" w:themeFillShade="D9"/>
                  </w:rPr>
                  <w:t xml:space="preserve">Enter </w:t>
                </w:r>
                <w:r w:rsidR="00630B5B" w:rsidRPr="00D96B43">
                  <w:rPr>
                    <w:rStyle w:val="PlaceholderText"/>
                    <w:rFonts w:cstheme="minorHAnsi"/>
                    <w:color w:val="D9D9D9" w:themeColor="background1" w:themeShade="D9"/>
                    <w:shd w:val="clear" w:color="auto" w:fill="D9D9D9" w:themeFill="background1" w:themeFillShade="D9"/>
                  </w:rPr>
                  <w:t>text</w:t>
                </w:r>
                <w:r w:rsidRPr="00D96B43">
                  <w:rPr>
                    <w:rStyle w:val="PlaceholderText"/>
                    <w:rFonts w:cstheme="minorHAnsi"/>
                    <w:color w:val="D9D9D9" w:themeColor="background1" w:themeShade="D9"/>
                    <w:shd w:val="clear" w:color="auto" w:fill="D9D9D9" w:themeFill="background1" w:themeFillShade="D9"/>
                  </w:rPr>
                  <w:t>.</w:t>
                </w:r>
              </w:p>
            </w:tc>
          </w:sdtContent>
        </w:sdt>
      </w:tr>
      <w:tr w:rsidR="00A56CD3" w:rsidRPr="004F3CDA" w:rsidTr="008D7644">
        <w:trPr>
          <w:trHeight w:val="288"/>
        </w:trPr>
        <w:tc>
          <w:tcPr>
            <w:tcW w:w="7735" w:type="dxa"/>
            <w:tcBorders>
              <w:top w:val="single" w:sz="4" w:space="0" w:color="auto"/>
              <w:left w:val="nil"/>
              <w:bottom w:val="single" w:sz="4" w:space="0" w:color="auto"/>
              <w:right w:val="nil"/>
            </w:tcBorders>
            <w:vAlign w:val="center"/>
          </w:tcPr>
          <w:sdt>
            <w:sdtPr>
              <w:rPr>
                <w:rFonts w:cstheme="minorHAnsi"/>
                <w:sz w:val="20"/>
                <w:szCs w:val="20"/>
              </w:rPr>
              <w:id w:val="748702567"/>
              <w:placeholder>
                <w:docPart w:val="F3BC034C30824DBAADE29178E9D89131"/>
              </w:placeholder>
              <w:showingPlcHdr/>
              <w:text w:multiLine="1"/>
            </w:sdtPr>
            <w:sdtEndPr/>
            <w:sdtContent>
              <w:p w:rsidR="00A56CD3" w:rsidRPr="00D96B43" w:rsidRDefault="00A56CD3" w:rsidP="008D7644">
                <w:pPr>
                  <w:rPr>
                    <w:rFonts w:cstheme="minorHAnsi"/>
                  </w:rPr>
                </w:pPr>
                <w:r w:rsidRPr="00D96B43">
                  <w:rPr>
                    <w:rStyle w:val="PlaceholderText"/>
                    <w:rFonts w:cstheme="minorHAnsi"/>
                    <w:color w:val="D9D9D9" w:themeColor="background1" w:themeShade="D9"/>
                    <w:shd w:val="clear" w:color="auto" w:fill="D9D9D9" w:themeFill="background1" w:themeFillShade="D9"/>
                  </w:rPr>
                  <w:t xml:space="preserve">Click </w:t>
                </w:r>
                <w:r w:rsidRPr="00D96B43">
                  <w:rPr>
                    <w:rStyle w:val="PlaceholderText"/>
                    <w:rFonts w:cstheme="minorHAnsi"/>
                    <w:color w:val="D9D9D9" w:themeColor="background1" w:themeShade="D9"/>
                    <w:sz w:val="20"/>
                    <w:szCs w:val="20"/>
                    <w:shd w:val="clear" w:color="auto" w:fill="D9D9D9" w:themeFill="background1" w:themeFillShade="D9"/>
                  </w:rPr>
                  <w:t>to enter text.</w:t>
                </w:r>
              </w:p>
            </w:sdtContent>
          </w:sdt>
        </w:tc>
        <w:tc>
          <w:tcPr>
            <w:tcW w:w="450" w:type="dxa"/>
            <w:tcBorders>
              <w:top w:val="nil"/>
              <w:left w:val="nil"/>
              <w:bottom w:val="nil"/>
              <w:right w:val="nil"/>
            </w:tcBorders>
            <w:vAlign w:val="center"/>
          </w:tcPr>
          <w:p w:rsidR="00A56CD3" w:rsidRPr="00D96B43" w:rsidRDefault="00A56CD3" w:rsidP="008D7644">
            <w:pPr>
              <w:rPr>
                <w:rFonts w:cstheme="minorHAnsi"/>
              </w:rPr>
            </w:pPr>
          </w:p>
        </w:tc>
        <w:sdt>
          <w:sdtPr>
            <w:rPr>
              <w:rFonts w:cstheme="minorHAnsi"/>
              <w:sz w:val="20"/>
              <w:szCs w:val="20"/>
            </w:rPr>
            <w:id w:val="-1626539749"/>
            <w:placeholder>
              <w:docPart w:val="42167959E2314D96A3E941232A3A8E09"/>
            </w:placeholder>
            <w:showingPlcHdr/>
            <w:text/>
          </w:sdtPr>
          <w:sdtEndPr/>
          <w:sdtContent>
            <w:tc>
              <w:tcPr>
                <w:tcW w:w="1885" w:type="dxa"/>
                <w:tcBorders>
                  <w:top w:val="single" w:sz="4" w:space="0" w:color="auto"/>
                  <w:left w:val="nil"/>
                  <w:bottom w:val="single" w:sz="4" w:space="0" w:color="auto"/>
                  <w:right w:val="nil"/>
                </w:tcBorders>
                <w:vAlign w:val="center"/>
              </w:tcPr>
              <w:p w:rsidR="00A56CD3" w:rsidRPr="00D96B43" w:rsidRDefault="00A56CD3" w:rsidP="008D7644">
                <w:pPr>
                  <w:rPr>
                    <w:rFonts w:cstheme="minorHAnsi"/>
                  </w:rPr>
                </w:pPr>
                <w:r w:rsidRPr="00D96B43">
                  <w:rPr>
                    <w:rStyle w:val="PlaceholderText"/>
                    <w:rFonts w:cstheme="minorHAnsi"/>
                    <w:color w:val="D9D9D9" w:themeColor="background1" w:themeShade="D9"/>
                    <w:shd w:val="clear" w:color="auto" w:fill="D9D9D9" w:themeFill="background1" w:themeFillShade="D9"/>
                  </w:rPr>
                  <w:t xml:space="preserve">Enter </w:t>
                </w:r>
                <w:r w:rsidR="00630B5B" w:rsidRPr="00D96B43">
                  <w:rPr>
                    <w:rStyle w:val="PlaceholderText"/>
                    <w:rFonts w:cstheme="minorHAnsi"/>
                    <w:color w:val="D9D9D9" w:themeColor="background1" w:themeShade="D9"/>
                    <w:shd w:val="clear" w:color="auto" w:fill="D9D9D9" w:themeFill="background1" w:themeFillShade="D9"/>
                  </w:rPr>
                  <w:t>text</w:t>
                </w:r>
                <w:r w:rsidRPr="00D96B43">
                  <w:rPr>
                    <w:rStyle w:val="PlaceholderText"/>
                    <w:rFonts w:cstheme="minorHAnsi"/>
                    <w:color w:val="D9D9D9" w:themeColor="background1" w:themeShade="D9"/>
                    <w:shd w:val="clear" w:color="auto" w:fill="D9D9D9" w:themeFill="background1" w:themeFillShade="D9"/>
                  </w:rPr>
                  <w:t>.</w:t>
                </w:r>
              </w:p>
            </w:tc>
          </w:sdtContent>
        </w:sdt>
      </w:tr>
      <w:tr w:rsidR="00A56CD3" w:rsidRPr="004F3CDA" w:rsidTr="008D7644">
        <w:trPr>
          <w:trHeight w:val="288"/>
        </w:trPr>
        <w:tc>
          <w:tcPr>
            <w:tcW w:w="7735" w:type="dxa"/>
            <w:tcBorders>
              <w:top w:val="single" w:sz="4" w:space="0" w:color="auto"/>
              <w:left w:val="nil"/>
              <w:bottom w:val="single" w:sz="4" w:space="0" w:color="auto"/>
              <w:right w:val="nil"/>
            </w:tcBorders>
            <w:vAlign w:val="center"/>
          </w:tcPr>
          <w:sdt>
            <w:sdtPr>
              <w:rPr>
                <w:rFonts w:cstheme="minorHAnsi"/>
                <w:sz w:val="20"/>
                <w:szCs w:val="20"/>
              </w:rPr>
              <w:id w:val="1190881503"/>
              <w:placeholder>
                <w:docPart w:val="69B87406423447DCA626FE86323DB78B"/>
              </w:placeholder>
              <w:showingPlcHdr/>
              <w:text w:multiLine="1"/>
            </w:sdtPr>
            <w:sdtEndPr/>
            <w:sdtContent>
              <w:p w:rsidR="00A56CD3" w:rsidRPr="00D96B43" w:rsidRDefault="00A56CD3" w:rsidP="008D7644">
                <w:pPr>
                  <w:rPr>
                    <w:rFonts w:cstheme="minorHAnsi"/>
                    <w:sz w:val="20"/>
                    <w:szCs w:val="20"/>
                  </w:rPr>
                </w:pPr>
                <w:r w:rsidRPr="00D96B43">
                  <w:rPr>
                    <w:rStyle w:val="PlaceholderText"/>
                    <w:rFonts w:cstheme="minorHAnsi"/>
                    <w:color w:val="D9D9D9" w:themeColor="background1" w:themeShade="D9"/>
                    <w:shd w:val="clear" w:color="auto" w:fill="D9D9D9" w:themeFill="background1" w:themeFillShade="D9"/>
                  </w:rPr>
                  <w:t xml:space="preserve">Click </w:t>
                </w:r>
                <w:r w:rsidRPr="00D96B43">
                  <w:rPr>
                    <w:rStyle w:val="PlaceholderText"/>
                    <w:rFonts w:cstheme="minorHAnsi"/>
                    <w:color w:val="D9D9D9" w:themeColor="background1" w:themeShade="D9"/>
                    <w:sz w:val="20"/>
                    <w:szCs w:val="20"/>
                    <w:shd w:val="clear" w:color="auto" w:fill="D9D9D9" w:themeFill="background1" w:themeFillShade="D9"/>
                  </w:rPr>
                  <w:t>to enter text.</w:t>
                </w:r>
              </w:p>
            </w:sdtContent>
          </w:sdt>
        </w:tc>
        <w:tc>
          <w:tcPr>
            <w:tcW w:w="450" w:type="dxa"/>
            <w:tcBorders>
              <w:top w:val="nil"/>
              <w:left w:val="nil"/>
              <w:bottom w:val="nil"/>
              <w:right w:val="nil"/>
            </w:tcBorders>
            <w:vAlign w:val="center"/>
          </w:tcPr>
          <w:p w:rsidR="00A56CD3" w:rsidRPr="00D96B43" w:rsidRDefault="00A56CD3" w:rsidP="008D7644">
            <w:pPr>
              <w:rPr>
                <w:rFonts w:cstheme="minorHAnsi"/>
              </w:rPr>
            </w:pPr>
          </w:p>
        </w:tc>
        <w:sdt>
          <w:sdtPr>
            <w:rPr>
              <w:rFonts w:cstheme="minorHAnsi"/>
              <w:sz w:val="20"/>
              <w:szCs w:val="20"/>
            </w:rPr>
            <w:id w:val="114340912"/>
            <w:placeholder>
              <w:docPart w:val="4A5C9E51A0FB4F40B2BC59CFDD7395CC"/>
            </w:placeholder>
            <w:showingPlcHdr/>
            <w:text/>
          </w:sdtPr>
          <w:sdtEndPr/>
          <w:sdtContent>
            <w:tc>
              <w:tcPr>
                <w:tcW w:w="1885" w:type="dxa"/>
                <w:tcBorders>
                  <w:top w:val="single" w:sz="4" w:space="0" w:color="auto"/>
                  <w:left w:val="nil"/>
                  <w:bottom w:val="single" w:sz="4" w:space="0" w:color="auto"/>
                  <w:right w:val="nil"/>
                </w:tcBorders>
                <w:vAlign w:val="center"/>
              </w:tcPr>
              <w:p w:rsidR="00A56CD3" w:rsidRPr="00D96B43" w:rsidRDefault="00A56CD3" w:rsidP="008D7644">
                <w:pPr>
                  <w:rPr>
                    <w:rFonts w:cstheme="minorHAnsi"/>
                  </w:rPr>
                </w:pPr>
                <w:r w:rsidRPr="00D96B43">
                  <w:rPr>
                    <w:rStyle w:val="PlaceholderText"/>
                    <w:rFonts w:cstheme="minorHAnsi"/>
                    <w:color w:val="D9D9D9" w:themeColor="background1" w:themeShade="D9"/>
                    <w:shd w:val="clear" w:color="auto" w:fill="D9D9D9" w:themeFill="background1" w:themeFillShade="D9"/>
                  </w:rPr>
                  <w:t xml:space="preserve">Enter </w:t>
                </w:r>
                <w:r w:rsidR="00630B5B" w:rsidRPr="00D96B43">
                  <w:rPr>
                    <w:rStyle w:val="PlaceholderText"/>
                    <w:rFonts w:cstheme="minorHAnsi"/>
                    <w:color w:val="D9D9D9" w:themeColor="background1" w:themeShade="D9"/>
                    <w:shd w:val="clear" w:color="auto" w:fill="D9D9D9" w:themeFill="background1" w:themeFillShade="D9"/>
                  </w:rPr>
                  <w:t>text</w:t>
                </w:r>
                <w:r w:rsidRPr="00D96B43">
                  <w:rPr>
                    <w:rStyle w:val="PlaceholderText"/>
                    <w:rFonts w:cstheme="minorHAnsi"/>
                    <w:color w:val="D9D9D9" w:themeColor="background1" w:themeShade="D9"/>
                    <w:shd w:val="clear" w:color="auto" w:fill="D9D9D9" w:themeFill="background1" w:themeFillShade="D9"/>
                  </w:rPr>
                  <w:t>.</w:t>
                </w:r>
              </w:p>
            </w:tc>
          </w:sdtContent>
        </w:sdt>
      </w:tr>
      <w:tr w:rsidR="00A56CD3" w:rsidRPr="004F3CDA" w:rsidTr="008D7644">
        <w:trPr>
          <w:trHeight w:val="288"/>
        </w:trPr>
        <w:tc>
          <w:tcPr>
            <w:tcW w:w="7735" w:type="dxa"/>
            <w:tcBorders>
              <w:top w:val="single" w:sz="4" w:space="0" w:color="auto"/>
              <w:left w:val="nil"/>
              <w:bottom w:val="single" w:sz="4" w:space="0" w:color="auto"/>
              <w:right w:val="nil"/>
            </w:tcBorders>
            <w:vAlign w:val="center"/>
          </w:tcPr>
          <w:sdt>
            <w:sdtPr>
              <w:rPr>
                <w:rFonts w:cstheme="minorHAnsi"/>
                <w:sz w:val="20"/>
                <w:szCs w:val="20"/>
              </w:rPr>
              <w:id w:val="1845735471"/>
              <w:placeholder>
                <w:docPart w:val="F38F734FCE5D4F56B9A800B0723FC0CE"/>
              </w:placeholder>
              <w:showingPlcHdr/>
              <w:text w:multiLine="1"/>
            </w:sdtPr>
            <w:sdtEndPr/>
            <w:sdtContent>
              <w:p w:rsidR="00A56CD3" w:rsidRPr="00D96B43" w:rsidRDefault="00A56CD3" w:rsidP="008D7644">
                <w:pPr>
                  <w:rPr>
                    <w:rFonts w:cstheme="minorHAnsi"/>
                    <w:sz w:val="20"/>
                    <w:szCs w:val="20"/>
                  </w:rPr>
                </w:pPr>
                <w:r w:rsidRPr="00D96B43">
                  <w:rPr>
                    <w:rStyle w:val="PlaceholderText"/>
                    <w:rFonts w:cstheme="minorHAnsi"/>
                    <w:color w:val="D9D9D9" w:themeColor="background1" w:themeShade="D9"/>
                    <w:shd w:val="clear" w:color="auto" w:fill="D9D9D9" w:themeFill="background1" w:themeFillShade="D9"/>
                  </w:rPr>
                  <w:t xml:space="preserve">Click </w:t>
                </w:r>
                <w:r w:rsidRPr="00D96B43">
                  <w:rPr>
                    <w:rStyle w:val="PlaceholderText"/>
                    <w:rFonts w:cstheme="minorHAnsi"/>
                    <w:color w:val="D9D9D9" w:themeColor="background1" w:themeShade="D9"/>
                    <w:sz w:val="20"/>
                    <w:szCs w:val="20"/>
                    <w:shd w:val="clear" w:color="auto" w:fill="D9D9D9" w:themeFill="background1" w:themeFillShade="D9"/>
                  </w:rPr>
                  <w:t>to enter text.</w:t>
                </w:r>
              </w:p>
            </w:sdtContent>
          </w:sdt>
        </w:tc>
        <w:tc>
          <w:tcPr>
            <w:tcW w:w="450" w:type="dxa"/>
            <w:tcBorders>
              <w:top w:val="nil"/>
              <w:left w:val="nil"/>
              <w:bottom w:val="nil"/>
              <w:right w:val="nil"/>
            </w:tcBorders>
            <w:vAlign w:val="center"/>
          </w:tcPr>
          <w:p w:rsidR="00A56CD3" w:rsidRPr="00D96B43" w:rsidRDefault="00A56CD3" w:rsidP="008D7644">
            <w:pPr>
              <w:rPr>
                <w:rFonts w:cstheme="minorHAnsi"/>
              </w:rPr>
            </w:pPr>
          </w:p>
        </w:tc>
        <w:sdt>
          <w:sdtPr>
            <w:rPr>
              <w:rFonts w:cstheme="minorHAnsi"/>
              <w:sz w:val="20"/>
              <w:szCs w:val="20"/>
            </w:rPr>
            <w:id w:val="-708413213"/>
            <w:placeholder>
              <w:docPart w:val="0C23E62723F84C9DB6BFB5CB01F91394"/>
            </w:placeholder>
            <w:showingPlcHdr/>
            <w:text/>
          </w:sdtPr>
          <w:sdtEndPr/>
          <w:sdtContent>
            <w:tc>
              <w:tcPr>
                <w:tcW w:w="1885" w:type="dxa"/>
                <w:tcBorders>
                  <w:top w:val="single" w:sz="4" w:space="0" w:color="auto"/>
                  <w:left w:val="nil"/>
                  <w:bottom w:val="single" w:sz="4" w:space="0" w:color="auto"/>
                  <w:right w:val="nil"/>
                </w:tcBorders>
                <w:vAlign w:val="center"/>
              </w:tcPr>
              <w:p w:rsidR="00A56CD3" w:rsidRPr="00D96B43" w:rsidRDefault="00A56CD3" w:rsidP="008D7644">
                <w:pPr>
                  <w:rPr>
                    <w:rFonts w:cstheme="minorHAnsi"/>
                  </w:rPr>
                </w:pPr>
                <w:r w:rsidRPr="00D96B43">
                  <w:rPr>
                    <w:rStyle w:val="PlaceholderText"/>
                    <w:rFonts w:cstheme="minorHAnsi"/>
                    <w:color w:val="D9D9D9" w:themeColor="background1" w:themeShade="D9"/>
                    <w:shd w:val="clear" w:color="auto" w:fill="D9D9D9" w:themeFill="background1" w:themeFillShade="D9"/>
                  </w:rPr>
                  <w:t xml:space="preserve">Enter </w:t>
                </w:r>
                <w:r w:rsidR="00630B5B" w:rsidRPr="00D96B43">
                  <w:rPr>
                    <w:rStyle w:val="PlaceholderText"/>
                    <w:rFonts w:cstheme="minorHAnsi"/>
                    <w:color w:val="D9D9D9" w:themeColor="background1" w:themeShade="D9"/>
                    <w:shd w:val="clear" w:color="auto" w:fill="D9D9D9" w:themeFill="background1" w:themeFillShade="D9"/>
                  </w:rPr>
                  <w:t>text</w:t>
                </w:r>
                <w:r w:rsidRPr="00D96B43">
                  <w:rPr>
                    <w:rStyle w:val="PlaceholderText"/>
                    <w:rFonts w:cstheme="minorHAnsi"/>
                    <w:color w:val="D9D9D9" w:themeColor="background1" w:themeShade="D9"/>
                    <w:shd w:val="clear" w:color="auto" w:fill="D9D9D9" w:themeFill="background1" w:themeFillShade="D9"/>
                  </w:rPr>
                  <w:t>.</w:t>
                </w:r>
              </w:p>
            </w:tc>
          </w:sdtContent>
        </w:sdt>
      </w:tr>
      <w:tr w:rsidR="00A56CD3" w:rsidRPr="004F3CDA" w:rsidTr="008D7644">
        <w:trPr>
          <w:trHeight w:val="288"/>
        </w:trPr>
        <w:tc>
          <w:tcPr>
            <w:tcW w:w="7735" w:type="dxa"/>
            <w:tcBorders>
              <w:top w:val="single" w:sz="4" w:space="0" w:color="auto"/>
              <w:left w:val="nil"/>
              <w:bottom w:val="single" w:sz="4" w:space="0" w:color="auto"/>
              <w:right w:val="nil"/>
            </w:tcBorders>
            <w:vAlign w:val="center"/>
          </w:tcPr>
          <w:sdt>
            <w:sdtPr>
              <w:rPr>
                <w:rFonts w:cstheme="minorHAnsi"/>
                <w:sz w:val="20"/>
                <w:szCs w:val="20"/>
              </w:rPr>
              <w:id w:val="912669688"/>
              <w:placeholder>
                <w:docPart w:val="A2B2A09B1D6440D38F8A322B63C8BE0F"/>
              </w:placeholder>
              <w:showingPlcHdr/>
              <w:text w:multiLine="1"/>
            </w:sdtPr>
            <w:sdtEndPr/>
            <w:sdtContent>
              <w:p w:rsidR="00A56CD3" w:rsidRPr="00D96B43" w:rsidRDefault="00A56CD3" w:rsidP="008D7644">
                <w:pPr>
                  <w:rPr>
                    <w:rFonts w:cstheme="minorHAnsi"/>
                    <w:sz w:val="20"/>
                    <w:szCs w:val="20"/>
                  </w:rPr>
                </w:pPr>
                <w:r w:rsidRPr="00D96B43">
                  <w:rPr>
                    <w:rStyle w:val="PlaceholderText"/>
                    <w:rFonts w:cstheme="minorHAnsi"/>
                    <w:color w:val="D9D9D9" w:themeColor="background1" w:themeShade="D9"/>
                    <w:shd w:val="clear" w:color="auto" w:fill="D9D9D9" w:themeFill="background1" w:themeFillShade="D9"/>
                  </w:rPr>
                  <w:t xml:space="preserve">Click </w:t>
                </w:r>
                <w:r w:rsidRPr="00D96B43">
                  <w:rPr>
                    <w:rStyle w:val="PlaceholderText"/>
                    <w:rFonts w:cstheme="minorHAnsi"/>
                    <w:color w:val="D9D9D9" w:themeColor="background1" w:themeShade="D9"/>
                    <w:sz w:val="20"/>
                    <w:szCs w:val="20"/>
                    <w:shd w:val="clear" w:color="auto" w:fill="D9D9D9" w:themeFill="background1" w:themeFillShade="D9"/>
                  </w:rPr>
                  <w:t>to enter text.</w:t>
                </w:r>
              </w:p>
            </w:sdtContent>
          </w:sdt>
        </w:tc>
        <w:tc>
          <w:tcPr>
            <w:tcW w:w="450" w:type="dxa"/>
            <w:tcBorders>
              <w:top w:val="nil"/>
              <w:left w:val="nil"/>
              <w:bottom w:val="nil"/>
              <w:right w:val="nil"/>
            </w:tcBorders>
            <w:vAlign w:val="center"/>
          </w:tcPr>
          <w:p w:rsidR="00A56CD3" w:rsidRPr="00D96B43" w:rsidRDefault="00A56CD3" w:rsidP="008D7644">
            <w:pPr>
              <w:rPr>
                <w:rFonts w:cstheme="minorHAnsi"/>
              </w:rPr>
            </w:pPr>
          </w:p>
        </w:tc>
        <w:sdt>
          <w:sdtPr>
            <w:rPr>
              <w:rFonts w:cstheme="minorHAnsi"/>
              <w:sz w:val="20"/>
              <w:szCs w:val="20"/>
            </w:rPr>
            <w:id w:val="-1428651735"/>
            <w:placeholder>
              <w:docPart w:val="2D20B3DE595E47EDB8437AD5EBE307A4"/>
            </w:placeholder>
            <w:showingPlcHdr/>
            <w:text/>
          </w:sdtPr>
          <w:sdtEndPr/>
          <w:sdtContent>
            <w:tc>
              <w:tcPr>
                <w:tcW w:w="1885" w:type="dxa"/>
                <w:tcBorders>
                  <w:top w:val="single" w:sz="4" w:space="0" w:color="auto"/>
                  <w:left w:val="nil"/>
                  <w:bottom w:val="single" w:sz="4" w:space="0" w:color="auto"/>
                  <w:right w:val="nil"/>
                </w:tcBorders>
                <w:vAlign w:val="center"/>
              </w:tcPr>
              <w:p w:rsidR="00A56CD3" w:rsidRPr="00D96B43" w:rsidRDefault="00A56CD3" w:rsidP="008D7644">
                <w:pPr>
                  <w:rPr>
                    <w:rFonts w:cstheme="minorHAnsi"/>
                  </w:rPr>
                </w:pPr>
                <w:r w:rsidRPr="00D96B43">
                  <w:rPr>
                    <w:rStyle w:val="PlaceholderText"/>
                    <w:rFonts w:cstheme="minorHAnsi"/>
                    <w:color w:val="D9D9D9" w:themeColor="background1" w:themeShade="D9"/>
                    <w:shd w:val="clear" w:color="auto" w:fill="D9D9D9" w:themeFill="background1" w:themeFillShade="D9"/>
                  </w:rPr>
                  <w:t xml:space="preserve">Enter </w:t>
                </w:r>
                <w:r w:rsidR="00630B5B" w:rsidRPr="00D96B43">
                  <w:rPr>
                    <w:rStyle w:val="PlaceholderText"/>
                    <w:rFonts w:cstheme="minorHAnsi"/>
                    <w:color w:val="D9D9D9" w:themeColor="background1" w:themeShade="D9"/>
                    <w:shd w:val="clear" w:color="auto" w:fill="D9D9D9" w:themeFill="background1" w:themeFillShade="D9"/>
                  </w:rPr>
                  <w:t>text</w:t>
                </w:r>
                <w:r w:rsidRPr="00D96B43">
                  <w:rPr>
                    <w:rStyle w:val="PlaceholderText"/>
                    <w:rFonts w:cstheme="minorHAnsi"/>
                    <w:color w:val="D9D9D9" w:themeColor="background1" w:themeShade="D9"/>
                    <w:shd w:val="clear" w:color="auto" w:fill="D9D9D9" w:themeFill="background1" w:themeFillShade="D9"/>
                  </w:rPr>
                  <w:t>.</w:t>
                </w:r>
              </w:p>
            </w:tc>
          </w:sdtContent>
        </w:sdt>
      </w:tr>
      <w:tr w:rsidR="00A56CD3" w:rsidRPr="004F3CDA" w:rsidTr="008D7644">
        <w:trPr>
          <w:trHeight w:val="288"/>
        </w:trPr>
        <w:tc>
          <w:tcPr>
            <w:tcW w:w="7735" w:type="dxa"/>
            <w:tcBorders>
              <w:top w:val="single" w:sz="4" w:space="0" w:color="auto"/>
              <w:left w:val="nil"/>
              <w:bottom w:val="single" w:sz="4" w:space="0" w:color="auto"/>
              <w:right w:val="nil"/>
            </w:tcBorders>
            <w:vAlign w:val="center"/>
          </w:tcPr>
          <w:sdt>
            <w:sdtPr>
              <w:rPr>
                <w:rFonts w:cstheme="minorHAnsi"/>
                <w:sz w:val="20"/>
                <w:szCs w:val="20"/>
              </w:rPr>
              <w:id w:val="975950112"/>
              <w:placeholder>
                <w:docPart w:val="A12E41A6E37B49C5A69A297B2D0AFAEB"/>
              </w:placeholder>
              <w:showingPlcHdr/>
              <w:text w:multiLine="1"/>
            </w:sdtPr>
            <w:sdtEndPr/>
            <w:sdtContent>
              <w:p w:rsidR="00A56CD3" w:rsidRPr="00D96B43" w:rsidRDefault="00A56CD3" w:rsidP="008D7644">
                <w:pPr>
                  <w:rPr>
                    <w:rFonts w:cstheme="minorHAnsi"/>
                    <w:sz w:val="20"/>
                    <w:szCs w:val="20"/>
                  </w:rPr>
                </w:pPr>
                <w:r w:rsidRPr="00D96B43">
                  <w:rPr>
                    <w:rStyle w:val="PlaceholderText"/>
                    <w:rFonts w:cstheme="minorHAnsi"/>
                    <w:color w:val="D9D9D9" w:themeColor="background1" w:themeShade="D9"/>
                    <w:shd w:val="clear" w:color="auto" w:fill="D9D9D9" w:themeFill="background1" w:themeFillShade="D9"/>
                  </w:rPr>
                  <w:t xml:space="preserve">Click </w:t>
                </w:r>
                <w:r w:rsidRPr="00D96B43">
                  <w:rPr>
                    <w:rStyle w:val="PlaceholderText"/>
                    <w:rFonts w:cstheme="minorHAnsi"/>
                    <w:color w:val="D9D9D9" w:themeColor="background1" w:themeShade="D9"/>
                    <w:sz w:val="20"/>
                    <w:szCs w:val="20"/>
                    <w:shd w:val="clear" w:color="auto" w:fill="D9D9D9" w:themeFill="background1" w:themeFillShade="D9"/>
                  </w:rPr>
                  <w:t>to enter text.</w:t>
                </w:r>
              </w:p>
            </w:sdtContent>
          </w:sdt>
        </w:tc>
        <w:tc>
          <w:tcPr>
            <w:tcW w:w="450" w:type="dxa"/>
            <w:tcBorders>
              <w:top w:val="nil"/>
              <w:left w:val="nil"/>
              <w:bottom w:val="nil"/>
              <w:right w:val="nil"/>
            </w:tcBorders>
            <w:vAlign w:val="center"/>
          </w:tcPr>
          <w:p w:rsidR="00A56CD3" w:rsidRPr="00D96B43" w:rsidRDefault="00A56CD3" w:rsidP="008D7644">
            <w:pPr>
              <w:rPr>
                <w:rFonts w:cstheme="minorHAnsi"/>
              </w:rPr>
            </w:pPr>
          </w:p>
        </w:tc>
        <w:sdt>
          <w:sdtPr>
            <w:rPr>
              <w:rFonts w:cstheme="minorHAnsi"/>
              <w:sz w:val="20"/>
              <w:szCs w:val="20"/>
            </w:rPr>
            <w:id w:val="1418138437"/>
            <w:placeholder>
              <w:docPart w:val="8767B6EC52DB4899ACDE10A2E2825437"/>
            </w:placeholder>
            <w:showingPlcHdr/>
            <w:text/>
          </w:sdtPr>
          <w:sdtEndPr/>
          <w:sdtContent>
            <w:tc>
              <w:tcPr>
                <w:tcW w:w="1885" w:type="dxa"/>
                <w:tcBorders>
                  <w:top w:val="single" w:sz="4" w:space="0" w:color="auto"/>
                  <w:left w:val="nil"/>
                  <w:bottom w:val="single" w:sz="4" w:space="0" w:color="auto"/>
                  <w:right w:val="nil"/>
                </w:tcBorders>
                <w:vAlign w:val="center"/>
              </w:tcPr>
              <w:p w:rsidR="00A56CD3" w:rsidRPr="00D96B43" w:rsidRDefault="00A56CD3" w:rsidP="008D7644">
                <w:pPr>
                  <w:rPr>
                    <w:rFonts w:cstheme="minorHAnsi"/>
                  </w:rPr>
                </w:pPr>
                <w:r w:rsidRPr="00D96B43">
                  <w:rPr>
                    <w:rStyle w:val="PlaceholderText"/>
                    <w:rFonts w:cstheme="minorHAnsi"/>
                    <w:color w:val="D9D9D9" w:themeColor="background1" w:themeShade="D9"/>
                    <w:shd w:val="clear" w:color="auto" w:fill="D9D9D9" w:themeFill="background1" w:themeFillShade="D9"/>
                  </w:rPr>
                  <w:t xml:space="preserve">Enter </w:t>
                </w:r>
                <w:r w:rsidR="00630B5B" w:rsidRPr="00D96B43">
                  <w:rPr>
                    <w:rStyle w:val="PlaceholderText"/>
                    <w:rFonts w:cstheme="minorHAnsi"/>
                    <w:color w:val="D9D9D9" w:themeColor="background1" w:themeShade="D9"/>
                    <w:shd w:val="clear" w:color="auto" w:fill="D9D9D9" w:themeFill="background1" w:themeFillShade="D9"/>
                  </w:rPr>
                  <w:t>text</w:t>
                </w:r>
                <w:r w:rsidRPr="00D96B43">
                  <w:rPr>
                    <w:rStyle w:val="PlaceholderText"/>
                    <w:rFonts w:cstheme="minorHAnsi"/>
                    <w:color w:val="D9D9D9" w:themeColor="background1" w:themeShade="D9"/>
                    <w:shd w:val="clear" w:color="auto" w:fill="D9D9D9" w:themeFill="background1" w:themeFillShade="D9"/>
                  </w:rPr>
                  <w:t>.</w:t>
                </w:r>
              </w:p>
            </w:tc>
          </w:sdtContent>
        </w:sdt>
      </w:tr>
    </w:tbl>
    <w:p w:rsidR="00330050" w:rsidRDefault="00330050">
      <w:pPr>
        <w:rPr>
          <w:rFonts w:asciiTheme="majorHAnsi" w:hAnsiTheme="majorHAnsi" w:cstheme="majorHAnsi"/>
          <w:b/>
          <w:bCs/>
          <w:sz w:val="20"/>
          <w:szCs w:val="20"/>
        </w:rPr>
      </w:pPr>
    </w:p>
    <w:tbl>
      <w:tblPr>
        <w:tblStyle w:val="TableGrid"/>
        <w:tblW w:w="0" w:type="auto"/>
        <w:tblLook w:val="04A0" w:firstRow="1" w:lastRow="0" w:firstColumn="1" w:lastColumn="0" w:noHBand="0" w:noVBand="1"/>
      </w:tblPr>
      <w:tblGrid>
        <w:gridCol w:w="7735"/>
        <w:gridCol w:w="450"/>
        <w:gridCol w:w="1885"/>
      </w:tblGrid>
      <w:tr w:rsidR="00C808A8" w:rsidTr="00630B5B">
        <w:trPr>
          <w:trHeight w:val="513"/>
        </w:trPr>
        <w:tc>
          <w:tcPr>
            <w:tcW w:w="10070" w:type="dxa"/>
            <w:gridSpan w:val="3"/>
            <w:tcBorders>
              <w:top w:val="nil"/>
              <w:left w:val="nil"/>
              <w:bottom w:val="nil"/>
              <w:right w:val="nil"/>
            </w:tcBorders>
          </w:tcPr>
          <w:p w:rsidR="00C808A8" w:rsidRDefault="00C808A8">
            <w:pPr>
              <w:rPr>
                <w:rFonts w:asciiTheme="majorHAnsi" w:hAnsiTheme="majorHAnsi" w:cstheme="majorHAnsi"/>
                <w:b/>
                <w:bCs/>
                <w:sz w:val="20"/>
                <w:szCs w:val="20"/>
              </w:rPr>
            </w:pPr>
            <w:r w:rsidRPr="00C808A8">
              <w:rPr>
                <w:rFonts w:asciiTheme="majorHAnsi" w:hAnsiTheme="majorHAnsi" w:cstheme="majorHAnsi"/>
                <w:b/>
                <w:sz w:val="20"/>
                <w:szCs w:val="20"/>
              </w:rPr>
              <w:t>List any honors, achievements, or other recognition you have been awarded.  Please list years.</w:t>
            </w:r>
          </w:p>
        </w:tc>
      </w:tr>
      <w:tr w:rsidR="00630B5B" w:rsidRPr="00862F5A" w:rsidTr="00630B5B">
        <w:trPr>
          <w:trHeight w:val="288"/>
        </w:trPr>
        <w:tc>
          <w:tcPr>
            <w:tcW w:w="7735" w:type="dxa"/>
            <w:tcBorders>
              <w:top w:val="nil"/>
              <w:left w:val="nil"/>
              <w:bottom w:val="nil"/>
              <w:right w:val="nil"/>
            </w:tcBorders>
          </w:tcPr>
          <w:p w:rsidR="00630B5B" w:rsidRPr="00630B5B" w:rsidRDefault="00630B5B" w:rsidP="00895ED2">
            <w:pPr>
              <w:jc w:val="center"/>
              <w:rPr>
                <w:rFonts w:asciiTheme="majorHAnsi" w:hAnsiTheme="majorHAnsi" w:cstheme="majorHAnsi"/>
                <w:b/>
                <w:bCs/>
                <w:sz w:val="20"/>
                <w:szCs w:val="20"/>
              </w:rPr>
            </w:pPr>
            <w:r w:rsidRPr="00630B5B">
              <w:rPr>
                <w:rFonts w:asciiTheme="majorHAnsi" w:hAnsiTheme="majorHAnsi" w:cstheme="majorHAnsi"/>
                <w:b/>
                <w:bCs/>
                <w:sz w:val="20"/>
                <w:szCs w:val="20"/>
              </w:rPr>
              <w:t>Honor, achievement or recognition</w:t>
            </w:r>
            <w:r>
              <w:rPr>
                <w:rFonts w:asciiTheme="majorHAnsi" w:hAnsiTheme="majorHAnsi" w:cstheme="majorHAnsi"/>
                <w:b/>
                <w:bCs/>
                <w:sz w:val="20"/>
                <w:szCs w:val="20"/>
              </w:rPr>
              <w:t xml:space="preserve"> awarded</w:t>
            </w:r>
            <w:r w:rsidRPr="00630B5B">
              <w:rPr>
                <w:rFonts w:asciiTheme="majorHAnsi" w:hAnsiTheme="majorHAnsi" w:cstheme="majorHAnsi"/>
                <w:b/>
                <w:bCs/>
                <w:sz w:val="20"/>
                <w:szCs w:val="20"/>
              </w:rPr>
              <w:t>:</w:t>
            </w:r>
          </w:p>
        </w:tc>
        <w:tc>
          <w:tcPr>
            <w:tcW w:w="450" w:type="dxa"/>
            <w:tcBorders>
              <w:top w:val="nil"/>
              <w:left w:val="nil"/>
              <w:bottom w:val="nil"/>
              <w:right w:val="nil"/>
            </w:tcBorders>
          </w:tcPr>
          <w:p w:rsidR="00630B5B" w:rsidRPr="00862F5A" w:rsidRDefault="00630B5B" w:rsidP="00895ED2">
            <w:pPr>
              <w:rPr>
                <w:rFonts w:asciiTheme="majorHAnsi" w:hAnsiTheme="majorHAnsi" w:cstheme="majorHAnsi"/>
                <w:b/>
                <w:bCs/>
                <w:sz w:val="20"/>
                <w:szCs w:val="20"/>
              </w:rPr>
            </w:pPr>
          </w:p>
        </w:tc>
        <w:tc>
          <w:tcPr>
            <w:tcW w:w="1885" w:type="dxa"/>
            <w:tcBorders>
              <w:top w:val="nil"/>
              <w:left w:val="nil"/>
              <w:bottom w:val="nil"/>
              <w:right w:val="nil"/>
            </w:tcBorders>
          </w:tcPr>
          <w:p w:rsidR="00630B5B" w:rsidRPr="00862F5A" w:rsidRDefault="00630B5B" w:rsidP="00895ED2">
            <w:pPr>
              <w:jc w:val="center"/>
              <w:rPr>
                <w:rFonts w:asciiTheme="majorHAnsi" w:hAnsiTheme="majorHAnsi" w:cstheme="majorHAnsi"/>
                <w:b/>
                <w:bCs/>
                <w:sz w:val="20"/>
                <w:szCs w:val="20"/>
              </w:rPr>
            </w:pPr>
            <w:r>
              <w:rPr>
                <w:rFonts w:asciiTheme="majorHAnsi" w:hAnsiTheme="majorHAnsi" w:cstheme="majorHAnsi"/>
                <w:b/>
                <w:bCs/>
                <w:sz w:val="20"/>
                <w:szCs w:val="20"/>
              </w:rPr>
              <w:t>Year(s):</w:t>
            </w:r>
          </w:p>
        </w:tc>
      </w:tr>
      <w:tr w:rsidR="00630B5B" w:rsidRPr="00862F5A" w:rsidTr="008D7644">
        <w:trPr>
          <w:trHeight w:val="288"/>
        </w:trPr>
        <w:tc>
          <w:tcPr>
            <w:tcW w:w="7735" w:type="dxa"/>
            <w:tcBorders>
              <w:top w:val="nil"/>
              <w:left w:val="nil"/>
              <w:bottom w:val="single" w:sz="4" w:space="0" w:color="auto"/>
              <w:right w:val="nil"/>
            </w:tcBorders>
            <w:vAlign w:val="center"/>
          </w:tcPr>
          <w:sdt>
            <w:sdtPr>
              <w:rPr>
                <w:rFonts w:cstheme="minorHAnsi"/>
                <w:sz w:val="20"/>
                <w:szCs w:val="20"/>
              </w:rPr>
              <w:id w:val="-2062010207"/>
              <w:placeholder>
                <w:docPart w:val="3D1A0726D7ED4F419832AB3DA36DC602"/>
              </w:placeholder>
              <w:showingPlcHdr/>
              <w:text w:multiLine="1"/>
            </w:sdtPr>
            <w:sdtEndPr/>
            <w:sdtContent>
              <w:p w:rsidR="00630B5B" w:rsidRPr="00D96B43" w:rsidRDefault="00630B5B" w:rsidP="008D7644">
                <w:pPr>
                  <w:rPr>
                    <w:rFonts w:cstheme="minorHAnsi"/>
                    <w:sz w:val="20"/>
                    <w:szCs w:val="20"/>
                  </w:rPr>
                </w:pPr>
                <w:r w:rsidRPr="00D96B43">
                  <w:rPr>
                    <w:rStyle w:val="PlaceholderText"/>
                    <w:rFonts w:cstheme="minorHAnsi"/>
                    <w:color w:val="D9D9D9" w:themeColor="background1" w:themeShade="D9"/>
                    <w:shd w:val="clear" w:color="auto" w:fill="D9D9D9" w:themeFill="background1" w:themeFillShade="D9"/>
                  </w:rPr>
                  <w:t xml:space="preserve">Click </w:t>
                </w:r>
                <w:r w:rsidRPr="00D96B43">
                  <w:rPr>
                    <w:rStyle w:val="PlaceholderText"/>
                    <w:rFonts w:cstheme="minorHAnsi"/>
                    <w:color w:val="D9D9D9" w:themeColor="background1" w:themeShade="D9"/>
                    <w:sz w:val="20"/>
                    <w:szCs w:val="20"/>
                    <w:shd w:val="clear" w:color="auto" w:fill="D9D9D9" w:themeFill="background1" w:themeFillShade="D9"/>
                  </w:rPr>
                  <w:t>to enter text.</w:t>
                </w:r>
              </w:p>
            </w:sdtContent>
          </w:sdt>
        </w:tc>
        <w:tc>
          <w:tcPr>
            <w:tcW w:w="450" w:type="dxa"/>
            <w:tcBorders>
              <w:top w:val="nil"/>
              <w:left w:val="nil"/>
              <w:bottom w:val="nil"/>
              <w:right w:val="nil"/>
            </w:tcBorders>
            <w:vAlign w:val="center"/>
          </w:tcPr>
          <w:p w:rsidR="00630B5B" w:rsidRPr="00D96B43" w:rsidRDefault="00630B5B" w:rsidP="008D7644">
            <w:pPr>
              <w:rPr>
                <w:rFonts w:cstheme="minorHAnsi"/>
                <w:sz w:val="20"/>
                <w:szCs w:val="20"/>
              </w:rPr>
            </w:pPr>
          </w:p>
        </w:tc>
        <w:sdt>
          <w:sdtPr>
            <w:rPr>
              <w:rFonts w:cstheme="minorHAnsi"/>
              <w:sz w:val="20"/>
              <w:szCs w:val="20"/>
            </w:rPr>
            <w:id w:val="-745646781"/>
            <w:placeholder>
              <w:docPart w:val="7B66F55B519140BD9A5B9B5C55A13812"/>
            </w:placeholder>
            <w:showingPlcHdr/>
            <w:text/>
          </w:sdtPr>
          <w:sdtEndPr/>
          <w:sdtContent>
            <w:tc>
              <w:tcPr>
                <w:tcW w:w="1885" w:type="dxa"/>
                <w:tcBorders>
                  <w:top w:val="nil"/>
                  <w:left w:val="nil"/>
                  <w:bottom w:val="single" w:sz="4" w:space="0" w:color="auto"/>
                  <w:right w:val="nil"/>
                </w:tcBorders>
                <w:vAlign w:val="center"/>
              </w:tcPr>
              <w:p w:rsidR="00630B5B" w:rsidRPr="00D96B43" w:rsidRDefault="00630B5B" w:rsidP="008D7644">
                <w:pPr>
                  <w:rPr>
                    <w:rFonts w:cstheme="minorHAnsi"/>
                    <w:sz w:val="20"/>
                    <w:szCs w:val="20"/>
                  </w:rPr>
                </w:pPr>
                <w:r w:rsidRPr="00D96B43">
                  <w:rPr>
                    <w:rStyle w:val="PlaceholderText"/>
                    <w:rFonts w:cstheme="minorHAnsi"/>
                    <w:color w:val="D9D9D9" w:themeColor="background1" w:themeShade="D9"/>
                    <w:shd w:val="clear" w:color="auto" w:fill="D9D9D9" w:themeFill="background1" w:themeFillShade="D9"/>
                  </w:rPr>
                  <w:t>Enter text.</w:t>
                </w:r>
              </w:p>
            </w:tc>
          </w:sdtContent>
        </w:sdt>
      </w:tr>
      <w:tr w:rsidR="00630B5B" w:rsidRPr="00862F5A" w:rsidTr="008D7644">
        <w:trPr>
          <w:trHeight w:val="288"/>
        </w:trPr>
        <w:tc>
          <w:tcPr>
            <w:tcW w:w="7735" w:type="dxa"/>
            <w:tcBorders>
              <w:top w:val="single" w:sz="4" w:space="0" w:color="auto"/>
              <w:left w:val="nil"/>
              <w:bottom w:val="single" w:sz="4" w:space="0" w:color="auto"/>
              <w:right w:val="nil"/>
            </w:tcBorders>
            <w:vAlign w:val="center"/>
          </w:tcPr>
          <w:sdt>
            <w:sdtPr>
              <w:rPr>
                <w:rFonts w:cstheme="minorHAnsi"/>
                <w:sz w:val="20"/>
                <w:szCs w:val="20"/>
              </w:rPr>
              <w:id w:val="1009407944"/>
              <w:placeholder>
                <w:docPart w:val="3AD940EBAE5E4576BE21B70A76AD42F3"/>
              </w:placeholder>
              <w:showingPlcHdr/>
              <w:text w:multiLine="1"/>
            </w:sdtPr>
            <w:sdtEndPr/>
            <w:sdtContent>
              <w:p w:rsidR="00630B5B" w:rsidRPr="00D96B43" w:rsidRDefault="00630B5B" w:rsidP="008D7644">
                <w:pPr>
                  <w:rPr>
                    <w:rFonts w:cstheme="minorHAnsi"/>
                    <w:sz w:val="20"/>
                    <w:szCs w:val="20"/>
                  </w:rPr>
                </w:pPr>
                <w:r w:rsidRPr="00D96B43">
                  <w:rPr>
                    <w:rStyle w:val="PlaceholderText"/>
                    <w:rFonts w:cstheme="minorHAnsi"/>
                    <w:color w:val="D9D9D9" w:themeColor="background1" w:themeShade="D9"/>
                    <w:shd w:val="clear" w:color="auto" w:fill="D9D9D9" w:themeFill="background1" w:themeFillShade="D9"/>
                  </w:rPr>
                  <w:t xml:space="preserve">Click </w:t>
                </w:r>
                <w:r w:rsidRPr="00D96B43">
                  <w:rPr>
                    <w:rStyle w:val="PlaceholderText"/>
                    <w:rFonts w:cstheme="minorHAnsi"/>
                    <w:color w:val="D9D9D9" w:themeColor="background1" w:themeShade="D9"/>
                    <w:sz w:val="20"/>
                    <w:szCs w:val="20"/>
                    <w:shd w:val="clear" w:color="auto" w:fill="D9D9D9" w:themeFill="background1" w:themeFillShade="D9"/>
                  </w:rPr>
                  <w:t>to enter text.</w:t>
                </w:r>
              </w:p>
            </w:sdtContent>
          </w:sdt>
        </w:tc>
        <w:tc>
          <w:tcPr>
            <w:tcW w:w="450" w:type="dxa"/>
            <w:tcBorders>
              <w:top w:val="nil"/>
              <w:left w:val="nil"/>
              <w:bottom w:val="nil"/>
              <w:right w:val="nil"/>
            </w:tcBorders>
            <w:vAlign w:val="center"/>
          </w:tcPr>
          <w:p w:rsidR="00630B5B" w:rsidRPr="00D96B43" w:rsidRDefault="00630B5B" w:rsidP="008D7644">
            <w:pPr>
              <w:rPr>
                <w:rFonts w:cstheme="minorHAnsi"/>
                <w:sz w:val="20"/>
                <w:szCs w:val="20"/>
              </w:rPr>
            </w:pPr>
          </w:p>
        </w:tc>
        <w:sdt>
          <w:sdtPr>
            <w:rPr>
              <w:rFonts w:cstheme="minorHAnsi"/>
              <w:sz w:val="20"/>
              <w:szCs w:val="20"/>
            </w:rPr>
            <w:id w:val="-605734171"/>
            <w:placeholder>
              <w:docPart w:val="8F458B238487457DBF03E373AEE5F7E5"/>
            </w:placeholder>
            <w:showingPlcHdr/>
            <w:text/>
          </w:sdtPr>
          <w:sdtEndPr/>
          <w:sdtContent>
            <w:tc>
              <w:tcPr>
                <w:tcW w:w="1885" w:type="dxa"/>
                <w:tcBorders>
                  <w:top w:val="single" w:sz="4" w:space="0" w:color="auto"/>
                  <w:left w:val="nil"/>
                  <w:bottom w:val="single" w:sz="4" w:space="0" w:color="auto"/>
                  <w:right w:val="nil"/>
                </w:tcBorders>
                <w:vAlign w:val="center"/>
              </w:tcPr>
              <w:p w:rsidR="00630B5B" w:rsidRPr="00D96B43" w:rsidRDefault="00630B5B" w:rsidP="008D7644">
                <w:pPr>
                  <w:rPr>
                    <w:rFonts w:cstheme="minorHAnsi"/>
                    <w:sz w:val="20"/>
                    <w:szCs w:val="20"/>
                  </w:rPr>
                </w:pPr>
                <w:r w:rsidRPr="00D96B43">
                  <w:rPr>
                    <w:rStyle w:val="PlaceholderText"/>
                    <w:rFonts w:cstheme="minorHAnsi"/>
                    <w:color w:val="D9D9D9" w:themeColor="background1" w:themeShade="D9"/>
                    <w:shd w:val="clear" w:color="auto" w:fill="D9D9D9" w:themeFill="background1" w:themeFillShade="D9"/>
                  </w:rPr>
                  <w:t>Enter text.</w:t>
                </w:r>
              </w:p>
            </w:tc>
          </w:sdtContent>
        </w:sdt>
      </w:tr>
      <w:tr w:rsidR="00630B5B" w:rsidRPr="00862F5A" w:rsidTr="008D7644">
        <w:trPr>
          <w:trHeight w:val="288"/>
        </w:trPr>
        <w:tc>
          <w:tcPr>
            <w:tcW w:w="7735" w:type="dxa"/>
            <w:tcBorders>
              <w:top w:val="single" w:sz="4" w:space="0" w:color="auto"/>
              <w:left w:val="nil"/>
              <w:bottom w:val="single" w:sz="4" w:space="0" w:color="auto"/>
              <w:right w:val="nil"/>
            </w:tcBorders>
            <w:vAlign w:val="center"/>
          </w:tcPr>
          <w:sdt>
            <w:sdtPr>
              <w:rPr>
                <w:rFonts w:cstheme="minorHAnsi"/>
                <w:sz w:val="20"/>
                <w:szCs w:val="20"/>
              </w:rPr>
              <w:id w:val="-1380316491"/>
              <w:placeholder>
                <w:docPart w:val="F1AAE5860E58432BB83B3139E765D34C"/>
              </w:placeholder>
              <w:showingPlcHdr/>
              <w:text w:multiLine="1"/>
            </w:sdtPr>
            <w:sdtEndPr/>
            <w:sdtContent>
              <w:p w:rsidR="00630B5B" w:rsidRPr="00D96B43" w:rsidRDefault="00630B5B" w:rsidP="008D7644">
                <w:pPr>
                  <w:rPr>
                    <w:rFonts w:cstheme="minorHAnsi"/>
                    <w:sz w:val="20"/>
                    <w:szCs w:val="20"/>
                  </w:rPr>
                </w:pPr>
                <w:r w:rsidRPr="00D96B43">
                  <w:rPr>
                    <w:rStyle w:val="PlaceholderText"/>
                    <w:rFonts w:cstheme="minorHAnsi"/>
                    <w:color w:val="D9D9D9" w:themeColor="background1" w:themeShade="D9"/>
                    <w:shd w:val="clear" w:color="auto" w:fill="D9D9D9" w:themeFill="background1" w:themeFillShade="D9"/>
                  </w:rPr>
                  <w:t xml:space="preserve">Click </w:t>
                </w:r>
                <w:r w:rsidRPr="00D96B43">
                  <w:rPr>
                    <w:rStyle w:val="PlaceholderText"/>
                    <w:rFonts w:cstheme="minorHAnsi"/>
                    <w:color w:val="D9D9D9" w:themeColor="background1" w:themeShade="D9"/>
                    <w:sz w:val="20"/>
                    <w:szCs w:val="20"/>
                    <w:shd w:val="clear" w:color="auto" w:fill="D9D9D9" w:themeFill="background1" w:themeFillShade="D9"/>
                  </w:rPr>
                  <w:t>to enter text.</w:t>
                </w:r>
              </w:p>
            </w:sdtContent>
          </w:sdt>
        </w:tc>
        <w:tc>
          <w:tcPr>
            <w:tcW w:w="450" w:type="dxa"/>
            <w:tcBorders>
              <w:top w:val="nil"/>
              <w:left w:val="nil"/>
              <w:bottom w:val="nil"/>
              <w:right w:val="nil"/>
            </w:tcBorders>
            <w:vAlign w:val="center"/>
          </w:tcPr>
          <w:p w:rsidR="00630B5B" w:rsidRPr="00D96B43" w:rsidRDefault="00630B5B" w:rsidP="008D7644">
            <w:pPr>
              <w:rPr>
                <w:rFonts w:cstheme="minorHAnsi"/>
                <w:sz w:val="20"/>
                <w:szCs w:val="20"/>
              </w:rPr>
            </w:pPr>
          </w:p>
        </w:tc>
        <w:sdt>
          <w:sdtPr>
            <w:rPr>
              <w:rFonts w:cstheme="minorHAnsi"/>
              <w:sz w:val="20"/>
              <w:szCs w:val="20"/>
            </w:rPr>
            <w:id w:val="45425604"/>
            <w:placeholder>
              <w:docPart w:val="0C18A485B79140538E4F5B38A3EF58FD"/>
            </w:placeholder>
            <w:showingPlcHdr/>
            <w:text/>
          </w:sdtPr>
          <w:sdtEndPr/>
          <w:sdtContent>
            <w:tc>
              <w:tcPr>
                <w:tcW w:w="1885" w:type="dxa"/>
                <w:tcBorders>
                  <w:top w:val="single" w:sz="4" w:space="0" w:color="auto"/>
                  <w:left w:val="nil"/>
                  <w:bottom w:val="single" w:sz="4" w:space="0" w:color="auto"/>
                  <w:right w:val="nil"/>
                </w:tcBorders>
                <w:vAlign w:val="center"/>
              </w:tcPr>
              <w:p w:rsidR="00630B5B" w:rsidRPr="00D96B43" w:rsidRDefault="00630B5B" w:rsidP="008D7644">
                <w:pPr>
                  <w:rPr>
                    <w:rFonts w:cstheme="minorHAnsi"/>
                    <w:sz w:val="20"/>
                    <w:szCs w:val="20"/>
                  </w:rPr>
                </w:pPr>
                <w:r w:rsidRPr="00D96B43">
                  <w:rPr>
                    <w:rStyle w:val="PlaceholderText"/>
                    <w:rFonts w:cstheme="minorHAnsi"/>
                    <w:color w:val="D9D9D9" w:themeColor="background1" w:themeShade="D9"/>
                    <w:shd w:val="clear" w:color="auto" w:fill="D9D9D9" w:themeFill="background1" w:themeFillShade="D9"/>
                  </w:rPr>
                  <w:t>Enter text.</w:t>
                </w:r>
              </w:p>
            </w:tc>
          </w:sdtContent>
        </w:sdt>
      </w:tr>
      <w:tr w:rsidR="00630B5B" w:rsidRPr="00862F5A" w:rsidTr="008D7644">
        <w:trPr>
          <w:trHeight w:val="288"/>
        </w:trPr>
        <w:tc>
          <w:tcPr>
            <w:tcW w:w="7735" w:type="dxa"/>
            <w:tcBorders>
              <w:top w:val="single" w:sz="4" w:space="0" w:color="auto"/>
              <w:left w:val="nil"/>
              <w:bottom w:val="single" w:sz="4" w:space="0" w:color="auto"/>
              <w:right w:val="nil"/>
            </w:tcBorders>
            <w:vAlign w:val="center"/>
          </w:tcPr>
          <w:sdt>
            <w:sdtPr>
              <w:rPr>
                <w:rFonts w:cstheme="minorHAnsi"/>
                <w:sz w:val="20"/>
                <w:szCs w:val="20"/>
              </w:rPr>
              <w:id w:val="1977402800"/>
              <w:placeholder>
                <w:docPart w:val="00499FC7BC0E461780A2C2FAE9EA1CF1"/>
              </w:placeholder>
              <w:showingPlcHdr/>
              <w:text w:multiLine="1"/>
            </w:sdtPr>
            <w:sdtEndPr/>
            <w:sdtContent>
              <w:p w:rsidR="00630B5B" w:rsidRPr="00D96B43" w:rsidRDefault="00630B5B" w:rsidP="008D7644">
                <w:pPr>
                  <w:rPr>
                    <w:rFonts w:cstheme="minorHAnsi"/>
                    <w:sz w:val="20"/>
                    <w:szCs w:val="20"/>
                  </w:rPr>
                </w:pPr>
                <w:r w:rsidRPr="00D96B43">
                  <w:rPr>
                    <w:rStyle w:val="PlaceholderText"/>
                    <w:rFonts w:cstheme="minorHAnsi"/>
                    <w:color w:val="D9D9D9" w:themeColor="background1" w:themeShade="D9"/>
                    <w:shd w:val="clear" w:color="auto" w:fill="D9D9D9" w:themeFill="background1" w:themeFillShade="D9"/>
                  </w:rPr>
                  <w:t xml:space="preserve">Click </w:t>
                </w:r>
                <w:r w:rsidRPr="00D96B43">
                  <w:rPr>
                    <w:rStyle w:val="PlaceholderText"/>
                    <w:rFonts w:cstheme="minorHAnsi"/>
                    <w:color w:val="D9D9D9" w:themeColor="background1" w:themeShade="D9"/>
                    <w:sz w:val="20"/>
                    <w:szCs w:val="20"/>
                    <w:shd w:val="clear" w:color="auto" w:fill="D9D9D9" w:themeFill="background1" w:themeFillShade="D9"/>
                  </w:rPr>
                  <w:t>to enter text.</w:t>
                </w:r>
              </w:p>
            </w:sdtContent>
          </w:sdt>
        </w:tc>
        <w:tc>
          <w:tcPr>
            <w:tcW w:w="450" w:type="dxa"/>
            <w:tcBorders>
              <w:top w:val="nil"/>
              <w:left w:val="nil"/>
              <w:bottom w:val="nil"/>
              <w:right w:val="nil"/>
            </w:tcBorders>
            <w:vAlign w:val="center"/>
          </w:tcPr>
          <w:p w:rsidR="00630B5B" w:rsidRPr="00D96B43" w:rsidRDefault="00630B5B" w:rsidP="008D7644">
            <w:pPr>
              <w:rPr>
                <w:rFonts w:cstheme="minorHAnsi"/>
                <w:sz w:val="20"/>
                <w:szCs w:val="20"/>
              </w:rPr>
            </w:pPr>
          </w:p>
        </w:tc>
        <w:sdt>
          <w:sdtPr>
            <w:rPr>
              <w:rFonts w:cstheme="minorHAnsi"/>
              <w:sz w:val="20"/>
              <w:szCs w:val="20"/>
            </w:rPr>
            <w:id w:val="1289468092"/>
            <w:placeholder>
              <w:docPart w:val="3F9712210ECF4E39A23EDDDC1966AB05"/>
            </w:placeholder>
            <w:showingPlcHdr/>
            <w:text/>
          </w:sdtPr>
          <w:sdtEndPr/>
          <w:sdtContent>
            <w:tc>
              <w:tcPr>
                <w:tcW w:w="1885" w:type="dxa"/>
                <w:tcBorders>
                  <w:top w:val="single" w:sz="4" w:space="0" w:color="auto"/>
                  <w:left w:val="nil"/>
                  <w:bottom w:val="single" w:sz="4" w:space="0" w:color="auto"/>
                  <w:right w:val="nil"/>
                </w:tcBorders>
                <w:vAlign w:val="center"/>
              </w:tcPr>
              <w:p w:rsidR="00630B5B" w:rsidRPr="00D96B43" w:rsidRDefault="00630B5B" w:rsidP="008D7644">
                <w:pPr>
                  <w:rPr>
                    <w:rFonts w:cstheme="minorHAnsi"/>
                    <w:sz w:val="20"/>
                    <w:szCs w:val="20"/>
                  </w:rPr>
                </w:pPr>
                <w:r w:rsidRPr="00D96B43">
                  <w:rPr>
                    <w:rStyle w:val="PlaceholderText"/>
                    <w:rFonts w:cstheme="minorHAnsi"/>
                    <w:color w:val="D9D9D9" w:themeColor="background1" w:themeShade="D9"/>
                    <w:shd w:val="clear" w:color="auto" w:fill="D9D9D9" w:themeFill="background1" w:themeFillShade="D9"/>
                  </w:rPr>
                  <w:t>Enter text.</w:t>
                </w:r>
              </w:p>
            </w:tc>
          </w:sdtContent>
        </w:sdt>
      </w:tr>
      <w:tr w:rsidR="00630B5B" w:rsidRPr="00862F5A" w:rsidTr="008D7644">
        <w:trPr>
          <w:trHeight w:val="288"/>
        </w:trPr>
        <w:tc>
          <w:tcPr>
            <w:tcW w:w="7735" w:type="dxa"/>
            <w:tcBorders>
              <w:top w:val="single" w:sz="4" w:space="0" w:color="auto"/>
              <w:left w:val="nil"/>
              <w:bottom w:val="single" w:sz="4" w:space="0" w:color="auto"/>
              <w:right w:val="nil"/>
            </w:tcBorders>
            <w:vAlign w:val="center"/>
          </w:tcPr>
          <w:sdt>
            <w:sdtPr>
              <w:rPr>
                <w:rFonts w:cstheme="minorHAnsi"/>
                <w:sz w:val="20"/>
                <w:szCs w:val="20"/>
              </w:rPr>
              <w:id w:val="1891607457"/>
              <w:placeholder>
                <w:docPart w:val="065DED105C184064B975E9AE52B62DC9"/>
              </w:placeholder>
              <w:showingPlcHdr/>
              <w:text w:multiLine="1"/>
            </w:sdtPr>
            <w:sdtEndPr/>
            <w:sdtContent>
              <w:p w:rsidR="00630B5B" w:rsidRPr="00D96B43" w:rsidRDefault="00630B5B" w:rsidP="008D7644">
                <w:pPr>
                  <w:rPr>
                    <w:rFonts w:cstheme="minorHAnsi"/>
                    <w:sz w:val="20"/>
                    <w:szCs w:val="20"/>
                  </w:rPr>
                </w:pPr>
                <w:r w:rsidRPr="00D96B43">
                  <w:rPr>
                    <w:rStyle w:val="PlaceholderText"/>
                    <w:rFonts w:cstheme="minorHAnsi"/>
                    <w:color w:val="D9D9D9" w:themeColor="background1" w:themeShade="D9"/>
                    <w:shd w:val="clear" w:color="auto" w:fill="D9D9D9" w:themeFill="background1" w:themeFillShade="D9"/>
                  </w:rPr>
                  <w:t xml:space="preserve">Click </w:t>
                </w:r>
                <w:r w:rsidRPr="00D96B43">
                  <w:rPr>
                    <w:rStyle w:val="PlaceholderText"/>
                    <w:rFonts w:cstheme="minorHAnsi"/>
                    <w:color w:val="D9D9D9" w:themeColor="background1" w:themeShade="D9"/>
                    <w:sz w:val="20"/>
                    <w:szCs w:val="20"/>
                    <w:shd w:val="clear" w:color="auto" w:fill="D9D9D9" w:themeFill="background1" w:themeFillShade="D9"/>
                  </w:rPr>
                  <w:t>to enter text.</w:t>
                </w:r>
              </w:p>
            </w:sdtContent>
          </w:sdt>
        </w:tc>
        <w:tc>
          <w:tcPr>
            <w:tcW w:w="450" w:type="dxa"/>
            <w:tcBorders>
              <w:top w:val="nil"/>
              <w:left w:val="nil"/>
              <w:bottom w:val="nil"/>
              <w:right w:val="nil"/>
            </w:tcBorders>
            <w:vAlign w:val="center"/>
          </w:tcPr>
          <w:p w:rsidR="00630B5B" w:rsidRPr="00D96B43" w:rsidRDefault="00630B5B" w:rsidP="008D7644">
            <w:pPr>
              <w:rPr>
                <w:rFonts w:cstheme="minorHAnsi"/>
                <w:sz w:val="20"/>
                <w:szCs w:val="20"/>
              </w:rPr>
            </w:pPr>
          </w:p>
        </w:tc>
        <w:sdt>
          <w:sdtPr>
            <w:rPr>
              <w:rFonts w:cstheme="minorHAnsi"/>
              <w:sz w:val="20"/>
              <w:szCs w:val="20"/>
            </w:rPr>
            <w:id w:val="-1213652147"/>
            <w:placeholder>
              <w:docPart w:val="652D490DC75048CC81AA205AB2175733"/>
            </w:placeholder>
            <w:showingPlcHdr/>
            <w:text/>
          </w:sdtPr>
          <w:sdtEndPr/>
          <w:sdtContent>
            <w:tc>
              <w:tcPr>
                <w:tcW w:w="1885" w:type="dxa"/>
                <w:tcBorders>
                  <w:top w:val="single" w:sz="4" w:space="0" w:color="auto"/>
                  <w:left w:val="nil"/>
                  <w:bottom w:val="single" w:sz="4" w:space="0" w:color="auto"/>
                  <w:right w:val="nil"/>
                </w:tcBorders>
                <w:vAlign w:val="center"/>
              </w:tcPr>
              <w:p w:rsidR="00630B5B" w:rsidRPr="00D96B43" w:rsidRDefault="00630B5B" w:rsidP="008D7644">
                <w:pPr>
                  <w:rPr>
                    <w:rFonts w:cstheme="minorHAnsi"/>
                    <w:sz w:val="20"/>
                    <w:szCs w:val="20"/>
                  </w:rPr>
                </w:pPr>
                <w:r w:rsidRPr="00D96B43">
                  <w:rPr>
                    <w:rStyle w:val="PlaceholderText"/>
                    <w:rFonts w:cstheme="minorHAnsi"/>
                    <w:color w:val="D9D9D9" w:themeColor="background1" w:themeShade="D9"/>
                    <w:shd w:val="clear" w:color="auto" w:fill="D9D9D9" w:themeFill="background1" w:themeFillShade="D9"/>
                  </w:rPr>
                  <w:t>Enter text.</w:t>
                </w:r>
              </w:p>
            </w:tc>
          </w:sdtContent>
        </w:sdt>
      </w:tr>
      <w:tr w:rsidR="00630B5B" w:rsidTr="008D7644">
        <w:trPr>
          <w:trHeight w:val="288"/>
        </w:trPr>
        <w:tc>
          <w:tcPr>
            <w:tcW w:w="7735" w:type="dxa"/>
            <w:tcBorders>
              <w:top w:val="single" w:sz="4" w:space="0" w:color="auto"/>
              <w:left w:val="nil"/>
              <w:bottom w:val="single" w:sz="4" w:space="0" w:color="auto"/>
              <w:right w:val="nil"/>
            </w:tcBorders>
            <w:vAlign w:val="center"/>
          </w:tcPr>
          <w:sdt>
            <w:sdtPr>
              <w:rPr>
                <w:rFonts w:cstheme="minorHAnsi"/>
                <w:sz w:val="20"/>
                <w:szCs w:val="20"/>
              </w:rPr>
              <w:id w:val="-2058997715"/>
              <w:placeholder>
                <w:docPart w:val="6A4958118A2C47A19534B322F2929FA6"/>
              </w:placeholder>
              <w:showingPlcHdr/>
              <w:text w:multiLine="1"/>
            </w:sdtPr>
            <w:sdtEndPr/>
            <w:sdtContent>
              <w:p w:rsidR="00630B5B" w:rsidRPr="00D96B43" w:rsidRDefault="00630B5B" w:rsidP="008D7644">
                <w:pPr>
                  <w:rPr>
                    <w:rFonts w:cstheme="minorHAnsi"/>
                  </w:rPr>
                </w:pPr>
                <w:r w:rsidRPr="00D96B43">
                  <w:rPr>
                    <w:rStyle w:val="PlaceholderText"/>
                    <w:rFonts w:cstheme="minorHAnsi"/>
                    <w:color w:val="D9D9D9" w:themeColor="background1" w:themeShade="D9"/>
                    <w:shd w:val="clear" w:color="auto" w:fill="D9D9D9" w:themeFill="background1" w:themeFillShade="D9"/>
                  </w:rPr>
                  <w:t xml:space="preserve">Click </w:t>
                </w:r>
                <w:r w:rsidRPr="00D96B43">
                  <w:rPr>
                    <w:rStyle w:val="PlaceholderText"/>
                    <w:rFonts w:cstheme="minorHAnsi"/>
                    <w:color w:val="D9D9D9" w:themeColor="background1" w:themeShade="D9"/>
                    <w:sz w:val="20"/>
                    <w:szCs w:val="20"/>
                    <w:shd w:val="clear" w:color="auto" w:fill="D9D9D9" w:themeFill="background1" w:themeFillShade="D9"/>
                  </w:rPr>
                  <w:t>to enter text.</w:t>
                </w:r>
              </w:p>
            </w:sdtContent>
          </w:sdt>
        </w:tc>
        <w:tc>
          <w:tcPr>
            <w:tcW w:w="450" w:type="dxa"/>
            <w:tcBorders>
              <w:top w:val="nil"/>
              <w:left w:val="nil"/>
              <w:bottom w:val="nil"/>
              <w:right w:val="nil"/>
            </w:tcBorders>
            <w:vAlign w:val="center"/>
          </w:tcPr>
          <w:p w:rsidR="00630B5B" w:rsidRPr="00D96B43" w:rsidRDefault="00630B5B" w:rsidP="008D7644">
            <w:pPr>
              <w:rPr>
                <w:rFonts w:cstheme="minorHAnsi"/>
              </w:rPr>
            </w:pPr>
          </w:p>
        </w:tc>
        <w:sdt>
          <w:sdtPr>
            <w:rPr>
              <w:rFonts w:cstheme="minorHAnsi"/>
              <w:sz w:val="20"/>
              <w:szCs w:val="20"/>
            </w:rPr>
            <w:id w:val="1858529763"/>
            <w:placeholder>
              <w:docPart w:val="762B05AB6DD64408931C30EE580E7ED7"/>
            </w:placeholder>
            <w:showingPlcHdr/>
            <w:text/>
          </w:sdtPr>
          <w:sdtEndPr/>
          <w:sdtContent>
            <w:tc>
              <w:tcPr>
                <w:tcW w:w="1885" w:type="dxa"/>
                <w:tcBorders>
                  <w:top w:val="single" w:sz="4" w:space="0" w:color="auto"/>
                  <w:left w:val="nil"/>
                  <w:bottom w:val="single" w:sz="4" w:space="0" w:color="auto"/>
                  <w:right w:val="nil"/>
                </w:tcBorders>
                <w:vAlign w:val="center"/>
              </w:tcPr>
              <w:p w:rsidR="00630B5B" w:rsidRPr="00D96B43" w:rsidRDefault="00630B5B" w:rsidP="008D7644">
                <w:pPr>
                  <w:rPr>
                    <w:rFonts w:cstheme="minorHAnsi"/>
                  </w:rPr>
                </w:pPr>
                <w:r w:rsidRPr="00D96B43">
                  <w:rPr>
                    <w:rStyle w:val="PlaceholderText"/>
                    <w:rFonts w:cstheme="minorHAnsi"/>
                    <w:color w:val="D9D9D9" w:themeColor="background1" w:themeShade="D9"/>
                    <w:shd w:val="clear" w:color="auto" w:fill="D9D9D9" w:themeFill="background1" w:themeFillShade="D9"/>
                  </w:rPr>
                  <w:t>Enter text.</w:t>
                </w:r>
              </w:p>
            </w:tc>
          </w:sdtContent>
        </w:sdt>
      </w:tr>
      <w:tr w:rsidR="00630B5B" w:rsidTr="008D7644">
        <w:trPr>
          <w:trHeight w:val="288"/>
        </w:trPr>
        <w:tc>
          <w:tcPr>
            <w:tcW w:w="7735" w:type="dxa"/>
            <w:tcBorders>
              <w:top w:val="single" w:sz="4" w:space="0" w:color="auto"/>
              <w:left w:val="nil"/>
              <w:bottom w:val="single" w:sz="4" w:space="0" w:color="auto"/>
              <w:right w:val="nil"/>
            </w:tcBorders>
            <w:vAlign w:val="center"/>
          </w:tcPr>
          <w:sdt>
            <w:sdtPr>
              <w:rPr>
                <w:rFonts w:cstheme="minorHAnsi"/>
                <w:sz w:val="20"/>
                <w:szCs w:val="20"/>
              </w:rPr>
              <w:id w:val="174545821"/>
              <w:placeholder>
                <w:docPart w:val="120447A0206E4AFCB15878F819D3E19E"/>
              </w:placeholder>
              <w:showingPlcHdr/>
              <w:text w:multiLine="1"/>
            </w:sdtPr>
            <w:sdtEndPr/>
            <w:sdtContent>
              <w:p w:rsidR="00630B5B" w:rsidRPr="00D96B43" w:rsidRDefault="00630B5B" w:rsidP="008D7644">
                <w:pPr>
                  <w:rPr>
                    <w:rFonts w:cstheme="minorHAnsi"/>
                    <w:sz w:val="20"/>
                    <w:szCs w:val="20"/>
                  </w:rPr>
                </w:pPr>
                <w:r w:rsidRPr="00D96B43">
                  <w:rPr>
                    <w:rStyle w:val="PlaceholderText"/>
                    <w:rFonts w:cstheme="minorHAnsi"/>
                    <w:color w:val="D9D9D9" w:themeColor="background1" w:themeShade="D9"/>
                    <w:shd w:val="clear" w:color="auto" w:fill="D9D9D9" w:themeFill="background1" w:themeFillShade="D9"/>
                  </w:rPr>
                  <w:t xml:space="preserve">Click </w:t>
                </w:r>
                <w:r w:rsidRPr="00D96B43">
                  <w:rPr>
                    <w:rStyle w:val="PlaceholderText"/>
                    <w:rFonts w:cstheme="minorHAnsi"/>
                    <w:color w:val="D9D9D9" w:themeColor="background1" w:themeShade="D9"/>
                    <w:sz w:val="20"/>
                    <w:szCs w:val="20"/>
                    <w:shd w:val="clear" w:color="auto" w:fill="D9D9D9" w:themeFill="background1" w:themeFillShade="D9"/>
                  </w:rPr>
                  <w:t>to enter text.</w:t>
                </w:r>
              </w:p>
            </w:sdtContent>
          </w:sdt>
        </w:tc>
        <w:tc>
          <w:tcPr>
            <w:tcW w:w="450" w:type="dxa"/>
            <w:tcBorders>
              <w:top w:val="nil"/>
              <w:left w:val="nil"/>
              <w:bottom w:val="nil"/>
              <w:right w:val="nil"/>
            </w:tcBorders>
            <w:vAlign w:val="center"/>
          </w:tcPr>
          <w:p w:rsidR="00630B5B" w:rsidRPr="00D96B43" w:rsidRDefault="00630B5B" w:rsidP="008D7644">
            <w:pPr>
              <w:rPr>
                <w:rFonts w:cstheme="minorHAnsi"/>
              </w:rPr>
            </w:pPr>
          </w:p>
        </w:tc>
        <w:sdt>
          <w:sdtPr>
            <w:rPr>
              <w:rFonts w:cstheme="minorHAnsi"/>
              <w:sz w:val="20"/>
              <w:szCs w:val="20"/>
            </w:rPr>
            <w:id w:val="-189532859"/>
            <w:placeholder>
              <w:docPart w:val="D1AC7ABE64C34049979D0DAE4A5067FA"/>
            </w:placeholder>
            <w:showingPlcHdr/>
            <w:text/>
          </w:sdtPr>
          <w:sdtEndPr/>
          <w:sdtContent>
            <w:tc>
              <w:tcPr>
                <w:tcW w:w="1885" w:type="dxa"/>
                <w:tcBorders>
                  <w:top w:val="single" w:sz="4" w:space="0" w:color="auto"/>
                  <w:left w:val="nil"/>
                  <w:bottom w:val="single" w:sz="4" w:space="0" w:color="auto"/>
                  <w:right w:val="nil"/>
                </w:tcBorders>
                <w:vAlign w:val="center"/>
              </w:tcPr>
              <w:p w:rsidR="00630B5B" w:rsidRPr="00D96B43" w:rsidRDefault="00630B5B" w:rsidP="008D7644">
                <w:pPr>
                  <w:rPr>
                    <w:rFonts w:cstheme="minorHAnsi"/>
                  </w:rPr>
                </w:pPr>
                <w:r w:rsidRPr="00D96B43">
                  <w:rPr>
                    <w:rStyle w:val="PlaceholderText"/>
                    <w:rFonts w:cstheme="minorHAnsi"/>
                    <w:color w:val="D9D9D9" w:themeColor="background1" w:themeShade="D9"/>
                    <w:shd w:val="clear" w:color="auto" w:fill="D9D9D9" w:themeFill="background1" w:themeFillShade="D9"/>
                  </w:rPr>
                  <w:t>Enter text.</w:t>
                </w:r>
              </w:p>
            </w:tc>
          </w:sdtContent>
        </w:sdt>
      </w:tr>
      <w:tr w:rsidR="00630B5B" w:rsidTr="008D7644">
        <w:trPr>
          <w:trHeight w:val="288"/>
        </w:trPr>
        <w:tc>
          <w:tcPr>
            <w:tcW w:w="7735" w:type="dxa"/>
            <w:tcBorders>
              <w:top w:val="single" w:sz="4" w:space="0" w:color="auto"/>
              <w:left w:val="nil"/>
              <w:bottom w:val="single" w:sz="4" w:space="0" w:color="auto"/>
              <w:right w:val="nil"/>
            </w:tcBorders>
            <w:vAlign w:val="center"/>
          </w:tcPr>
          <w:sdt>
            <w:sdtPr>
              <w:rPr>
                <w:rFonts w:cstheme="minorHAnsi"/>
                <w:sz w:val="20"/>
                <w:szCs w:val="20"/>
              </w:rPr>
              <w:id w:val="-947928717"/>
              <w:placeholder>
                <w:docPart w:val="2AF4F73CEF93403883EA49F02428584F"/>
              </w:placeholder>
              <w:showingPlcHdr/>
              <w:text w:multiLine="1"/>
            </w:sdtPr>
            <w:sdtEndPr/>
            <w:sdtContent>
              <w:p w:rsidR="00630B5B" w:rsidRPr="00D96B43" w:rsidRDefault="00630B5B" w:rsidP="008D7644">
                <w:pPr>
                  <w:rPr>
                    <w:rFonts w:cstheme="minorHAnsi"/>
                    <w:sz w:val="20"/>
                    <w:szCs w:val="20"/>
                  </w:rPr>
                </w:pPr>
                <w:r w:rsidRPr="00D96B43">
                  <w:rPr>
                    <w:rStyle w:val="PlaceholderText"/>
                    <w:rFonts w:cstheme="minorHAnsi"/>
                    <w:color w:val="D9D9D9" w:themeColor="background1" w:themeShade="D9"/>
                    <w:shd w:val="clear" w:color="auto" w:fill="D9D9D9" w:themeFill="background1" w:themeFillShade="D9"/>
                  </w:rPr>
                  <w:t xml:space="preserve">Click </w:t>
                </w:r>
                <w:r w:rsidRPr="00D96B43">
                  <w:rPr>
                    <w:rStyle w:val="PlaceholderText"/>
                    <w:rFonts w:cstheme="minorHAnsi"/>
                    <w:color w:val="D9D9D9" w:themeColor="background1" w:themeShade="D9"/>
                    <w:sz w:val="20"/>
                    <w:szCs w:val="20"/>
                    <w:shd w:val="clear" w:color="auto" w:fill="D9D9D9" w:themeFill="background1" w:themeFillShade="D9"/>
                  </w:rPr>
                  <w:t>to enter text.</w:t>
                </w:r>
              </w:p>
            </w:sdtContent>
          </w:sdt>
        </w:tc>
        <w:tc>
          <w:tcPr>
            <w:tcW w:w="450" w:type="dxa"/>
            <w:tcBorders>
              <w:top w:val="nil"/>
              <w:left w:val="nil"/>
              <w:bottom w:val="nil"/>
              <w:right w:val="nil"/>
            </w:tcBorders>
            <w:vAlign w:val="center"/>
          </w:tcPr>
          <w:p w:rsidR="00630B5B" w:rsidRPr="00D96B43" w:rsidRDefault="00630B5B" w:rsidP="008D7644">
            <w:pPr>
              <w:rPr>
                <w:rFonts w:cstheme="minorHAnsi"/>
              </w:rPr>
            </w:pPr>
          </w:p>
        </w:tc>
        <w:sdt>
          <w:sdtPr>
            <w:rPr>
              <w:rFonts w:cstheme="minorHAnsi"/>
              <w:sz w:val="20"/>
              <w:szCs w:val="20"/>
            </w:rPr>
            <w:id w:val="-938984832"/>
            <w:placeholder>
              <w:docPart w:val="46D1197C888A4C22A314DF584644898A"/>
            </w:placeholder>
            <w:showingPlcHdr/>
            <w:text/>
          </w:sdtPr>
          <w:sdtEndPr/>
          <w:sdtContent>
            <w:tc>
              <w:tcPr>
                <w:tcW w:w="1885" w:type="dxa"/>
                <w:tcBorders>
                  <w:top w:val="single" w:sz="4" w:space="0" w:color="auto"/>
                  <w:left w:val="nil"/>
                  <w:bottom w:val="single" w:sz="4" w:space="0" w:color="auto"/>
                  <w:right w:val="nil"/>
                </w:tcBorders>
                <w:vAlign w:val="center"/>
              </w:tcPr>
              <w:p w:rsidR="00630B5B" w:rsidRPr="00D96B43" w:rsidRDefault="00630B5B" w:rsidP="008D7644">
                <w:pPr>
                  <w:rPr>
                    <w:rFonts w:cstheme="minorHAnsi"/>
                  </w:rPr>
                </w:pPr>
                <w:r w:rsidRPr="00D96B43">
                  <w:rPr>
                    <w:rStyle w:val="PlaceholderText"/>
                    <w:rFonts w:cstheme="minorHAnsi"/>
                    <w:color w:val="D9D9D9" w:themeColor="background1" w:themeShade="D9"/>
                    <w:shd w:val="clear" w:color="auto" w:fill="D9D9D9" w:themeFill="background1" w:themeFillShade="D9"/>
                  </w:rPr>
                  <w:t>Enter text.</w:t>
                </w:r>
              </w:p>
            </w:tc>
          </w:sdtContent>
        </w:sdt>
      </w:tr>
      <w:tr w:rsidR="00630B5B" w:rsidTr="008D7644">
        <w:trPr>
          <w:trHeight w:val="288"/>
        </w:trPr>
        <w:tc>
          <w:tcPr>
            <w:tcW w:w="7735" w:type="dxa"/>
            <w:tcBorders>
              <w:top w:val="single" w:sz="4" w:space="0" w:color="auto"/>
              <w:left w:val="nil"/>
              <w:bottom w:val="single" w:sz="4" w:space="0" w:color="auto"/>
              <w:right w:val="nil"/>
            </w:tcBorders>
            <w:vAlign w:val="center"/>
          </w:tcPr>
          <w:sdt>
            <w:sdtPr>
              <w:rPr>
                <w:rFonts w:cstheme="minorHAnsi"/>
                <w:sz w:val="20"/>
                <w:szCs w:val="20"/>
              </w:rPr>
              <w:id w:val="-1615598362"/>
              <w:placeholder>
                <w:docPart w:val="9720EFB5B93A471799D807CFD84F7DC1"/>
              </w:placeholder>
              <w:showingPlcHdr/>
              <w:text w:multiLine="1"/>
            </w:sdtPr>
            <w:sdtEndPr/>
            <w:sdtContent>
              <w:p w:rsidR="00630B5B" w:rsidRPr="00D96B43" w:rsidRDefault="00630B5B" w:rsidP="008D7644">
                <w:pPr>
                  <w:rPr>
                    <w:rFonts w:cstheme="minorHAnsi"/>
                    <w:sz w:val="20"/>
                    <w:szCs w:val="20"/>
                  </w:rPr>
                </w:pPr>
                <w:r w:rsidRPr="00D96B43">
                  <w:rPr>
                    <w:rStyle w:val="PlaceholderText"/>
                    <w:rFonts w:cstheme="minorHAnsi"/>
                    <w:color w:val="D9D9D9" w:themeColor="background1" w:themeShade="D9"/>
                    <w:shd w:val="clear" w:color="auto" w:fill="D9D9D9" w:themeFill="background1" w:themeFillShade="D9"/>
                  </w:rPr>
                  <w:t xml:space="preserve">Click </w:t>
                </w:r>
                <w:r w:rsidRPr="00D96B43">
                  <w:rPr>
                    <w:rStyle w:val="PlaceholderText"/>
                    <w:rFonts w:cstheme="minorHAnsi"/>
                    <w:color w:val="D9D9D9" w:themeColor="background1" w:themeShade="D9"/>
                    <w:sz w:val="20"/>
                    <w:szCs w:val="20"/>
                    <w:shd w:val="clear" w:color="auto" w:fill="D9D9D9" w:themeFill="background1" w:themeFillShade="D9"/>
                  </w:rPr>
                  <w:t>to enter text.</w:t>
                </w:r>
              </w:p>
            </w:sdtContent>
          </w:sdt>
        </w:tc>
        <w:tc>
          <w:tcPr>
            <w:tcW w:w="450" w:type="dxa"/>
            <w:tcBorders>
              <w:top w:val="nil"/>
              <w:left w:val="nil"/>
              <w:bottom w:val="nil"/>
              <w:right w:val="nil"/>
            </w:tcBorders>
            <w:vAlign w:val="center"/>
          </w:tcPr>
          <w:p w:rsidR="00630B5B" w:rsidRPr="00D96B43" w:rsidRDefault="00630B5B" w:rsidP="008D7644">
            <w:pPr>
              <w:rPr>
                <w:rFonts w:cstheme="minorHAnsi"/>
              </w:rPr>
            </w:pPr>
          </w:p>
        </w:tc>
        <w:sdt>
          <w:sdtPr>
            <w:rPr>
              <w:rFonts w:cstheme="minorHAnsi"/>
              <w:sz w:val="20"/>
              <w:szCs w:val="20"/>
            </w:rPr>
            <w:id w:val="-1361040149"/>
            <w:placeholder>
              <w:docPart w:val="3277EF9774D849E7B961BCA96D22247E"/>
            </w:placeholder>
            <w:showingPlcHdr/>
            <w:text/>
          </w:sdtPr>
          <w:sdtEndPr/>
          <w:sdtContent>
            <w:tc>
              <w:tcPr>
                <w:tcW w:w="1885" w:type="dxa"/>
                <w:tcBorders>
                  <w:top w:val="single" w:sz="4" w:space="0" w:color="auto"/>
                  <w:left w:val="nil"/>
                  <w:bottom w:val="single" w:sz="4" w:space="0" w:color="auto"/>
                  <w:right w:val="nil"/>
                </w:tcBorders>
                <w:vAlign w:val="center"/>
              </w:tcPr>
              <w:p w:rsidR="00630B5B" w:rsidRPr="00D96B43" w:rsidRDefault="00630B5B" w:rsidP="008D7644">
                <w:pPr>
                  <w:rPr>
                    <w:rFonts w:cstheme="minorHAnsi"/>
                  </w:rPr>
                </w:pPr>
                <w:r w:rsidRPr="00D96B43">
                  <w:rPr>
                    <w:rStyle w:val="PlaceholderText"/>
                    <w:rFonts w:cstheme="minorHAnsi"/>
                    <w:color w:val="D9D9D9" w:themeColor="background1" w:themeShade="D9"/>
                    <w:shd w:val="clear" w:color="auto" w:fill="D9D9D9" w:themeFill="background1" w:themeFillShade="D9"/>
                  </w:rPr>
                  <w:t>Enter text.</w:t>
                </w:r>
              </w:p>
            </w:tc>
          </w:sdtContent>
        </w:sdt>
      </w:tr>
      <w:tr w:rsidR="00630B5B" w:rsidTr="008D7644">
        <w:trPr>
          <w:trHeight w:val="288"/>
        </w:trPr>
        <w:tc>
          <w:tcPr>
            <w:tcW w:w="7735" w:type="dxa"/>
            <w:tcBorders>
              <w:top w:val="single" w:sz="4" w:space="0" w:color="auto"/>
              <w:left w:val="nil"/>
              <w:bottom w:val="single" w:sz="4" w:space="0" w:color="auto"/>
              <w:right w:val="nil"/>
            </w:tcBorders>
            <w:vAlign w:val="center"/>
          </w:tcPr>
          <w:sdt>
            <w:sdtPr>
              <w:rPr>
                <w:rFonts w:cstheme="minorHAnsi"/>
                <w:sz w:val="20"/>
                <w:szCs w:val="20"/>
              </w:rPr>
              <w:id w:val="1901015838"/>
              <w:placeholder>
                <w:docPart w:val="4BCD3487F6F6495B91F8501B1EBC3349"/>
              </w:placeholder>
              <w:showingPlcHdr/>
              <w:text w:multiLine="1"/>
            </w:sdtPr>
            <w:sdtEndPr/>
            <w:sdtContent>
              <w:p w:rsidR="00630B5B" w:rsidRPr="00D96B43" w:rsidRDefault="00630B5B" w:rsidP="008D7644">
                <w:pPr>
                  <w:rPr>
                    <w:rFonts w:cstheme="minorHAnsi"/>
                    <w:sz w:val="20"/>
                    <w:szCs w:val="20"/>
                  </w:rPr>
                </w:pPr>
                <w:r w:rsidRPr="00D96B43">
                  <w:rPr>
                    <w:rStyle w:val="PlaceholderText"/>
                    <w:rFonts w:cstheme="minorHAnsi"/>
                    <w:color w:val="D9D9D9" w:themeColor="background1" w:themeShade="D9"/>
                    <w:shd w:val="clear" w:color="auto" w:fill="D9D9D9" w:themeFill="background1" w:themeFillShade="D9"/>
                  </w:rPr>
                  <w:t xml:space="preserve">Click </w:t>
                </w:r>
                <w:r w:rsidRPr="00D96B43">
                  <w:rPr>
                    <w:rStyle w:val="PlaceholderText"/>
                    <w:rFonts w:cstheme="minorHAnsi"/>
                    <w:color w:val="D9D9D9" w:themeColor="background1" w:themeShade="D9"/>
                    <w:sz w:val="20"/>
                    <w:szCs w:val="20"/>
                    <w:shd w:val="clear" w:color="auto" w:fill="D9D9D9" w:themeFill="background1" w:themeFillShade="D9"/>
                  </w:rPr>
                  <w:t>to enter text.</w:t>
                </w:r>
              </w:p>
            </w:sdtContent>
          </w:sdt>
        </w:tc>
        <w:tc>
          <w:tcPr>
            <w:tcW w:w="450" w:type="dxa"/>
            <w:tcBorders>
              <w:top w:val="nil"/>
              <w:left w:val="nil"/>
              <w:bottom w:val="nil"/>
              <w:right w:val="nil"/>
            </w:tcBorders>
            <w:vAlign w:val="center"/>
          </w:tcPr>
          <w:p w:rsidR="00630B5B" w:rsidRPr="00D96B43" w:rsidRDefault="00630B5B" w:rsidP="008D7644">
            <w:pPr>
              <w:rPr>
                <w:rFonts w:cstheme="minorHAnsi"/>
              </w:rPr>
            </w:pPr>
          </w:p>
        </w:tc>
        <w:sdt>
          <w:sdtPr>
            <w:rPr>
              <w:rFonts w:cstheme="minorHAnsi"/>
              <w:sz w:val="20"/>
              <w:szCs w:val="20"/>
            </w:rPr>
            <w:id w:val="1643776563"/>
            <w:placeholder>
              <w:docPart w:val="C27F078A880D41408590C308DDAA0B55"/>
            </w:placeholder>
            <w:showingPlcHdr/>
            <w:text/>
          </w:sdtPr>
          <w:sdtEndPr/>
          <w:sdtContent>
            <w:tc>
              <w:tcPr>
                <w:tcW w:w="1885" w:type="dxa"/>
                <w:tcBorders>
                  <w:top w:val="single" w:sz="4" w:space="0" w:color="auto"/>
                  <w:left w:val="nil"/>
                  <w:bottom w:val="single" w:sz="4" w:space="0" w:color="auto"/>
                  <w:right w:val="nil"/>
                </w:tcBorders>
                <w:vAlign w:val="center"/>
              </w:tcPr>
              <w:p w:rsidR="00630B5B" w:rsidRPr="00D96B43" w:rsidRDefault="00630B5B" w:rsidP="008D7644">
                <w:pPr>
                  <w:rPr>
                    <w:rFonts w:cstheme="minorHAnsi"/>
                  </w:rPr>
                </w:pPr>
                <w:r w:rsidRPr="00D96B43">
                  <w:rPr>
                    <w:rStyle w:val="PlaceholderText"/>
                    <w:rFonts w:cstheme="minorHAnsi"/>
                    <w:color w:val="D9D9D9" w:themeColor="background1" w:themeShade="D9"/>
                    <w:shd w:val="clear" w:color="auto" w:fill="D9D9D9" w:themeFill="background1" w:themeFillShade="D9"/>
                  </w:rPr>
                  <w:t>Enter text.</w:t>
                </w:r>
              </w:p>
            </w:tc>
          </w:sdtContent>
        </w:sdt>
      </w:tr>
    </w:tbl>
    <w:p w:rsidR="00C808A8" w:rsidRDefault="00C808A8">
      <w:pPr>
        <w:rPr>
          <w:rFonts w:asciiTheme="majorHAnsi" w:hAnsiTheme="majorHAnsi" w:cstheme="majorHAnsi"/>
          <w:b/>
          <w:bC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70"/>
      </w:tblGrid>
      <w:tr w:rsidR="0057249A" w:rsidTr="0057249A">
        <w:tc>
          <w:tcPr>
            <w:tcW w:w="10070" w:type="dxa"/>
            <w:tcBorders>
              <w:bottom w:val="single" w:sz="4" w:space="0" w:color="auto"/>
            </w:tcBorders>
          </w:tcPr>
          <w:p w:rsidR="0057249A" w:rsidRDefault="0057249A" w:rsidP="005F51CC">
            <w:pPr>
              <w:tabs>
                <w:tab w:val="left" w:pos="0"/>
                <w:tab w:val="left" w:pos="480"/>
                <w:tab w:val="left" w:pos="960"/>
                <w:tab w:val="left" w:pos="1440"/>
              </w:tabs>
              <w:suppressAutoHyphens/>
              <w:rPr>
                <w:rFonts w:asciiTheme="majorHAnsi" w:hAnsiTheme="majorHAnsi" w:cstheme="majorHAnsi"/>
                <w:b/>
                <w:bCs/>
                <w:sz w:val="20"/>
                <w:szCs w:val="20"/>
              </w:rPr>
            </w:pPr>
            <w:r w:rsidRPr="0057249A">
              <w:rPr>
                <w:rFonts w:asciiTheme="majorHAnsi" w:hAnsiTheme="majorHAnsi" w:cstheme="majorHAnsi"/>
                <w:b/>
                <w:bCs/>
                <w:sz w:val="20"/>
                <w:szCs w:val="20"/>
              </w:rPr>
              <w:t>What college or technical school will you attend next year and why did you choose that school?  For students currently attending college or technical school, list the aspects of your chosen school that you find best suit your needs and expectations for your field of stud</w:t>
            </w:r>
            <w:r>
              <w:rPr>
                <w:rFonts w:asciiTheme="majorHAnsi" w:hAnsiTheme="majorHAnsi" w:cstheme="majorHAnsi"/>
                <w:b/>
                <w:bCs/>
                <w:sz w:val="20"/>
                <w:szCs w:val="20"/>
              </w:rPr>
              <w:t>y:</w:t>
            </w:r>
          </w:p>
          <w:p w:rsidR="0057249A" w:rsidRDefault="0057249A" w:rsidP="0057249A">
            <w:pPr>
              <w:tabs>
                <w:tab w:val="left" w:pos="0"/>
                <w:tab w:val="left" w:pos="480"/>
                <w:tab w:val="left" w:pos="960"/>
                <w:tab w:val="left" w:pos="1440"/>
              </w:tabs>
              <w:suppressAutoHyphens/>
              <w:ind w:left="480" w:hanging="480"/>
              <w:rPr>
                <w:rFonts w:asciiTheme="majorHAnsi" w:hAnsiTheme="majorHAnsi" w:cstheme="majorHAnsi"/>
                <w:b/>
                <w:bCs/>
                <w:sz w:val="20"/>
                <w:szCs w:val="20"/>
              </w:rPr>
            </w:pPr>
          </w:p>
        </w:tc>
      </w:tr>
      <w:tr w:rsidR="0057249A" w:rsidTr="008D7644">
        <w:trPr>
          <w:trHeight w:val="3545"/>
        </w:trPr>
        <w:tc>
          <w:tcPr>
            <w:tcW w:w="10070" w:type="dxa"/>
            <w:tcBorders>
              <w:top w:val="single" w:sz="4" w:space="0" w:color="auto"/>
              <w:left w:val="single" w:sz="4" w:space="0" w:color="auto"/>
              <w:bottom w:val="single" w:sz="4" w:space="0" w:color="auto"/>
              <w:right w:val="single" w:sz="4" w:space="0" w:color="auto"/>
            </w:tcBorders>
          </w:tcPr>
          <w:sdt>
            <w:sdtPr>
              <w:rPr>
                <w:rFonts w:asciiTheme="majorHAnsi" w:hAnsiTheme="majorHAnsi" w:cstheme="majorHAnsi"/>
                <w:sz w:val="20"/>
                <w:szCs w:val="20"/>
              </w:rPr>
              <w:id w:val="-1430961979"/>
              <w:placeholder>
                <w:docPart w:val="0264683E438F47179E448BB3EBC8FDEE"/>
              </w:placeholder>
              <w:showingPlcHdr/>
              <w:text w:multiLine="1"/>
            </w:sdtPr>
            <w:sdtEndPr/>
            <w:sdtContent>
              <w:p w:rsidR="0057249A" w:rsidRPr="0057249A" w:rsidRDefault="00F63281" w:rsidP="008D7644">
                <w:pPr>
                  <w:rPr>
                    <w:rFonts w:asciiTheme="majorHAnsi" w:hAnsiTheme="majorHAnsi" w:cstheme="majorHAnsi"/>
                  </w:rPr>
                </w:pPr>
                <w:r w:rsidRPr="00D96B43">
                  <w:rPr>
                    <w:rStyle w:val="PlaceholderText"/>
                    <w:rFonts w:cstheme="minorHAnsi"/>
                    <w:color w:val="D9D9D9" w:themeColor="background1" w:themeShade="D9"/>
                    <w:shd w:val="clear" w:color="auto" w:fill="D9D9D9" w:themeFill="background1" w:themeFillShade="D9"/>
                  </w:rPr>
                  <w:t xml:space="preserve">Click </w:t>
                </w:r>
                <w:r w:rsidRPr="00D96B43">
                  <w:rPr>
                    <w:rStyle w:val="PlaceholderText"/>
                    <w:rFonts w:cstheme="minorHAnsi"/>
                    <w:color w:val="D9D9D9" w:themeColor="background1" w:themeShade="D9"/>
                    <w:sz w:val="20"/>
                    <w:szCs w:val="20"/>
                    <w:shd w:val="clear" w:color="auto" w:fill="D9D9D9" w:themeFill="background1" w:themeFillShade="D9"/>
                  </w:rPr>
                  <w:t>to enter text.</w:t>
                </w:r>
              </w:p>
            </w:sdtContent>
          </w:sdt>
        </w:tc>
      </w:tr>
    </w:tbl>
    <w:p w:rsidR="0057249A" w:rsidRDefault="0057249A">
      <w:pPr>
        <w:rPr>
          <w:rFonts w:asciiTheme="majorHAnsi" w:hAnsiTheme="majorHAnsi" w:cstheme="majorHAnsi"/>
          <w:b/>
          <w:bC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70"/>
      </w:tblGrid>
      <w:tr w:rsidR="0057249A" w:rsidTr="00437743">
        <w:tc>
          <w:tcPr>
            <w:tcW w:w="10070" w:type="dxa"/>
            <w:tcBorders>
              <w:bottom w:val="single" w:sz="4" w:space="0" w:color="auto"/>
            </w:tcBorders>
          </w:tcPr>
          <w:p w:rsidR="0057249A" w:rsidRDefault="00437743" w:rsidP="005F51CC">
            <w:pPr>
              <w:tabs>
                <w:tab w:val="left" w:pos="0"/>
                <w:tab w:val="left" w:pos="480"/>
                <w:tab w:val="left" w:pos="960"/>
                <w:tab w:val="left" w:pos="1440"/>
              </w:tabs>
              <w:suppressAutoHyphens/>
              <w:rPr>
                <w:rFonts w:asciiTheme="majorHAnsi" w:hAnsiTheme="majorHAnsi" w:cstheme="majorHAnsi"/>
                <w:b/>
                <w:bCs/>
                <w:sz w:val="20"/>
                <w:szCs w:val="20"/>
              </w:rPr>
            </w:pPr>
            <w:r>
              <w:rPr>
                <w:rFonts w:asciiTheme="majorHAnsi" w:hAnsiTheme="majorHAnsi" w:cstheme="majorHAnsi"/>
                <w:b/>
                <w:bCs/>
                <w:sz w:val="20"/>
                <w:szCs w:val="20"/>
              </w:rPr>
              <w:lastRenderedPageBreak/>
              <w:t>Financially, how do you plan to meet the challenges that often come with earning a college education? Why do you need this scholarship?</w:t>
            </w:r>
          </w:p>
          <w:p w:rsidR="0057249A" w:rsidRDefault="0057249A" w:rsidP="00735785">
            <w:pPr>
              <w:tabs>
                <w:tab w:val="left" w:pos="0"/>
                <w:tab w:val="left" w:pos="480"/>
                <w:tab w:val="left" w:pos="960"/>
                <w:tab w:val="left" w:pos="1440"/>
              </w:tabs>
              <w:suppressAutoHyphens/>
              <w:ind w:left="480" w:hanging="480"/>
              <w:rPr>
                <w:rFonts w:asciiTheme="majorHAnsi" w:hAnsiTheme="majorHAnsi" w:cstheme="majorHAnsi"/>
                <w:b/>
                <w:bCs/>
                <w:sz w:val="20"/>
                <w:szCs w:val="20"/>
              </w:rPr>
            </w:pPr>
          </w:p>
        </w:tc>
      </w:tr>
      <w:tr w:rsidR="0057249A" w:rsidTr="008D7644">
        <w:trPr>
          <w:trHeight w:val="3167"/>
        </w:trPr>
        <w:tc>
          <w:tcPr>
            <w:tcW w:w="10070" w:type="dxa"/>
            <w:tcBorders>
              <w:top w:val="single" w:sz="4" w:space="0" w:color="auto"/>
              <w:left w:val="single" w:sz="4" w:space="0" w:color="auto"/>
              <w:bottom w:val="single" w:sz="4" w:space="0" w:color="auto"/>
              <w:right w:val="single" w:sz="4" w:space="0" w:color="auto"/>
            </w:tcBorders>
          </w:tcPr>
          <w:sdt>
            <w:sdtPr>
              <w:rPr>
                <w:rFonts w:asciiTheme="majorHAnsi" w:hAnsiTheme="majorHAnsi" w:cstheme="majorHAnsi"/>
                <w:sz w:val="20"/>
                <w:szCs w:val="20"/>
              </w:rPr>
              <w:id w:val="967473447"/>
              <w:placeholder>
                <w:docPart w:val="856654D76CA64F198939272CCF6FD3B4"/>
              </w:placeholder>
              <w:showingPlcHdr/>
              <w:text w:multiLine="1"/>
            </w:sdtPr>
            <w:sdtEndPr/>
            <w:sdtContent>
              <w:p w:rsidR="0057249A" w:rsidRPr="0057249A" w:rsidRDefault="0057249A" w:rsidP="008D7644">
                <w:pPr>
                  <w:rPr>
                    <w:rFonts w:asciiTheme="majorHAnsi" w:hAnsiTheme="majorHAnsi" w:cstheme="majorHAnsi"/>
                  </w:rPr>
                </w:pPr>
                <w:r w:rsidRPr="00D96B43">
                  <w:rPr>
                    <w:rStyle w:val="PlaceholderText"/>
                    <w:rFonts w:cstheme="minorHAnsi"/>
                    <w:color w:val="D9D9D9" w:themeColor="background1" w:themeShade="D9"/>
                    <w:shd w:val="clear" w:color="auto" w:fill="D9D9D9" w:themeFill="background1" w:themeFillShade="D9"/>
                  </w:rPr>
                  <w:t xml:space="preserve">Click </w:t>
                </w:r>
                <w:r w:rsidRPr="00D96B43">
                  <w:rPr>
                    <w:rStyle w:val="PlaceholderText"/>
                    <w:rFonts w:cstheme="minorHAnsi"/>
                    <w:color w:val="D9D9D9" w:themeColor="background1" w:themeShade="D9"/>
                    <w:sz w:val="20"/>
                    <w:szCs w:val="20"/>
                    <w:shd w:val="clear" w:color="auto" w:fill="D9D9D9" w:themeFill="background1" w:themeFillShade="D9"/>
                  </w:rPr>
                  <w:t>to enter text.</w:t>
                </w:r>
              </w:p>
            </w:sdtContent>
          </w:sdt>
        </w:tc>
      </w:tr>
    </w:tbl>
    <w:p w:rsidR="006753DA" w:rsidRDefault="006753DA">
      <w:pPr>
        <w:rPr>
          <w:rFonts w:asciiTheme="majorHAnsi" w:hAnsiTheme="majorHAnsi" w:cstheme="majorHAnsi"/>
          <w:b/>
          <w:bC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70"/>
      </w:tblGrid>
      <w:tr w:rsidR="00437743" w:rsidTr="00735785">
        <w:tc>
          <w:tcPr>
            <w:tcW w:w="10070" w:type="dxa"/>
            <w:tcBorders>
              <w:bottom w:val="single" w:sz="4" w:space="0" w:color="auto"/>
            </w:tcBorders>
          </w:tcPr>
          <w:p w:rsidR="00630B5B" w:rsidRDefault="006753DA" w:rsidP="006753DA">
            <w:pPr>
              <w:tabs>
                <w:tab w:val="left" w:pos="0"/>
                <w:tab w:val="left" w:pos="480"/>
                <w:tab w:val="left" w:pos="960"/>
                <w:tab w:val="left" w:pos="1440"/>
              </w:tabs>
              <w:suppressAutoHyphens/>
              <w:rPr>
                <w:rFonts w:asciiTheme="majorHAnsi" w:hAnsiTheme="majorHAnsi" w:cstheme="majorHAnsi"/>
                <w:b/>
                <w:bCs/>
                <w:sz w:val="20"/>
                <w:szCs w:val="20"/>
              </w:rPr>
            </w:pPr>
            <w:r>
              <w:rPr>
                <w:rFonts w:asciiTheme="majorHAnsi" w:hAnsiTheme="majorHAnsi" w:cstheme="majorHAnsi"/>
                <w:b/>
                <w:bCs/>
                <w:sz w:val="20"/>
                <w:szCs w:val="20"/>
              </w:rPr>
              <w:br w:type="page"/>
            </w:r>
          </w:p>
          <w:p w:rsidR="00437743" w:rsidRDefault="00437743" w:rsidP="006753DA">
            <w:pPr>
              <w:tabs>
                <w:tab w:val="left" w:pos="0"/>
                <w:tab w:val="left" w:pos="480"/>
                <w:tab w:val="left" w:pos="960"/>
                <w:tab w:val="left" w:pos="1440"/>
              </w:tabs>
              <w:suppressAutoHyphens/>
              <w:rPr>
                <w:rFonts w:asciiTheme="majorHAnsi" w:hAnsiTheme="majorHAnsi" w:cstheme="majorHAnsi"/>
                <w:b/>
                <w:bCs/>
                <w:sz w:val="20"/>
                <w:szCs w:val="20"/>
              </w:rPr>
            </w:pPr>
            <w:r>
              <w:rPr>
                <w:rFonts w:asciiTheme="majorHAnsi" w:hAnsiTheme="majorHAnsi" w:cstheme="majorHAnsi"/>
                <w:b/>
                <w:bCs/>
                <w:sz w:val="20"/>
                <w:szCs w:val="20"/>
              </w:rPr>
              <w:t>Write a narrative essay about yourself. Please limit this to 250 words or less.</w:t>
            </w:r>
          </w:p>
          <w:p w:rsidR="00437743" w:rsidRDefault="00437743" w:rsidP="00735785">
            <w:pPr>
              <w:tabs>
                <w:tab w:val="left" w:pos="0"/>
                <w:tab w:val="left" w:pos="480"/>
                <w:tab w:val="left" w:pos="960"/>
                <w:tab w:val="left" w:pos="1440"/>
              </w:tabs>
              <w:suppressAutoHyphens/>
              <w:ind w:left="480" w:hanging="480"/>
              <w:rPr>
                <w:rFonts w:asciiTheme="majorHAnsi" w:hAnsiTheme="majorHAnsi" w:cstheme="majorHAnsi"/>
                <w:b/>
                <w:bCs/>
                <w:sz w:val="20"/>
                <w:szCs w:val="20"/>
              </w:rPr>
            </w:pPr>
          </w:p>
        </w:tc>
      </w:tr>
      <w:tr w:rsidR="00437743" w:rsidTr="008D7644">
        <w:trPr>
          <w:trHeight w:val="4553"/>
        </w:trPr>
        <w:tc>
          <w:tcPr>
            <w:tcW w:w="10070" w:type="dxa"/>
            <w:tcBorders>
              <w:top w:val="single" w:sz="4" w:space="0" w:color="auto"/>
              <w:left w:val="single" w:sz="4" w:space="0" w:color="auto"/>
              <w:bottom w:val="single" w:sz="4" w:space="0" w:color="auto"/>
              <w:right w:val="single" w:sz="4" w:space="0" w:color="auto"/>
            </w:tcBorders>
          </w:tcPr>
          <w:sdt>
            <w:sdtPr>
              <w:rPr>
                <w:rFonts w:asciiTheme="majorHAnsi" w:hAnsiTheme="majorHAnsi" w:cstheme="majorHAnsi"/>
                <w:sz w:val="20"/>
                <w:szCs w:val="20"/>
              </w:rPr>
              <w:id w:val="-722751130"/>
              <w:placeholder>
                <w:docPart w:val="6BD45B1C9A684A6AAD6C7B34E2E33F83"/>
              </w:placeholder>
              <w:showingPlcHdr/>
              <w:text w:multiLine="1"/>
            </w:sdtPr>
            <w:sdtEndPr/>
            <w:sdtContent>
              <w:p w:rsidR="00437743" w:rsidRPr="0057249A" w:rsidRDefault="00F63281" w:rsidP="008D7644">
                <w:pPr>
                  <w:rPr>
                    <w:rFonts w:asciiTheme="majorHAnsi" w:hAnsiTheme="majorHAnsi" w:cstheme="majorHAnsi"/>
                  </w:rPr>
                </w:pPr>
                <w:r w:rsidRPr="00D96B43">
                  <w:rPr>
                    <w:rStyle w:val="PlaceholderText"/>
                    <w:rFonts w:cstheme="minorHAnsi"/>
                    <w:color w:val="D9D9D9" w:themeColor="background1" w:themeShade="D9"/>
                    <w:shd w:val="clear" w:color="auto" w:fill="D9D9D9" w:themeFill="background1" w:themeFillShade="D9"/>
                  </w:rPr>
                  <w:t>Write a narrative essay about yourself. Please limit this to 250 words or less.</w:t>
                </w:r>
              </w:p>
            </w:sdtContent>
          </w:sdt>
        </w:tc>
      </w:tr>
    </w:tbl>
    <w:p w:rsidR="00437743" w:rsidRDefault="00437743" w:rsidP="00437743">
      <w:pPr>
        <w:rPr>
          <w:rFonts w:asciiTheme="majorHAnsi" w:hAnsiTheme="majorHAnsi" w:cstheme="majorHAnsi"/>
          <w:sz w:val="20"/>
          <w:szCs w:val="20"/>
        </w:rPr>
      </w:pPr>
    </w:p>
    <w:p w:rsidR="00630B5B" w:rsidRDefault="00630B5B">
      <w:pPr>
        <w:rPr>
          <w:rFonts w:asciiTheme="majorHAnsi" w:hAnsiTheme="majorHAnsi" w:cstheme="majorHAnsi"/>
          <w:sz w:val="20"/>
          <w:szCs w:val="20"/>
        </w:rPr>
      </w:pPr>
      <w:r>
        <w:rPr>
          <w:rFonts w:asciiTheme="majorHAnsi" w:hAnsiTheme="majorHAnsi" w:cstheme="majorHAnsi"/>
          <w:sz w:val="20"/>
          <w:szCs w:val="20"/>
        </w:rPr>
        <w:br w:type="page"/>
      </w:r>
    </w:p>
    <w:p w:rsidR="00F04665" w:rsidRDefault="00F04665" w:rsidP="00F04665">
      <w:pPr>
        <w:pStyle w:val="Default"/>
        <w:rPr>
          <w:b/>
          <w:bCs/>
          <w:sz w:val="20"/>
          <w:szCs w:val="20"/>
        </w:rPr>
      </w:pPr>
      <w:r>
        <w:rPr>
          <w:b/>
          <w:bCs/>
          <w:sz w:val="20"/>
          <w:szCs w:val="20"/>
        </w:rPr>
        <w:lastRenderedPageBreak/>
        <w:t xml:space="preserve">Please use the checklist below to ensure you have all required documents to submit via email by </w:t>
      </w:r>
      <w:r w:rsidRPr="00F04665">
        <w:rPr>
          <w:b/>
          <w:bCs/>
          <w:sz w:val="20"/>
          <w:szCs w:val="20"/>
          <w:highlight w:val="yellow"/>
        </w:rPr>
        <w:t>3:00 PM, March 10, 2023</w:t>
      </w:r>
      <w:r>
        <w:rPr>
          <w:b/>
          <w:bCs/>
          <w:sz w:val="20"/>
          <w:szCs w:val="20"/>
        </w:rPr>
        <w:t xml:space="preserve"> to: </w:t>
      </w:r>
    </w:p>
    <w:p w:rsidR="00F04665" w:rsidRDefault="00F04665" w:rsidP="00F04665">
      <w:pPr>
        <w:pStyle w:val="Default"/>
        <w:rPr>
          <w:sz w:val="20"/>
          <w:szCs w:val="20"/>
        </w:rPr>
      </w:pPr>
    </w:p>
    <w:p w:rsidR="00F04665" w:rsidRPr="00F04665" w:rsidRDefault="00336B98" w:rsidP="00F04665">
      <w:pPr>
        <w:pStyle w:val="Default"/>
        <w:jc w:val="center"/>
        <w:rPr>
          <w:b/>
          <w:bCs/>
          <w:color w:val="17365D" w:themeColor="text2" w:themeShade="BF"/>
          <w:sz w:val="32"/>
          <w:szCs w:val="32"/>
        </w:rPr>
      </w:pPr>
      <w:hyperlink r:id="rId12" w:history="1">
        <w:r w:rsidR="00F04665" w:rsidRPr="00F04665">
          <w:rPr>
            <w:rStyle w:val="Hyperlink"/>
            <w:b/>
            <w:bCs/>
            <w:color w:val="17365D" w:themeColor="text2" w:themeShade="BF"/>
            <w:sz w:val="32"/>
            <w:szCs w:val="32"/>
          </w:rPr>
          <w:t>grants@goldbachfoundation.org</w:t>
        </w:r>
      </w:hyperlink>
    </w:p>
    <w:p w:rsidR="00F04665" w:rsidRDefault="00F04665" w:rsidP="00F04665">
      <w:pPr>
        <w:pStyle w:val="Default"/>
        <w:rPr>
          <w:sz w:val="32"/>
          <w:szCs w:val="32"/>
        </w:rPr>
      </w:pPr>
    </w:p>
    <w:p w:rsidR="006753DA" w:rsidRDefault="00F04665" w:rsidP="00F04665">
      <w:pPr>
        <w:tabs>
          <w:tab w:val="left" w:pos="0"/>
          <w:tab w:val="left" w:pos="360"/>
          <w:tab w:val="left" w:pos="480"/>
          <w:tab w:val="left" w:pos="720"/>
        </w:tabs>
        <w:suppressAutoHyphens/>
        <w:rPr>
          <w:rFonts w:cstheme="minorHAnsi"/>
          <w:b/>
          <w:sz w:val="20"/>
          <w:szCs w:val="20"/>
        </w:rPr>
      </w:pPr>
      <w:r>
        <w:rPr>
          <w:b/>
          <w:bCs/>
          <w:sz w:val="20"/>
          <w:szCs w:val="20"/>
        </w:rPr>
        <w:t>Modifications or additions to applications will not be accepted after the deadline except where the selection committee requests it specifically.</w:t>
      </w:r>
    </w:p>
    <w:p w:rsidR="006753DA" w:rsidRPr="00437743" w:rsidRDefault="006753DA" w:rsidP="00437743">
      <w:pPr>
        <w:tabs>
          <w:tab w:val="left" w:pos="0"/>
          <w:tab w:val="left" w:pos="360"/>
          <w:tab w:val="left" w:pos="480"/>
          <w:tab w:val="left" w:pos="720"/>
        </w:tabs>
        <w:suppressAutoHyphens/>
        <w:ind w:left="480" w:hanging="480"/>
        <w:rPr>
          <w:rFonts w:cstheme="minorHAnsi"/>
          <w:b/>
          <w:sz w:val="20"/>
          <w:szCs w:val="20"/>
        </w:rPr>
      </w:pPr>
    </w:p>
    <w:p w:rsidR="00437743" w:rsidRPr="00437743" w:rsidRDefault="00437743" w:rsidP="00437743">
      <w:pPr>
        <w:tabs>
          <w:tab w:val="left" w:pos="0"/>
          <w:tab w:val="left" w:pos="480"/>
          <w:tab w:val="left" w:pos="960"/>
          <w:tab w:val="left" w:pos="1440"/>
        </w:tabs>
        <w:suppressAutoHyphens/>
        <w:rPr>
          <w:rFonts w:cstheme="minorHAnsi"/>
          <w:b/>
          <w:sz w:val="20"/>
          <w:szCs w:val="20"/>
        </w:rPr>
      </w:pPr>
    </w:p>
    <w:p w:rsidR="00735785" w:rsidRDefault="00735785" w:rsidP="00735785">
      <w:pPr>
        <w:framePr w:hSpace="180" w:wrap="around" w:vAnchor="text" w:hAnchor="page" w:x="2941" w:y="81"/>
      </w:pPr>
    </w:p>
    <w:p w:rsidR="00437743" w:rsidRPr="00437743" w:rsidRDefault="00437743" w:rsidP="00437743">
      <w:pPr>
        <w:tabs>
          <w:tab w:val="left" w:pos="0"/>
          <w:tab w:val="left" w:pos="480"/>
          <w:tab w:val="left" w:pos="960"/>
          <w:tab w:val="left" w:pos="1440"/>
        </w:tabs>
        <w:suppressAutoHyphens/>
        <w:rPr>
          <w:rFonts w:cstheme="minorHAnsi"/>
          <w:b/>
          <w:sz w:val="20"/>
          <w:szCs w:val="20"/>
        </w:rPr>
      </w:pP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1260"/>
        <w:gridCol w:w="2250"/>
      </w:tblGrid>
      <w:tr w:rsidR="00956187" w:rsidTr="00AF5D29">
        <w:trPr>
          <w:trHeight w:val="333"/>
        </w:trPr>
        <w:tc>
          <w:tcPr>
            <w:tcW w:w="5310" w:type="dxa"/>
            <w:tcBorders>
              <w:bottom w:val="single" w:sz="4" w:space="0" w:color="auto"/>
            </w:tcBorders>
          </w:tcPr>
          <w:p w:rsidR="00956187" w:rsidRPr="00956187" w:rsidRDefault="006753DA" w:rsidP="00437743">
            <w:pPr>
              <w:tabs>
                <w:tab w:val="left" w:pos="0"/>
                <w:tab w:val="left" w:pos="480"/>
                <w:tab w:val="left" w:pos="960"/>
                <w:tab w:val="left" w:pos="1440"/>
              </w:tabs>
              <w:suppressAutoHyphens/>
              <w:rPr>
                <w:rFonts w:cstheme="minorHAnsi"/>
                <w:bCs/>
                <w:sz w:val="36"/>
                <w:szCs w:val="36"/>
              </w:rPr>
            </w:pPr>
            <w:r>
              <w:rPr>
                <w:rFonts w:cstheme="minorHAnsi"/>
                <w:b/>
                <w:sz w:val="20"/>
                <w:szCs w:val="20"/>
              </w:rPr>
              <w:t xml:space="preserve"> </w:t>
            </w:r>
            <w:r w:rsidR="00956187">
              <w:rPr>
                <w:rFonts w:cstheme="minorHAnsi"/>
                <w:b/>
                <w:sz w:val="20"/>
                <w:szCs w:val="20"/>
              </w:rPr>
              <w:t xml:space="preserve"> </w:t>
            </w:r>
            <w:r w:rsidR="00956187" w:rsidRPr="00956187">
              <w:rPr>
                <w:rFonts w:cstheme="minorHAnsi"/>
                <w:bCs/>
                <w:sz w:val="36"/>
                <w:szCs w:val="36"/>
              </w:rPr>
              <w:t>X</w:t>
            </w:r>
            <w:r w:rsidR="000C01E9">
              <w:rPr>
                <w:rFonts w:cstheme="minorHAnsi"/>
                <w:bCs/>
                <w:sz w:val="36"/>
                <w:szCs w:val="36"/>
              </w:rPr>
              <w:t xml:space="preserve"> </w:t>
            </w:r>
            <w:sdt>
              <w:sdtPr>
                <w:rPr>
                  <w:rStyle w:val="Style1"/>
                </w:rPr>
                <w:id w:val="-2120679607"/>
                <w:placeholder>
                  <w:docPart w:val="19959A37053B486BA302519D3A5813FF"/>
                </w:placeholder>
                <w:showingPlcHdr/>
                <w:text/>
              </w:sdtPr>
              <w:sdtEndPr>
                <w:rPr>
                  <w:rStyle w:val="DefaultParagraphFont"/>
                  <w:rFonts w:asciiTheme="minorHAnsi" w:hAnsiTheme="minorHAnsi" w:cstheme="minorHAnsi"/>
                  <w:bCs/>
                  <w:i/>
                  <w:iCs/>
                  <w:sz w:val="18"/>
                  <w:szCs w:val="18"/>
                </w:rPr>
              </w:sdtEndPr>
              <w:sdtContent>
                <w:r w:rsidR="00F04665" w:rsidRPr="00F63281">
                  <w:rPr>
                    <w:rStyle w:val="PlaceholderText"/>
                    <w:color w:val="D9D9D9" w:themeColor="background1" w:themeShade="D9"/>
                    <w:shd w:val="clear" w:color="auto" w:fill="D9D9D9" w:themeFill="background1" w:themeFillShade="D9"/>
                  </w:rPr>
                  <w:t>Click or tap here to enter text.</w:t>
                </w:r>
              </w:sdtContent>
            </w:sdt>
          </w:p>
        </w:tc>
        <w:tc>
          <w:tcPr>
            <w:tcW w:w="1260" w:type="dxa"/>
          </w:tcPr>
          <w:p w:rsidR="00956187" w:rsidRDefault="00956187" w:rsidP="00437743">
            <w:pPr>
              <w:tabs>
                <w:tab w:val="left" w:pos="0"/>
                <w:tab w:val="left" w:pos="480"/>
                <w:tab w:val="left" w:pos="960"/>
                <w:tab w:val="left" w:pos="1440"/>
              </w:tabs>
              <w:suppressAutoHyphens/>
              <w:rPr>
                <w:rFonts w:cstheme="minorHAnsi"/>
                <w:b/>
                <w:sz w:val="20"/>
                <w:szCs w:val="20"/>
              </w:rPr>
            </w:pPr>
            <w:r>
              <w:rPr>
                <w:rFonts w:cstheme="minorHAnsi"/>
                <w:b/>
                <w:sz w:val="20"/>
                <w:szCs w:val="20"/>
              </w:rPr>
              <w:t xml:space="preserve"> </w:t>
            </w:r>
          </w:p>
        </w:tc>
        <w:tc>
          <w:tcPr>
            <w:tcW w:w="2250" w:type="dxa"/>
            <w:tcBorders>
              <w:bottom w:val="single" w:sz="4" w:space="0" w:color="auto"/>
            </w:tcBorders>
            <w:vAlign w:val="center"/>
          </w:tcPr>
          <w:p w:rsidR="00956187" w:rsidRDefault="00336B98" w:rsidP="000C01E9">
            <w:pPr>
              <w:tabs>
                <w:tab w:val="left" w:pos="0"/>
                <w:tab w:val="left" w:pos="480"/>
                <w:tab w:val="left" w:pos="960"/>
                <w:tab w:val="left" w:pos="1440"/>
              </w:tabs>
              <w:suppressAutoHyphens/>
              <w:rPr>
                <w:rFonts w:cstheme="minorHAnsi"/>
                <w:b/>
                <w:sz w:val="20"/>
                <w:szCs w:val="20"/>
              </w:rPr>
            </w:pPr>
            <w:sdt>
              <w:sdtPr>
                <w:rPr>
                  <w:rFonts w:asciiTheme="majorHAnsi" w:hAnsiTheme="majorHAnsi" w:cstheme="majorHAnsi"/>
                  <w:sz w:val="20"/>
                  <w:szCs w:val="20"/>
                </w:rPr>
                <w:id w:val="1737273529"/>
                <w:placeholder>
                  <w:docPart w:val="BDBAE8A7CCF5415A9DEF3628D5A82B5E"/>
                </w:placeholder>
                <w:showingPlcHdr/>
                <w:date>
                  <w:dateFormat w:val="M/d/yyyy"/>
                  <w:lid w:val="en-US"/>
                  <w:storeMappedDataAs w:val="dateTime"/>
                  <w:calendar w:val="gregorian"/>
                </w:date>
              </w:sdtPr>
              <w:sdtEndPr/>
              <w:sdtContent>
                <w:r w:rsidR="000C01E9" w:rsidRPr="00F63281">
                  <w:rPr>
                    <w:rStyle w:val="PlaceholderText"/>
                    <w:bCs/>
                    <w:color w:val="D9D9D9" w:themeColor="background1" w:themeShade="D9"/>
                    <w:shd w:val="clear" w:color="auto" w:fill="D9D9D9" w:themeFill="background1" w:themeFillShade="D9"/>
                  </w:rPr>
                  <w:t>Click to select.</w:t>
                </w:r>
              </w:sdtContent>
            </w:sdt>
          </w:p>
        </w:tc>
      </w:tr>
      <w:tr w:rsidR="00956187" w:rsidTr="00AF5D29">
        <w:trPr>
          <w:trHeight w:val="422"/>
        </w:trPr>
        <w:tc>
          <w:tcPr>
            <w:tcW w:w="5310" w:type="dxa"/>
            <w:tcBorders>
              <w:top w:val="single" w:sz="4" w:space="0" w:color="auto"/>
            </w:tcBorders>
          </w:tcPr>
          <w:p w:rsidR="006753DA" w:rsidRPr="006753DA" w:rsidRDefault="006753DA" w:rsidP="00437743">
            <w:pPr>
              <w:tabs>
                <w:tab w:val="left" w:pos="0"/>
                <w:tab w:val="left" w:pos="480"/>
                <w:tab w:val="left" w:pos="960"/>
                <w:tab w:val="left" w:pos="1440"/>
              </w:tabs>
              <w:suppressAutoHyphens/>
              <w:rPr>
                <w:rFonts w:cstheme="minorHAnsi"/>
                <w:bCs/>
                <w:sz w:val="6"/>
                <w:szCs w:val="6"/>
              </w:rPr>
            </w:pPr>
          </w:p>
          <w:p w:rsidR="00956187" w:rsidRPr="00B76834" w:rsidRDefault="00460936" w:rsidP="00437743">
            <w:pPr>
              <w:tabs>
                <w:tab w:val="left" w:pos="0"/>
                <w:tab w:val="left" w:pos="480"/>
                <w:tab w:val="left" w:pos="960"/>
                <w:tab w:val="left" w:pos="1440"/>
              </w:tabs>
              <w:suppressAutoHyphens/>
              <w:rPr>
                <w:rFonts w:cstheme="minorHAnsi"/>
                <w:bCs/>
                <w:i/>
                <w:iCs/>
                <w:sz w:val="18"/>
                <w:szCs w:val="18"/>
              </w:rPr>
            </w:pPr>
            <w:r>
              <w:rPr>
                <w:rFonts w:cstheme="minorHAnsi"/>
                <w:bCs/>
                <w:i/>
                <w:iCs/>
                <w:sz w:val="18"/>
                <w:szCs w:val="18"/>
              </w:rPr>
              <w:t>I hereby affirm this document was electronically signed by me.</w:t>
            </w:r>
          </w:p>
        </w:tc>
        <w:tc>
          <w:tcPr>
            <w:tcW w:w="1260" w:type="dxa"/>
          </w:tcPr>
          <w:p w:rsidR="00956187" w:rsidRPr="00B76834" w:rsidRDefault="00956187" w:rsidP="00956187">
            <w:pPr>
              <w:tabs>
                <w:tab w:val="left" w:pos="0"/>
                <w:tab w:val="left" w:pos="480"/>
                <w:tab w:val="left" w:pos="960"/>
                <w:tab w:val="left" w:pos="1440"/>
              </w:tabs>
              <w:suppressAutoHyphens/>
              <w:jc w:val="right"/>
              <w:rPr>
                <w:rFonts w:cstheme="minorHAnsi"/>
                <w:bCs/>
                <w:i/>
                <w:iCs/>
                <w:sz w:val="20"/>
                <w:szCs w:val="20"/>
              </w:rPr>
            </w:pPr>
          </w:p>
        </w:tc>
        <w:tc>
          <w:tcPr>
            <w:tcW w:w="2250" w:type="dxa"/>
            <w:tcBorders>
              <w:top w:val="single" w:sz="4" w:space="0" w:color="auto"/>
            </w:tcBorders>
          </w:tcPr>
          <w:p w:rsidR="006753DA" w:rsidRPr="00B76834" w:rsidRDefault="006753DA" w:rsidP="00437743">
            <w:pPr>
              <w:tabs>
                <w:tab w:val="left" w:pos="0"/>
                <w:tab w:val="left" w:pos="480"/>
                <w:tab w:val="left" w:pos="960"/>
                <w:tab w:val="left" w:pos="1440"/>
              </w:tabs>
              <w:suppressAutoHyphens/>
              <w:rPr>
                <w:rFonts w:cstheme="minorHAnsi"/>
                <w:bCs/>
                <w:i/>
                <w:iCs/>
                <w:sz w:val="6"/>
                <w:szCs w:val="6"/>
              </w:rPr>
            </w:pPr>
          </w:p>
          <w:p w:rsidR="00956187" w:rsidRPr="00B76834" w:rsidRDefault="00956187" w:rsidP="00437743">
            <w:pPr>
              <w:tabs>
                <w:tab w:val="left" w:pos="0"/>
                <w:tab w:val="left" w:pos="480"/>
                <w:tab w:val="left" w:pos="960"/>
                <w:tab w:val="left" w:pos="1440"/>
              </w:tabs>
              <w:suppressAutoHyphens/>
              <w:rPr>
                <w:rFonts w:cstheme="minorHAnsi"/>
                <w:bCs/>
                <w:i/>
                <w:iCs/>
                <w:sz w:val="18"/>
                <w:szCs w:val="18"/>
              </w:rPr>
            </w:pPr>
            <w:r w:rsidRPr="00B76834">
              <w:rPr>
                <w:rFonts w:cstheme="minorHAnsi"/>
                <w:bCs/>
                <w:i/>
                <w:iCs/>
                <w:sz w:val="18"/>
                <w:szCs w:val="18"/>
              </w:rPr>
              <w:t>Date</w:t>
            </w:r>
          </w:p>
        </w:tc>
      </w:tr>
    </w:tbl>
    <w:p w:rsidR="00437743" w:rsidRPr="00437743" w:rsidRDefault="00437743" w:rsidP="00437743">
      <w:pPr>
        <w:tabs>
          <w:tab w:val="left" w:pos="0"/>
          <w:tab w:val="left" w:pos="480"/>
          <w:tab w:val="left" w:pos="960"/>
          <w:tab w:val="left" w:pos="1440"/>
        </w:tabs>
        <w:suppressAutoHyphens/>
        <w:rPr>
          <w:rFonts w:cstheme="minorHAnsi"/>
          <w:b/>
          <w:sz w:val="20"/>
          <w:szCs w:val="20"/>
        </w:rPr>
      </w:pPr>
    </w:p>
    <w:p w:rsidR="00437743" w:rsidRPr="00437743" w:rsidRDefault="00437743" w:rsidP="00437743">
      <w:pPr>
        <w:tabs>
          <w:tab w:val="left" w:pos="0"/>
          <w:tab w:val="left" w:pos="480"/>
          <w:tab w:val="left" w:pos="960"/>
          <w:tab w:val="left" w:pos="1440"/>
        </w:tabs>
        <w:suppressAutoHyphens/>
        <w:rPr>
          <w:rFonts w:cstheme="minorHAnsi"/>
          <w:b/>
          <w:sz w:val="20"/>
          <w:szCs w:val="20"/>
        </w:rPr>
      </w:pPr>
    </w:p>
    <w:p w:rsidR="00437743" w:rsidRPr="00437743" w:rsidRDefault="00437743" w:rsidP="00437743">
      <w:pPr>
        <w:tabs>
          <w:tab w:val="left" w:pos="0"/>
          <w:tab w:val="left" w:pos="480"/>
          <w:tab w:val="left" w:pos="960"/>
          <w:tab w:val="left" w:pos="1440"/>
        </w:tabs>
        <w:suppressAutoHyphens/>
        <w:rPr>
          <w:rFonts w:cstheme="minorHAnsi"/>
          <w:b/>
          <w:sz w:val="20"/>
          <w:szCs w:val="20"/>
        </w:rPr>
      </w:pPr>
    </w:p>
    <w:p w:rsidR="00437743" w:rsidRPr="00437743" w:rsidRDefault="00437743" w:rsidP="00437743">
      <w:pPr>
        <w:tabs>
          <w:tab w:val="left" w:pos="0"/>
          <w:tab w:val="left" w:pos="480"/>
          <w:tab w:val="left" w:pos="960"/>
          <w:tab w:val="left" w:pos="1440"/>
        </w:tabs>
        <w:suppressAutoHyphens/>
        <w:rPr>
          <w:rFonts w:cstheme="minorHAnsi"/>
          <w:b/>
          <w:sz w:val="20"/>
          <w:szCs w:val="20"/>
        </w:rPr>
      </w:pPr>
    </w:p>
    <w:p w:rsidR="00F04665" w:rsidRPr="00493939" w:rsidRDefault="00F04665" w:rsidP="00437743">
      <w:pPr>
        <w:rPr>
          <w:rFonts w:asciiTheme="majorHAnsi" w:hAnsiTheme="majorHAnsi" w:cstheme="majorHAnsi"/>
          <w:sz w:val="20"/>
          <w:szCs w:val="20"/>
        </w:rPr>
      </w:pPr>
    </w:p>
    <w:tbl>
      <w:tblPr>
        <w:tblpPr w:leftFromText="180" w:rightFromText="180" w:vertAnchor="text" w:horzAnchor="margin" w:tblpXSpec="center" w:tblpY="1915"/>
        <w:tblOverlap w:val="never"/>
        <w:tblW w:w="0" w:type="auto"/>
        <w:tblLook w:val="0000" w:firstRow="0" w:lastRow="0" w:firstColumn="0" w:lastColumn="0" w:noHBand="0" w:noVBand="0"/>
      </w:tblPr>
      <w:tblGrid>
        <w:gridCol w:w="806"/>
        <w:gridCol w:w="3902"/>
      </w:tblGrid>
      <w:tr w:rsidR="00460936" w:rsidTr="00460936">
        <w:trPr>
          <w:trHeight w:val="149"/>
        </w:trPr>
        <w:tc>
          <w:tcPr>
            <w:tcW w:w="0" w:type="auto"/>
            <w:gridSpan w:val="2"/>
            <w:vAlign w:val="bottom"/>
          </w:tcPr>
          <w:p w:rsidR="00460936" w:rsidRPr="00460936" w:rsidRDefault="00460936" w:rsidP="00460936">
            <w:pPr>
              <w:pStyle w:val="Default"/>
              <w:jc w:val="center"/>
              <w:rPr>
                <w:b/>
                <w:bCs/>
                <w:sz w:val="32"/>
                <w:szCs w:val="32"/>
                <w14:shadow w14:blurRad="50800" w14:dist="38100" w14:dir="2700000" w14:sx="100000" w14:sy="100000" w14:kx="0" w14:ky="0" w14:algn="tl">
                  <w14:srgbClr w14:val="000000">
                    <w14:alpha w14:val="60000"/>
                  </w14:srgbClr>
                </w14:shadow>
              </w:rPr>
            </w:pPr>
            <w:r w:rsidRPr="00460936">
              <w:rPr>
                <w:b/>
                <w:bCs/>
                <w:sz w:val="32"/>
                <w:szCs w:val="32"/>
                <w14:shadow w14:blurRad="50800" w14:dist="38100" w14:dir="2700000" w14:sx="100000" w14:sy="100000" w14:kx="0" w14:ky="0" w14:algn="tl">
                  <w14:srgbClr w14:val="000000">
                    <w14:alpha w14:val="60000"/>
                  </w14:srgbClr>
                </w14:shadow>
              </w:rPr>
              <w:t>APPLICATION CHECKLIST:</w:t>
            </w:r>
          </w:p>
          <w:p w:rsidR="00460936" w:rsidRDefault="00460936" w:rsidP="00460936">
            <w:pPr>
              <w:pStyle w:val="Default"/>
              <w:jc w:val="center"/>
              <w:rPr>
                <w:b/>
                <w:bCs/>
                <w:sz w:val="32"/>
                <w:szCs w:val="32"/>
              </w:rPr>
            </w:pPr>
          </w:p>
          <w:p w:rsidR="00460936" w:rsidRDefault="00460936" w:rsidP="00460936">
            <w:pPr>
              <w:pStyle w:val="Default"/>
              <w:jc w:val="center"/>
              <w:rPr>
                <w:sz w:val="32"/>
                <w:szCs w:val="32"/>
              </w:rPr>
            </w:pPr>
          </w:p>
        </w:tc>
      </w:tr>
      <w:tr w:rsidR="00460936" w:rsidTr="00460936">
        <w:trPr>
          <w:trHeight w:val="864"/>
        </w:trPr>
        <w:sdt>
          <w:sdtPr>
            <w:rPr>
              <w:rFonts w:ascii="MS Gothic" w:eastAsia="MS Gothic" w:cs="MS Gothic"/>
              <w:b/>
              <w:bCs/>
              <w:sz w:val="36"/>
              <w:szCs w:val="36"/>
            </w:rPr>
            <w:id w:val="1222644073"/>
            <w14:checkbox>
              <w14:checked w14:val="0"/>
              <w14:checkedState w14:val="2612" w14:font="MS Gothic"/>
              <w14:uncheckedState w14:val="2610" w14:font="MS Gothic"/>
            </w14:checkbox>
          </w:sdtPr>
          <w:sdtEndPr/>
          <w:sdtContent>
            <w:tc>
              <w:tcPr>
                <w:tcW w:w="806" w:type="dxa"/>
                <w:vAlign w:val="center"/>
              </w:tcPr>
              <w:p w:rsidR="00460936" w:rsidRPr="00460936" w:rsidRDefault="00460936" w:rsidP="00460936">
                <w:pPr>
                  <w:pStyle w:val="Default"/>
                  <w:jc w:val="right"/>
                  <w:rPr>
                    <w:rFonts w:ascii="MS Gothic" w:eastAsia="MS Gothic" w:cs="MS Gothic"/>
                    <w:b/>
                    <w:bCs/>
                    <w:sz w:val="28"/>
                    <w:szCs w:val="28"/>
                  </w:rPr>
                </w:pPr>
                <w:r>
                  <w:rPr>
                    <w:rFonts w:ascii="MS Gothic" w:eastAsia="MS Gothic" w:hAnsi="MS Gothic" w:cs="MS Gothic" w:hint="eastAsia"/>
                    <w:b/>
                    <w:bCs/>
                    <w:sz w:val="36"/>
                    <w:szCs w:val="36"/>
                  </w:rPr>
                  <w:t>☐</w:t>
                </w:r>
              </w:p>
            </w:tc>
          </w:sdtContent>
        </w:sdt>
        <w:tc>
          <w:tcPr>
            <w:tcW w:w="3902" w:type="dxa"/>
            <w:vAlign w:val="center"/>
          </w:tcPr>
          <w:p w:rsidR="00460936" w:rsidRDefault="00460936" w:rsidP="00460936">
            <w:pPr>
              <w:pStyle w:val="Default"/>
            </w:pPr>
            <w:r w:rsidRPr="00D96B43">
              <w:t>Completed scholarship application</w:t>
            </w:r>
          </w:p>
          <w:p w:rsidR="00976460" w:rsidRPr="00D96B43" w:rsidRDefault="00976460" w:rsidP="00460936">
            <w:pPr>
              <w:pStyle w:val="Default"/>
            </w:pPr>
            <w:r w:rsidRPr="00976460">
              <w:rPr>
                <w:sz w:val="20"/>
                <w:szCs w:val="20"/>
              </w:rPr>
              <w:t>(double-check to ensure all fields are completed)</w:t>
            </w:r>
          </w:p>
        </w:tc>
      </w:tr>
      <w:tr w:rsidR="00460936" w:rsidTr="00460936">
        <w:trPr>
          <w:trHeight w:val="864"/>
        </w:trPr>
        <w:sdt>
          <w:sdtPr>
            <w:rPr>
              <w:rFonts w:ascii="MS Gothic" w:eastAsia="MS Gothic" w:cs="MS Gothic"/>
              <w:b/>
              <w:bCs/>
              <w:sz w:val="36"/>
              <w:szCs w:val="36"/>
            </w:rPr>
            <w:id w:val="1640694141"/>
            <w14:checkbox>
              <w14:checked w14:val="0"/>
              <w14:checkedState w14:val="2612" w14:font="MS Gothic"/>
              <w14:uncheckedState w14:val="2610" w14:font="MS Gothic"/>
            </w14:checkbox>
          </w:sdtPr>
          <w:sdtEndPr/>
          <w:sdtContent>
            <w:tc>
              <w:tcPr>
                <w:tcW w:w="806" w:type="dxa"/>
                <w:vAlign w:val="center"/>
              </w:tcPr>
              <w:p w:rsidR="00460936" w:rsidRDefault="00460936" w:rsidP="00460936">
                <w:pPr>
                  <w:pStyle w:val="Default"/>
                  <w:jc w:val="right"/>
                  <w:rPr>
                    <w:rFonts w:ascii="MS Gothic" w:eastAsia="MS Gothic" w:cs="MS Gothic"/>
                    <w:sz w:val="28"/>
                    <w:szCs w:val="28"/>
                  </w:rPr>
                </w:pPr>
                <w:r>
                  <w:rPr>
                    <w:rFonts w:ascii="MS Gothic" w:eastAsia="MS Gothic" w:hAnsi="MS Gothic" w:cs="MS Gothic" w:hint="eastAsia"/>
                    <w:b/>
                    <w:bCs/>
                    <w:sz w:val="36"/>
                    <w:szCs w:val="36"/>
                  </w:rPr>
                  <w:t>☐</w:t>
                </w:r>
              </w:p>
            </w:tc>
          </w:sdtContent>
        </w:sdt>
        <w:tc>
          <w:tcPr>
            <w:tcW w:w="3902" w:type="dxa"/>
            <w:vAlign w:val="center"/>
          </w:tcPr>
          <w:p w:rsidR="00460936" w:rsidRPr="00D96B43" w:rsidRDefault="00460936" w:rsidP="00460936">
            <w:pPr>
              <w:pStyle w:val="Default"/>
            </w:pPr>
            <w:r w:rsidRPr="00D96B43">
              <w:t>2 letters of recommendation</w:t>
            </w:r>
          </w:p>
        </w:tc>
      </w:tr>
      <w:tr w:rsidR="00460936" w:rsidTr="00460936">
        <w:trPr>
          <w:trHeight w:val="864"/>
        </w:trPr>
        <w:sdt>
          <w:sdtPr>
            <w:rPr>
              <w:rFonts w:ascii="MS Gothic" w:eastAsia="MS Gothic" w:cs="MS Gothic"/>
              <w:b/>
              <w:bCs/>
              <w:sz w:val="36"/>
              <w:szCs w:val="36"/>
            </w:rPr>
            <w:id w:val="1700207061"/>
            <w14:checkbox>
              <w14:checked w14:val="0"/>
              <w14:checkedState w14:val="2612" w14:font="MS Gothic"/>
              <w14:uncheckedState w14:val="2610" w14:font="MS Gothic"/>
            </w14:checkbox>
          </w:sdtPr>
          <w:sdtEndPr/>
          <w:sdtContent>
            <w:tc>
              <w:tcPr>
                <w:tcW w:w="806" w:type="dxa"/>
                <w:vAlign w:val="center"/>
              </w:tcPr>
              <w:p w:rsidR="00460936" w:rsidRDefault="00460936" w:rsidP="00460936">
                <w:pPr>
                  <w:pStyle w:val="Default"/>
                  <w:jc w:val="right"/>
                  <w:rPr>
                    <w:rFonts w:ascii="MS Gothic" w:eastAsia="MS Gothic" w:cs="MS Gothic"/>
                    <w:sz w:val="28"/>
                    <w:szCs w:val="28"/>
                  </w:rPr>
                </w:pPr>
                <w:r w:rsidRPr="00460936">
                  <w:rPr>
                    <w:rFonts w:ascii="MS Gothic" w:eastAsia="MS Gothic" w:hAnsi="MS Gothic" w:cs="MS Gothic" w:hint="eastAsia"/>
                    <w:b/>
                    <w:bCs/>
                    <w:sz w:val="36"/>
                    <w:szCs w:val="36"/>
                  </w:rPr>
                  <w:t>☐</w:t>
                </w:r>
              </w:p>
            </w:tc>
          </w:sdtContent>
        </w:sdt>
        <w:tc>
          <w:tcPr>
            <w:tcW w:w="3902" w:type="dxa"/>
            <w:vAlign w:val="center"/>
          </w:tcPr>
          <w:p w:rsidR="00460936" w:rsidRPr="00D96B43" w:rsidRDefault="00460936" w:rsidP="00460936">
            <w:pPr>
              <w:pStyle w:val="Default"/>
            </w:pPr>
            <w:r w:rsidRPr="00D96B43">
              <w:t>Unofficial copy of current school transcript</w:t>
            </w:r>
          </w:p>
        </w:tc>
      </w:tr>
    </w:tbl>
    <w:p w:rsidR="005F6E87" w:rsidRPr="00493939" w:rsidRDefault="00460936" w:rsidP="00437743">
      <w:pPr>
        <w:rPr>
          <w:rFonts w:asciiTheme="majorHAnsi" w:hAnsiTheme="majorHAnsi" w:cstheme="majorHAnsi"/>
          <w:sz w:val="20"/>
          <w:szCs w:val="20"/>
        </w:rPr>
      </w:pPr>
      <w:r>
        <w:rPr>
          <w:rFonts w:cstheme="minorHAnsi"/>
          <w:b/>
          <w:noProof/>
          <w:sz w:val="20"/>
          <w:szCs w:val="20"/>
        </w:rPr>
        <mc:AlternateContent>
          <mc:Choice Requires="wps">
            <w:drawing>
              <wp:anchor distT="0" distB="0" distL="114300" distR="114300" simplePos="0" relativeHeight="251659264" behindDoc="1" locked="0" layoutInCell="1" allowOverlap="1">
                <wp:simplePos x="0" y="0"/>
                <wp:positionH relativeFrom="margin">
                  <wp:posOffset>1371600</wp:posOffset>
                </wp:positionH>
                <wp:positionV relativeFrom="paragraph">
                  <wp:posOffset>689610</wp:posOffset>
                </wp:positionV>
                <wp:extent cx="3629025" cy="3686175"/>
                <wp:effectExtent l="0" t="0" r="28575" b="28575"/>
                <wp:wrapNone/>
                <wp:docPr id="1" name="Rectangle: Folded Corner 1"/>
                <wp:cNvGraphicFramePr/>
                <a:graphic xmlns:a="http://schemas.openxmlformats.org/drawingml/2006/main">
                  <a:graphicData uri="http://schemas.microsoft.com/office/word/2010/wordprocessingShape">
                    <wps:wsp>
                      <wps:cNvSpPr/>
                      <wps:spPr>
                        <a:xfrm>
                          <a:off x="0" y="0"/>
                          <a:ext cx="3629025" cy="3686175"/>
                        </a:xfrm>
                        <a:prstGeom prst="foldedCorner">
                          <a:avLst/>
                        </a:prstGeom>
                        <a:solidFill>
                          <a:srgbClr val="FDFCD4"/>
                        </a:solidFill>
                        <a:ln w="19050">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231C90F"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Rectangle: Folded Corner 1" o:spid="_x0000_s1026" type="#_x0000_t65" style="position:absolute;margin-left:108pt;margin-top:54.3pt;width:285.75pt;height:290.25pt;z-index:-25165721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" adj="18000" fillcolor="#fdfcd4" strokecolor="#938953 [1614]" strokeweight="1.5pt">
                <w10:wrap anchorx="margin"/>
              </v:shape>
            </w:pict>
          </mc:Fallback>
        </mc:AlternateContent>
      </w:r>
    </w:p>
    <w:sectPr w:rsidR="005F6E87" w:rsidRPr="00493939" w:rsidSect="00856C35">
      <w:footerReference w:type="default" r:id="rId13"/>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43DC" w:rsidRDefault="009F43DC" w:rsidP="00176E67">
      <w:r>
        <w:separator/>
      </w:r>
    </w:p>
  </w:endnote>
  <w:endnote w:type="continuationSeparator" w:id="0">
    <w:p w:rsidR="009F43DC" w:rsidRDefault="009F43DC"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Script">
    <w:panose1 w:val="030B0504020000000003"/>
    <w:charset w:val="00"/>
    <w:family w:val="script"/>
    <w:pitch w:val="variable"/>
    <w:sig w:usb0="0000028F"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631626"/>
      <w:docPartObj>
        <w:docPartGallery w:val="Page Numbers (Bottom of Page)"/>
        <w:docPartUnique/>
      </w:docPartObj>
    </w:sdtPr>
    <w:sdtEndPr/>
    <w:sdtContent>
      <w:p w:rsidR="009F43DC" w:rsidRDefault="009F43DC">
        <w:pPr>
          <w:pStyle w:val="Footer"/>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43DC" w:rsidRDefault="009F43DC" w:rsidP="00176E67">
      <w:r>
        <w:separator/>
      </w:r>
    </w:p>
  </w:footnote>
  <w:footnote w:type="continuationSeparator" w:id="0">
    <w:p w:rsidR="009F43DC" w:rsidRDefault="009F43DC" w:rsidP="00176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01AF094"/>
    <w:multiLevelType w:val="hybridMultilevel"/>
    <w:tmpl w:val="F959B76B"/>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CD4C284"/>
    <w:multiLevelType w:val="hybridMultilevel"/>
    <w:tmpl w:val="9CFFB1F2"/>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3C838B8"/>
    <w:multiLevelType w:val="hybridMultilevel"/>
    <w:tmpl w:val="33AB32D2"/>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4"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5"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6"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7"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8"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9"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10"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11"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12"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0E2E3901"/>
    <w:multiLevelType w:val="hybridMultilevel"/>
    <w:tmpl w:val="A3C2CABE"/>
    <w:lvl w:ilvl="0" w:tplc="876495C2">
      <w:start w:val="1"/>
      <w:numFmt w:val="bullet"/>
      <w:lvlText w:val=""/>
      <w:lvlJc w:val="left"/>
      <w:pPr>
        <w:ind w:left="1440" w:hanging="360"/>
      </w:pPr>
      <w:rPr>
        <w:rFonts w:ascii="Symbol" w:hAnsi="Symbol" w:hint="default"/>
        <w:color w:val="auto"/>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F30279F"/>
    <w:multiLevelType w:val="hybridMultilevel"/>
    <w:tmpl w:val="30F6CEE6"/>
    <w:lvl w:ilvl="0" w:tplc="B09CEB3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8604F8"/>
    <w:multiLevelType w:val="hybridMultilevel"/>
    <w:tmpl w:val="ADD090B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551B97"/>
    <w:multiLevelType w:val="hybridMultilevel"/>
    <w:tmpl w:val="5C2469FA"/>
    <w:lvl w:ilvl="0" w:tplc="EFD2CAC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F46F9C"/>
    <w:multiLevelType w:val="hybridMultilevel"/>
    <w:tmpl w:val="1876B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EF97DB"/>
    <w:multiLevelType w:val="hybridMultilevel"/>
    <w:tmpl w:val="2D5AF9E5"/>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595B455F"/>
    <w:multiLevelType w:val="hybridMultilevel"/>
    <w:tmpl w:val="2DB6FD5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646B57"/>
    <w:multiLevelType w:val="hybridMultilevel"/>
    <w:tmpl w:val="D45ED766"/>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645D141C"/>
    <w:multiLevelType w:val="hybridMultilevel"/>
    <w:tmpl w:val="6A42E8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F85A22"/>
    <w:multiLevelType w:val="hybridMultilevel"/>
    <w:tmpl w:val="58AB99CB"/>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70F4211B"/>
    <w:multiLevelType w:val="hybridMultilevel"/>
    <w:tmpl w:val="DDC44520"/>
    <w:lvl w:ilvl="0" w:tplc="42E606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0"/>
  </w:num>
  <w:num w:numId="3">
    <w:abstractNumId w:val="9"/>
  </w:num>
  <w:num w:numId="4">
    <w:abstractNumId w:val="8"/>
  </w:num>
  <w:num w:numId="5">
    <w:abstractNumId w:val="7"/>
  </w:num>
  <w:num w:numId="6">
    <w:abstractNumId w:val="11"/>
  </w:num>
  <w:num w:numId="7">
    <w:abstractNumId w:val="6"/>
  </w:num>
  <w:num w:numId="8">
    <w:abstractNumId w:val="5"/>
  </w:num>
  <w:num w:numId="9">
    <w:abstractNumId w:val="4"/>
  </w:num>
  <w:num w:numId="10">
    <w:abstractNumId w:val="3"/>
  </w:num>
  <w:num w:numId="11">
    <w:abstractNumId w:val="16"/>
  </w:num>
  <w:num w:numId="12">
    <w:abstractNumId w:val="14"/>
  </w:num>
  <w:num w:numId="13">
    <w:abstractNumId w:val="17"/>
  </w:num>
  <w:num w:numId="14">
    <w:abstractNumId w:val="21"/>
  </w:num>
  <w:num w:numId="15">
    <w:abstractNumId w:val="22"/>
  </w:num>
  <w:num w:numId="16">
    <w:abstractNumId w:val="20"/>
  </w:num>
  <w:num w:numId="17">
    <w:abstractNumId w:val="1"/>
  </w:num>
  <w:num w:numId="18">
    <w:abstractNumId w:val="18"/>
  </w:num>
  <w:num w:numId="19">
    <w:abstractNumId w:val="0"/>
  </w:num>
  <w:num w:numId="20">
    <w:abstractNumId w:val="2"/>
  </w:num>
  <w:num w:numId="21">
    <w:abstractNumId w:val="19"/>
  </w:num>
  <w:num w:numId="22">
    <w:abstractNumId w:val="23"/>
  </w:num>
  <w:num w:numId="23">
    <w:abstractNumId w:val="15"/>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1" w:cryptProviderType="rsaAES" w:cryptAlgorithmClass="hash" w:cryptAlgorithmType="typeAny" w:cryptAlgorithmSid="14" w:cryptSpinCount="100000" w:hash="up0O1HqI3axuM6+5/h2WN7g38vews8RTPDh+l3Aj2ueyX/0DHHTTEhUgejqo4v+WpdzZ0EahyO0BR9NPRuppgw==" w:salt="HchbcJkPCMRe35XRaOkK0g=="/>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939"/>
    <w:rsid w:val="000071F7"/>
    <w:rsid w:val="00010B00"/>
    <w:rsid w:val="0002798A"/>
    <w:rsid w:val="00062850"/>
    <w:rsid w:val="00083002"/>
    <w:rsid w:val="00087B85"/>
    <w:rsid w:val="00090EA2"/>
    <w:rsid w:val="0009752A"/>
    <w:rsid w:val="000A01F1"/>
    <w:rsid w:val="000C01E9"/>
    <w:rsid w:val="000C1163"/>
    <w:rsid w:val="000C797A"/>
    <w:rsid w:val="000D2539"/>
    <w:rsid w:val="000D2BB8"/>
    <w:rsid w:val="000F2DF4"/>
    <w:rsid w:val="000F6783"/>
    <w:rsid w:val="00120C95"/>
    <w:rsid w:val="0014663E"/>
    <w:rsid w:val="00176E67"/>
    <w:rsid w:val="00180664"/>
    <w:rsid w:val="001903F7"/>
    <w:rsid w:val="0019395E"/>
    <w:rsid w:val="001B5CEF"/>
    <w:rsid w:val="001C0D74"/>
    <w:rsid w:val="001D6B76"/>
    <w:rsid w:val="001F5050"/>
    <w:rsid w:val="00211828"/>
    <w:rsid w:val="00250014"/>
    <w:rsid w:val="00254D9E"/>
    <w:rsid w:val="002640E2"/>
    <w:rsid w:val="00275BB5"/>
    <w:rsid w:val="00286F6A"/>
    <w:rsid w:val="00291C8C"/>
    <w:rsid w:val="002A1ECE"/>
    <w:rsid w:val="002A2510"/>
    <w:rsid w:val="002A6FA9"/>
    <w:rsid w:val="002A7F94"/>
    <w:rsid w:val="002B4D1D"/>
    <w:rsid w:val="002C10B1"/>
    <w:rsid w:val="002D222A"/>
    <w:rsid w:val="003076FD"/>
    <w:rsid w:val="00317005"/>
    <w:rsid w:val="00330050"/>
    <w:rsid w:val="00335259"/>
    <w:rsid w:val="00336B98"/>
    <w:rsid w:val="003929F1"/>
    <w:rsid w:val="003950D2"/>
    <w:rsid w:val="003A1B63"/>
    <w:rsid w:val="003A41A1"/>
    <w:rsid w:val="003B2326"/>
    <w:rsid w:val="003E2054"/>
    <w:rsid w:val="00400251"/>
    <w:rsid w:val="00437743"/>
    <w:rsid w:val="00437ED0"/>
    <w:rsid w:val="00440CD8"/>
    <w:rsid w:val="00443837"/>
    <w:rsid w:val="00447DAA"/>
    <w:rsid w:val="00450F66"/>
    <w:rsid w:val="00460936"/>
    <w:rsid w:val="00461739"/>
    <w:rsid w:val="00467865"/>
    <w:rsid w:val="00472028"/>
    <w:rsid w:val="0047311C"/>
    <w:rsid w:val="00474F9D"/>
    <w:rsid w:val="0048685F"/>
    <w:rsid w:val="00490804"/>
    <w:rsid w:val="004925C1"/>
    <w:rsid w:val="00493939"/>
    <w:rsid w:val="004A1437"/>
    <w:rsid w:val="004A4198"/>
    <w:rsid w:val="004A54EA"/>
    <w:rsid w:val="004B0578"/>
    <w:rsid w:val="004B2B1C"/>
    <w:rsid w:val="004E1824"/>
    <w:rsid w:val="004E34C6"/>
    <w:rsid w:val="004F3CDA"/>
    <w:rsid w:val="004F62AD"/>
    <w:rsid w:val="00501AE8"/>
    <w:rsid w:val="00504B65"/>
    <w:rsid w:val="005114CE"/>
    <w:rsid w:val="0052122B"/>
    <w:rsid w:val="005557F6"/>
    <w:rsid w:val="00563778"/>
    <w:rsid w:val="0057249A"/>
    <w:rsid w:val="00595294"/>
    <w:rsid w:val="005A007B"/>
    <w:rsid w:val="005B4AE2"/>
    <w:rsid w:val="005B774A"/>
    <w:rsid w:val="005C02CD"/>
    <w:rsid w:val="005E63CC"/>
    <w:rsid w:val="005F51CC"/>
    <w:rsid w:val="005F6E87"/>
    <w:rsid w:val="00602863"/>
    <w:rsid w:val="00607FED"/>
    <w:rsid w:val="00613129"/>
    <w:rsid w:val="00613E0B"/>
    <w:rsid w:val="00617C65"/>
    <w:rsid w:val="006243D7"/>
    <w:rsid w:val="00630B5B"/>
    <w:rsid w:val="0063459A"/>
    <w:rsid w:val="00640E45"/>
    <w:rsid w:val="0066126B"/>
    <w:rsid w:val="006753DA"/>
    <w:rsid w:val="00682C69"/>
    <w:rsid w:val="006A7B2A"/>
    <w:rsid w:val="006D2635"/>
    <w:rsid w:val="006D779C"/>
    <w:rsid w:val="006E4F63"/>
    <w:rsid w:val="006E729E"/>
    <w:rsid w:val="00722A00"/>
    <w:rsid w:val="00724FA4"/>
    <w:rsid w:val="007325A9"/>
    <w:rsid w:val="00735785"/>
    <w:rsid w:val="00745ED6"/>
    <w:rsid w:val="0075451A"/>
    <w:rsid w:val="007602AC"/>
    <w:rsid w:val="00765CC2"/>
    <w:rsid w:val="00774B67"/>
    <w:rsid w:val="00786E50"/>
    <w:rsid w:val="0078776B"/>
    <w:rsid w:val="00793AC6"/>
    <w:rsid w:val="007A71DE"/>
    <w:rsid w:val="007B199B"/>
    <w:rsid w:val="007B6119"/>
    <w:rsid w:val="007C1DA0"/>
    <w:rsid w:val="007C71B8"/>
    <w:rsid w:val="007E2A15"/>
    <w:rsid w:val="007E56C4"/>
    <w:rsid w:val="007F3D5B"/>
    <w:rsid w:val="008107D6"/>
    <w:rsid w:val="00841645"/>
    <w:rsid w:val="00852EC6"/>
    <w:rsid w:val="00856C35"/>
    <w:rsid w:val="00862F5A"/>
    <w:rsid w:val="00871876"/>
    <w:rsid w:val="00872FFC"/>
    <w:rsid w:val="008753A7"/>
    <w:rsid w:val="0088782D"/>
    <w:rsid w:val="00895ED2"/>
    <w:rsid w:val="008B7081"/>
    <w:rsid w:val="008D7644"/>
    <w:rsid w:val="008D7A67"/>
    <w:rsid w:val="008F2F8A"/>
    <w:rsid w:val="008F5BCD"/>
    <w:rsid w:val="00902964"/>
    <w:rsid w:val="00920507"/>
    <w:rsid w:val="00933455"/>
    <w:rsid w:val="00942A11"/>
    <w:rsid w:val="0094790F"/>
    <w:rsid w:val="00956187"/>
    <w:rsid w:val="00966B90"/>
    <w:rsid w:val="009737B7"/>
    <w:rsid w:val="00976460"/>
    <w:rsid w:val="009802C4"/>
    <w:rsid w:val="009976D9"/>
    <w:rsid w:val="00997A3E"/>
    <w:rsid w:val="009A12D5"/>
    <w:rsid w:val="009A2A2C"/>
    <w:rsid w:val="009A4EA3"/>
    <w:rsid w:val="009A55DC"/>
    <w:rsid w:val="009C220D"/>
    <w:rsid w:val="009F43DC"/>
    <w:rsid w:val="00A211B2"/>
    <w:rsid w:val="00A2727E"/>
    <w:rsid w:val="00A35524"/>
    <w:rsid w:val="00A41894"/>
    <w:rsid w:val="00A56CD3"/>
    <w:rsid w:val="00A60C9E"/>
    <w:rsid w:val="00A74F99"/>
    <w:rsid w:val="00A82BA3"/>
    <w:rsid w:val="00A94ACC"/>
    <w:rsid w:val="00AA2EA7"/>
    <w:rsid w:val="00AE6F44"/>
    <w:rsid w:val="00AE6FA4"/>
    <w:rsid w:val="00AF5D29"/>
    <w:rsid w:val="00B03907"/>
    <w:rsid w:val="00B11811"/>
    <w:rsid w:val="00B311E1"/>
    <w:rsid w:val="00B4735C"/>
    <w:rsid w:val="00B579DF"/>
    <w:rsid w:val="00B76834"/>
    <w:rsid w:val="00B90EC2"/>
    <w:rsid w:val="00BA268F"/>
    <w:rsid w:val="00BC07E3"/>
    <w:rsid w:val="00BD103E"/>
    <w:rsid w:val="00C079CA"/>
    <w:rsid w:val="00C45277"/>
    <w:rsid w:val="00C45FDA"/>
    <w:rsid w:val="00C67741"/>
    <w:rsid w:val="00C74647"/>
    <w:rsid w:val="00C76039"/>
    <w:rsid w:val="00C76480"/>
    <w:rsid w:val="00C808A8"/>
    <w:rsid w:val="00C80AD2"/>
    <w:rsid w:val="00C8155B"/>
    <w:rsid w:val="00C92A3C"/>
    <w:rsid w:val="00C92FD6"/>
    <w:rsid w:val="00CE5DC7"/>
    <w:rsid w:val="00CE7D54"/>
    <w:rsid w:val="00D14E73"/>
    <w:rsid w:val="00D24CA4"/>
    <w:rsid w:val="00D353D5"/>
    <w:rsid w:val="00D55AFA"/>
    <w:rsid w:val="00D6155E"/>
    <w:rsid w:val="00D83A19"/>
    <w:rsid w:val="00D86A85"/>
    <w:rsid w:val="00D90A75"/>
    <w:rsid w:val="00D96B43"/>
    <w:rsid w:val="00DA4514"/>
    <w:rsid w:val="00DC47A2"/>
    <w:rsid w:val="00DD40E5"/>
    <w:rsid w:val="00DE1551"/>
    <w:rsid w:val="00DE1803"/>
    <w:rsid w:val="00DE1A09"/>
    <w:rsid w:val="00DE7FB7"/>
    <w:rsid w:val="00E02A3D"/>
    <w:rsid w:val="00E106E2"/>
    <w:rsid w:val="00E20DDA"/>
    <w:rsid w:val="00E32A8B"/>
    <w:rsid w:val="00E36054"/>
    <w:rsid w:val="00E37E7B"/>
    <w:rsid w:val="00E46E04"/>
    <w:rsid w:val="00E56E9F"/>
    <w:rsid w:val="00E87396"/>
    <w:rsid w:val="00E96F6F"/>
    <w:rsid w:val="00EB478A"/>
    <w:rsid w:val="00EC42A3"/>
    <w:rsid w:val="00EF0D79"/>
    <w:rsid w:val="00EF788C"/>
    <w:rsid w:val="00F04665"/>
    <w:rsid w:val="00F33BB6"/>
    <w:rsid w:val="00F63281"/>
    <w:rsid w:val="00F70423"/>
    <w:rsid w:val="00F83033"/>
    <w:rsid w:val="00F966AA"/>
    <w:rsid w:val="00FB05BD"/>
    <w:rsid w:val="00FB538F"/>
    <w:rsid w:val="00FC3071"/>
    <w:rsid w:val="00FD5902"/>
    <w:rsid w:val="00FF1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D1B9FCB-CB83-4573-8D30-EDC5EBBF9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nhideWhenUsed/>
    <w:rsid w:val="00176E67"/>
    <w:pPr>
      <w:tabs>
        <w:tab w:val="center" w:pos="4680"/>
        <w:tab w:val="right" w:pos="9360"/>
      </w:tabs>
    </w:pPr>
  </w:style>
  <w:style w:type="character" w:customStyle="1" w:styleId="HeaderChar">
    <w:name w:val="Header Char"/>
    <w:basedOn w:val="DefaultParagraphFont"/>
    <w:link w:val="Header"/>
    <w:uiPriority w:val="99"/>
    <w:semiHidden/>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styleId="TableGridLight">
    <w:name w:val="Grid Table Light"/>
    <w:basedOn w:val="TableNormal"/>
    <w:uiPriority w:val="40"/>
    <w:rsid w:val="00602863"/>
    <w:tblPr>
      <w:tblCellMar>
        <w:left w:w="0" w:type="dxa"/>
        <w:right w:w="0" w:type="dxa"/>
      </w:tblCellMar>
    </w:tblPr>
    <w:tblStylePr w:type="firstRow">
      <w:rPr>
        <w:b w:val="0"/>
        <w:i w:val="0"/>
      </w:rPr>
    </w:tblStylePr>
  </w:style>
  <w:style w:type="table"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493939"/>
    <w:rPr>
      <w:color w:val="808080"/>
    </w:rPr>
  </w:style>
  <w:style w:type="character" w:styleId="Hyperlink">
    <w:name w:val="Hyperlink"/>
    <w:rsid w:val="00745ED6"/>
    <w:rPr>
      <w:color w:val="0000FF"/>
      <w:u w:val="single"/>
    </w:rPr>
  </w:style>
  <w:style w:type="paragraph" w:styleId="ListParagraph">
    <w:name w:val="List Paragraph"/>
    <w:basedOn w:val="Normal"/>
    <w:uiPriority w:val="34"/>
    <w:qFormat/>
    <w:rsid w:val="00745ED6"/>
    <w:pPr>
      <w:ind w:left="720"/>
      <w:contextualSpacing/>
    </w:pPr>
  </w:style>
  <w:style w:type="character" w:styleId="UnresolvedMention">
    <w:name w:val="Unresolved Mention"/>
    <w:basedOn w:val="DefaultParagraphFont"/>
    <w:uiPriority w:val="99"/>
    <w:semiHidden/>
    <w:unhideWhenUsed/>
    <w:rsid w:val="006753DA"/>
    <w:rPr>
      <w:color w:val="605E5C"/>
      <w:shd w:val="clear" w:color="auto" w:fill="E1DFDD"/>
    </w:rPr>
  </w:style>
  <w:style w:type="character" w:customStyle="1" w:styleId="Style1">
    <w:name w:val="Style1"/>
    <w:basedOn w:val="DefaultParagraphFont"/>
    <w:uiPriority w:val="1"/>
    <w:rsid w:val="00B76834"/>
    <w:rPr>
      <w:rFonts w:ascii="Segoe Script" w:hAnsi="Segoe Script"/>
      <w:i w:val="0"/>
      <w:color w:val="auto"/>
    </w:rPr>
  </w:style>
  <w:style w:type="paragraph" w:customStyle="1" w:styleId="Default">
    <w:name w:val="Default"/>
    <w:rsid w:val="00613E0B"/>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grants@goldbachfoundation.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Users\bboehm\AppData\Local\Microsoft\Windows\INetCache\Content.Outlook\1H1SL9D6\grants@goldbachfoundation.org"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file:///C:\Users\bboehm\AppData\Local\Microsoft\Windows\INetCache\Content.Outlook\1H1SL9D6\bboehm@mcheese.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64554FF9A9D439DA20CCD12FEA2E61F"/>
        <w:category>
          <w:name w:val="General"/>
          <w:gallery w:val="placeholder"/>
        </w:category>
        <w:types>
          <w:type w:val="bbPlcHdr"/>
        </w:types>
        <w:behaviors>
          <w:behavior w:val="content"/>
        </w:behaviors>
        <w:guid w:val="{3B9D295B-C259-48F9-8ADB-EA9596A0D641}"/>
      </w:docPartPr>
      <w:docPartBody>
        <w:p w:rsidR="00D34131" w:rsidRDefault="00FD3DA6" w:rsidP="00FD3DA6">
          <w:pPr>
            <w:pStyle w:val="B64554FF9A9D439DA20CCD12FEA2E61F46"/>
          </w:pPr>
          <w:r w:rsidRPr="001C0D74">
            <w:rPr>
              <w:rStyle w:val="PlaceholderText"/>
              <w:color w:val="D9D9D9" w:themeColor="background1" w:themeShade="D9"/>
              <w:shd w:val="clear" w:color="auto" w:fill="D9D9D9" w:themeFill="background1" w:themeFillShade="D9"/>
            </w:rPr>
            <w:t xml:space="preserve">Click </w:t>
          </w:r>
          <w:r w:rsidRPr="001C0D74">
            <w:rPr>
              <w:rStyle w:val="PlaceholderText"/>
              <w:rFonts w:asciiTheme="majorHAnsi" w:hAnsiTheme="majorHAnsi" w:cstheme="majorHAnsi"/>
              <w:color w:val="D9D9D9" w:themeColor="background1" w:themeShade="D9"/>
              <w:sz w:val="20"/>
              <w:szCs w:val="20"/>
              <w:shd w:val="clear" w:color="auto" w:fill="D9D9D9" w:themeFill="background1" w:themeFillShade="D9"/>
            </w:rPr>
            <w:t>to enter text.</w:t>
          </w:r>
        </w:p>
      </w:docPartBody>
    </w:docPart>
    <w:docPart>
      <w:docPartPr>
        <w:name w:val="B00B0B02EFCB4AADB204FCD968D2B5CE"/>
        <w:category>
          <w:name w:val="General"/>
          <w:gallery w:val="placeholder"/>
        </w:category>
        <w:types>
          <w:type w:val="bbPlcHdr"/>
        </w:types>
        <w:behaviors>
          <w:behavior w:val="content"/>
        </w:behaviors>
        <w:guid w:val="{FA3FA798-40F1-41F6-89A0-6785E4785547}"/>
      </w:docPartPr>
      <w:docPartBody>
        <w:p w:rsidR="00D34131" w:rsidRDefault="00FD3DA6" w:rsidP="00FD3DA6">
          <w:pPr>
            <w:pStyle w:val="B00B0B02EFCB4AADB204FCD968D2B5CE43"/>
          </w:pPr>
          <w:r w:rsidRPr="001C0D74">
            <w:rPr>
              <w:rStyle w:val="PlaceholderText"/>
              <w:color w:val="D9D9D9" w:themeColor="background1" w:themeShade="D9"/>
              <w:shd w:val="clear" w:color="auto" w:fill="D9D9D9" w:themeFill="background1" w:themeFillShade="D9"/>
            </w:rPr>
            <w:t xml:space="preserve">Click </w:t>
          </w:r>
          <w:r w:rsidRPr="001C0D74">
            <w:rPr>
              <w:rStyle w:val="PlaceholderText"/>
              <w:rFonts w:asciiTheme="majorHAnsi" w:hAnsiTheme="majorHAnsi" w:cstheme="majorHAnsi"/>
              <w:color w:val="D9D9D9" w:themeColor="background1" w:themeShade="D9"/>
              <w:sz w:val="20"/>
              <w:szCs w:val="20"/>
              <w:shd w:val="clear" w:color="auto" w:fill="D9D9D9" w:themeFill="background1" w:themeFillShade="D9"/>
            </w:rPr>
            <w:t>to enter text.</w:t>
          </w:r>
        </w:p>
      </w:docPartBody>
    </w:docPart>
    <w:docPart>
      <w:docPartPr>
        <w:name w:val="B61866135BFC4481924F12C17DA81EDC"/>
        <w:category>
          <w:name w:val="General"/>
          <w:gallery w:val="placeholder"/>
        </w:category>
        <w:types>
          <w:type w:val="bbPlcHdr"/>
        </w:types>
        <w:behaviors>
          <w:behavior w:val="content"/>
        </w:behaviors>
        <w:guid w:val="{1D83F4E5-7875-4565-A256-A91A8BDBE373}"/>
      </w:docPartPr>
      <w:docPartBody>
        <w:p w:rsidR="00D34131" w:rsidRDefault="00FD3DA6" w:rsidP="00FD3DA6">
          <w:pPr>
            <w:pStyle w:val="B61866135BFC4481924F12C17DA81EDC46"/>
          </w:pPr>
          <w:r w:rsidRPr="001C0D74">
            <w:rPr>
              <w:rStyle w:val="PlaceholderText"/>
              <w:color w:val="D9D9D9" w:themeColor="background1" w:themeShade="D9"/>
              <w:shd w:val="clear" w:color="auto" w:fill="D9D9D9" w:themeFill="background1" w:themeFillShade="D9"/>
            </w:rPr>
            <w:t xml:space="preserve">Click </w:t>
          </w:r>
          <w:r w:rsidRPr="001C0D74">
            <w:rPr>
              <w:rStyle w:val="PlaceholderText"/>
              <w:rFonts w:asciiTheme="majorHAnsi" w:hAnsiTheme="majorHAnsi" w:cstheme="majorHAnsi"/>
              <w:color w:val="D9D9D9" w:themeColor="background1" w:themeShade="D9"/>
              <w:sz w:val="20"/>
              <w:szCs w:val="20"/>
              <w:shd w:val="clear" w:color="auto" w:fill="D9D9D9" w:themeFill="background1" w:themeFillShade="D9"/>
            </w:rPr>
            <w:t>to enter text.</w:t>
          </w:r>
        </w:p>
      </w:docPartBody>
    </w:docPart>
    <w:docPart>
      <w:docPartPr>
        <w:name w:val="4DB1CAF76AC34668A496DA7CD25CC4F8"/>
        <w:category>
          <w:name w:val="General"/>
          <w:gallery w:val="placeholder"/>
        </w:category>
        <w:types>
          <w:type w:val="bbPlcHdr"/>
        </w:types>
        <w:behaviors>
          <w:behavior w:val="content"/>
        </w:behaviors>
        <w:guid w:val="{C6EED0F9-D78A-45A0-B3D3-596778556DDE}"/>
      </w:docPartPr>
      <w:docPartBody>
        <w:p w:rsidR="00D34131" w:rsidRDefault="00FD3DA6" w:rsidP="00FD3DA6">
          <w:pPr>
            <w:pStyle w:val="4DB1CAF76AC34668A496DA7CD25CC4F846"/>
          </w:pPr>
          <w:r w:rsidRPr="001C0D74">
            <w:rPr>
              <w:rStyle w:val="PlaceholderText"/>
              <w:color w:val="D9D9D9" w:themeColor="background1" w:themeShade="D9"/>
              <w:shd w:val="clear" w:color="auto" w:fill="D9D9D9" w:themeFill="background1" w:themeFillShade="D9"/>
            </w:rPr>
            <w:t xml:space="preserve">Click </w:t>
          </w:r>
          <w:r w:rsidRPr="001C0D74">
            <w:rPr>
              <w:rStyle w:val="PlaceholderText"/>
              <w:rFonts w:asciiTheme="majorHAnsi" w:hAnsiTheme="majorHAnsi" w:cstheme="majorHAnsi"/>
              <w:color w:val="D9D9D9" w:themeColor="background1" w:themeShade="D9"/>
              <w:sz w:val="20"/>
              <w:szCs w:val="20"/>
              <w:shd w:val="clear" w:color="auto" w:fill="D9D9D9" w:themeFill="background1" w:themeFillShade="D9"/>
            </w:rPr>
            <w:t>to enter text.</w:t>
          </w:r>
        </w:p>
      </w:docPartBody>
    </w:docPart>
    <w:docPart>
      <w:docPartPr>
        <w:name w:val="2C9F2A5E948E4DDA818A6ABB549CAAC8"/>
        <w:category>
          <w:name w:val="General"/>
          <w:gallery w:val="placeholder"/>
        </w:category>
        <w:types>
          <w:type w:val="bbPlcHdr"/>
        </w:types>
        <w:behaviors>
          <w:behavior w:val="content"/>
        </w:behaviors>
        <w:guid w:val="{F124A72F-D846-4B1F-B9B9-15BFCD47D4D9}"/>
      </w:docPartPr>
      <w:docPartBody>
        <w:p w:rsidR="00D34131" w:rsidRDefault="00FD3DA6" w:rsidP="00FD3DA6">
          <w:pPr>
            <w:pStyle w:val="2C9F2A5E948E4DDA818A6ABB549CAAC844"/>
          </w:pPr>
          <w:r w:rsidRPr="001C0D74">
            <w:rPr>
              <w:rStyle w:val="PlaceholderText"/>
              <w:color w:val="D9D9D9" w:themeColor="background1" w:themeShade="D9"/>
              <w:shd w:val="clear" w:color="auto" w:fill="D9D9D9" w:themeFill="background1" w:themeFillShade="D9"/>
            </w:rPr>
            <w:t>Click to select.</w:t>
          </w:r>
        </w:p>
      </w:docPartBody>
    </w:docPart>
    <w:docPart>
      <w:docPartPr>
        <w:name w:val="1D88A62CABC3472BB2543929002B209E"/>
        <w:category>
          <w:name w:val="General"/>
          <w:gallery w:val="placeholder"/>
        </w:category>
        <w:types>
          <w:type w:val="bbPlcHdr"/>
        </w:types>
        <w:behaviors>
          <w:behavior w:val="content"/>
        </w:behaviors>
        <w:guid w:val="{6A05DBC9-EC28-4EEE-9512-AAA684E4DE43}"/>
      </w:docPartPr>
      <w:docPartBody>
        <w:p w:rsidR="00D34131" w:rsidRDefault="00FD3DA6" w:rsidP="00FD3DA6">
          <w:pPr>
            <w:pStyle w:val="1D88A62CABC3472BB2543929002B209E41"/>
          </w:pPr>
          <w:r w:rsidRPr="001C0D74">
            <w:rPr>
              <w:rStyle w:val="PlaceholderText"/>
              <w:color w:val="D9D9D9" w:themeColor="background1" w:themeShade="D9"/>
              <w:shd w:val="clear" w:color="auto" w:fill="D9D9D9" w:themeFill="background1" w:themeFillShade="D9"/>
            </w:rPr>
            <w:t xml:space="preserve">Click </w:t>
          </w:r>
          <w:r w:rsidRPr="001C0D74">
            <w:rPr>
              <w:rStyle w:val="PlaceholderText"/>
              <w:rFonts w:asciiTheme="majorHAnsi" w:hAnsiTheme="majorHAnsi" w:cstheme="majorHAnsi"/>
              <w:color w:val="D9D9D9" w:themeColor="background1" w:themeShade="D9"/>
              <w:sz w:val="20"/>
              <w:szCs w:val="20"/>
              <w:shd w:val="clear" w:color="auto" w:fill="D9D9D9" w:themeFill="background1" w:themeFillShade="D9"/>
            </w:rPr>
            <w:t>to enter text.</w:t>
          </w:r>
        </w:p>
      </w:docPartBody>
    </w:docPart>
    <w:docPart>
      <w:docPartPr>
        <w:name w:val="CA89B9A89D634C0AB57DBDB14E01CEB4"/>
        <w:category>
          <w:name w:val="General"/>
          <w:gallery w:val="placeholder"/>
        </w:category>
        <w:types>
          <w:type w:val="bbPlcHdr"/>
        </w:types>
        <w:behaviors>
          <w:behavior w:val="content"/>
        </w:behaviors>
        <w:guid w:val="{C126B49B-2ECF-4979-A2B8-7E540E9941B9}"/>
      </w:docPartPr>
      <w:docPartBody>
        <w:p w:rsidR="00D34131" w:rsidRDefault="00FD3DA6" w:rsidP="00FD3DA6">
          <w:pPr>
            <w:pStyle w:val="CA89B9A89D634C0AB57DBDB14E01CEB441"/>
          </w:pPr>
          <w:r w:rsidRPr="00F63281">
            <w:rPr>
              <w:rStyle w:val="PlaceholderText"/>
              <w:color w:val="D9D9D9" w:themeColor="background1" w:themeShade="D9"/>
              <w:shd w:val="clear" w:color="auto" w:fill="D9D9D9" w:themeFill="background1" w:themeFillShade="D9"/>
            </w:rPr>
            <w:t xml:space="preserve">Click </w:t>
          </w:r>
          <w:r w:rsidRPr="00F63281">
            <w:rPr>
              <w:rStyle w:val="PlaceholderText"/>
              <w:rFonts w:asciiTheme="majorHAnsi" w:hAnsiTheme="majorHAnsi" w:cstheme="majorHAnsi"/>
              <w:color w:val="D9D9D9" w:themeColor="background1" w:themeShade="D9"/>
              <w:sz w:val="20"/>
              <w:szCs w:val="20"/>
              <w:shd w:val="clear" w:color="auto" w:fill="D9D9D9" w:themeFill="background1" w:themeFillShade="D9"/>
            </w:rPr>
            <w:t>to enter text.</w:t>
          </w:r>
        </w:p>
      </w:docPartBody>
    </w:docPart>
    <w:docPart>
      <w:docPartPr>
        <w:name w:val="4F5F2845C2BB44CB8878241E5A35DFA2"/>
        <w:category>
          <w:name w:val="General"/>
          <w:gallery w:val="placeholder"/>
        </w:category>
        <w:types>
          <w:type w:val="bbPlcHdr"/>
        </w:types>
        <w:behaviors>
          <w:behavior w:val="content"/>
        </w:behaviors>
        <w:guid w:val="{18ED92C6-9B69-4AAB-B542-723D3D252BD5}"/>
      </w:docPartPr>
      <w:docPartBody>
        <w:p w:rsidR="00D34131" w:rsidRDefault="00FD3DA6" w:rsidP="00FD3DA6">
          <w:pPr>
            <w:pStyle w:val="4F5F2845C2BB44CB8878241E5A35DFA241"/>
          </w:pPr>
          <w:r w:rsidRPr="00F63281">
            <w:rPr>
              <w:rStyle w:val="PlaceholderText"/>
              <w:color w:val="D9D9D9" w:themeColor="background1" w:themeShade="D9"/>
              <w:shd w:val="clear" w:color="auto" w:fill="D9D9D9" w:themeFill="background1" w:themeFillShade="D9"/>
            </w:rPr>
            <w:t xml:space="preserve">Click </w:t>
          </w:r>
          <w:r w:rsidRPr="00F63281">
            <w:rPr>
              <w:rStyle w:val="PlaceholderText"/>
              <w:rFonts w:asciiTheme="majorHAnsi" w:hAnsiTheme="majorHAnsi" w:cstheme="majorHAnsi"/>
              <w:color w:val="D9D9D9" w:themeColor="background1" w:themeShade="D9"/>
              <w:sz w:val="20"/>
              <w:szCs w:val="20"/>
              <w:shd w:val="clear" w:color="auto" w:fill="D9D9D9" w:themeFill="background1" w:themeFillShade="D9"/>
            </w:rPr>
            <w:t>to enter text.</w:t>
          </w:r>
        </w:p>
      </w:docPartBody>
    </w:docPart>
    <w:docPart>
      <w:docPartPr>
        <w:name w:val="DFC84D9045054CB5977F77AA4EC2F58F"/>
        <w:category>
          <w:name w:val="General"/>
          <w:gallery w:val="placeholder"/>
        </w:category>
        <w:types>
          <w:type w:val="bbPlcHdr"/>
        </w:types>
        <w:behaviors>
          <w:behavior w:val="content"/>
        </w:behaviors>
        <w:guid w:val="{176E8B5D-B7CE-48F0-A059-51AC076C226A}"/>
      </w:docPartPr>
      <w:docPartBody>
        <w:p w:rsidR="00D34131" w:rsidRDefault="00FD3DA6" w:rsidP="00FD3DA6">
          <w:pPr>
            <w:pStyle w:val="DFC84D9045054CB5977F77AA4EC2F58F41"/>
          </w:pPr>
          <w:r w:rsidRPr="00F63281">
            <w:rPr>
              <w:rStyle w:val="PlaceholderText"/>
              <w:color w:val="D9D9D9" w:themeColor="background1" w:themeShade="D9"/>
              <w:shd w:val="clear" w:color="auto" w:fill="D9D9D9" w:themeFill="background1" w:themeFillShade="D9"/>
            </w:rPr>
            <w:t xml:space="preserve">Click </w:t>
          </w:r>
          <w:r w:rsidRPr="00F63281">
            <w:rPr>
              <w:rStyle w:val="PlaceholderText"/>
              <w:rFonts w:asciiTheme="majorHAnsi" w:hAnsiTheme="majorHAnsi" w:cstheme="majorHAnsi"/>
              <w:color w:val="D9D9D9" w:themeColor="background1" w:themeShade="D9"/>
              <w:sz w:val="20"/>
              <w:szCs w:val="20"/>
              <w:shd w:val="clear" w:color="auto" w:fill="D9D9D9" w:themeFill="background1" w:themeFillShade="D9"/>
            </w:rPr>
            <w:t>to enter text.</w:t>
          </w:r>
        </w:p>
      </w:docPartBody>
    </w:docPart>
    <w:docPart>
      <w:docPartPr>
        <w:name w:val="5072A5340D064A359023537F114E379D"/>
        <w:category>
          <w:name w:val="General"/>
          <w:gallery w:val="placeholder"/>
        </w:category>
        <w:types>
          <w:type w:val="bbPlcHdr"/>
        </w:types>
        <w:behaviors>
          <w:behavior w:val="content"/>
        </w:behaviors>
        <w:guid w:val="{0D5DB4F8-F95D-4961-8B41-14591F5BDFC9}"/>
      </w:docPartPr>
      <w:docPartBody>
        <w:p w:rsidR="00D34131" w:rsidRDefault="00FD3DA6" w:rsidP="00FD3DA6">
          <w:pPr>
            <w:pStyle w:val="5072A5340D064A359023537F114E379D41"/>
          </w:pPr>
          <w:r w:rsidRPr="00F63281">
            <w:rPr>
              <w:rStyle w:val="PlaceholderText"/>
              <w:color w:val="D9D9D9" w:themeColor="background1" w:themeShade="D9"/>
              <w:shd w:val="clear" w:color="auto" w:fill="D9D9D9" w:themeFill="background1" w:themeFillShade="D9"/>
            </w:rPr>
            <w:t xml:space="preserve">Click </w:t>
          </w:r>
          <w:r w:rsidRPr="00F63281">
            <w:rPr>
              <w:rStyle w:val="PlaceholderText"/>
              <w:rFonts w:asciiTheme="majorHAnsi" w:hAnsiTheme="majorHAnsi" w:cstheme="majorHAnsi"/>
              <w:color w:val="D9D9D9" w:themeColor="background1" w:themeShade="D9"/>
              <w:sz w:val="20"/>
              <w:szCs w:val="20"/>
              <w:shd w:val="clear" w:color="auto" w:fill="D9D9D9" w:themeFill="background1" w:themeFillShade="D9"/>
            </w:rPr>
            <w:t>to enter text.</w:t>
          </w:r>
        </w:p>
      </w:docPartBody>
    </w:docPart>
    <w:docPart>
      <w:docPartPr>
        <w:name w:val="433648C4EF604A47B755E6CC6F6E91B1"/>
        <w:category>
          <w:name w:val="General"/>
          <w:gallery w:val="placeholder"/>
        </w:category>
        <w:types>
          <w:type w:val="bbPlcHdr"/>
        </w:types>
        <w:behaviors>
          <w:behavior w:val="content"/>
        </w:behaviors>
        <w:guid w:val="{9AA49162-CAA5-4530-A659-58D8C84951C1}"/>
      </w:docPartPr>
      <w:docPartBody>
        <w:p w:rsidR="00D34131" w:rsidRDefault="00FD3DA6" w:rsidP="00FD3DA6">
          <w:pPr>
            <w:pStyle w:val="433648C4EF604A47B755E6CC6F6E91B140"/>
          </w:pPr>
          <w:r w:rsidRPr="00F63281">
            <w:rPr>
              <w:rStyle w:val="PlaceholderText"/>
              <w:color w:val="D9D9D9" w:themeColor="background1" w:themeShade="D9"/>
              <w:shd w:val="clear" w:color="auto" w:fill="D9D9D9" w:themeFill="background1" w:themeFillShade="D9"/>
            </w:rPr>
            <w:t xml:space="preserve">Click </w:t>
          </w:r>
          <w:r w:rsidRPr="00F63281">
            <w:rPr>
              <w:rStyle w:val="PlaceholderText"/>
              <w:rFonts w:asciiTheme="majorHAnsi" w:hAnsiTheme="majorHAnsi" w:cstheme="majorHAnsi"/>
              <w:color w:val="D9D9D9" w:themeColor="background1" w:themeShade="D9"/>
              <w:sz w:val="20"/>
              <w:szCs w:val="20"/>
              <w:shd w:val="clear" w:color="auto" w:fill="D9D9D9" w:themeFill="background1" w:themeFillShade="D9"/>
            </w:rPr>
            <w:t>to enter text.</w:t>
          </w:r>
        </w:p>
      </w:docPartBody>
    </w:docPart>
    <w:docPart>
      <w:docPartPr>
        <w:name w:val="0264683E438F47179E448BB3EBC8FDEE"/>
        <w:category>
          <w:name w:val="General"/>
          <w:gallery w:val="placeholder"/>
        </w:category>
        <w:types>
          <w:type w:val="bbPlcHdr"/>
        </w:types>
        <w:behaviors>
          <w:behavior w:val="content"/>
        </w:behaviors>
        <w:guid w:val="{B957983E-BE88-4513-AC7A-F1B96B38C84E}"/>
      </w:docPartPr>
      <w:docPartBody>
        <w:p w:rsidR="0082538E" w:rsidRDefault="00FD3DA6" w:rsidP="00FD3DA6">
          <w:pPr>
            <w:pStyle w:val="0264683E438F47179E448BB3EBC8FDEE35"/>
          </w:pPr>
          <w:r w:rsidRPr="00D96B43">
            <w:rPr>
              <w:rStyle w:val="PlaceholderText"/>
              <w:rFonts w:cstheme="minorHAnsi"/>
              <w:color w:val="D9D9D9" w:themeColor="background1" w:themeShade="D9"/>
              <w:shd w:val="clear" w:color="auto" w:fill="D9D9D9" w:themeFill="background1" w:themeFillShade="D9"/>
            </w:rPr>
            <w:t xml:space="preserve">Click </w:t>
          </w:r>
          <w:r w:rsidRPr="00D96B43">
            <w:rPr>
              <w:rStyle w:val="PlaceholderText"/>
              <w:rFonts w:cstheme="minorHAnsi"/>
              <w:color w:val="D9D9D9" w:themeColor="background1" w:themeShade="D9"/>
              <w:sz w:val="20"/>
              <w:szCs w:val="20"/>
              <w:shd w:val="clear" w:color="auto" w:fill="D9D9D9" w:themeFill="background1" w:themeFillShade="D9"/>
            </w:rPr>
            <w:t>to enter text.</w:t>
          </w:r>
        </w:p>
      </w:docPartBody>
    </w:docPart>
    <w:docPart>
      <w:docPartPr>
        <w:name w:val="856654D76CA64F198939272CCF6FD3B4"/>
        <w:category>
          <w:name w:val="General"/>
          <w:gallery w:val="placeholder"/>
        </w:category>
        <w:types>
          <w:type w:val="bbPlcHdr"/>
        </w:types>
        <w:behaviors>
          <w:behavior w:val="content"/>
        </w:behaviors>
        <w:guid w:val="{4E7E1E83-2EFC-4156-BC9E-7CF9842C8A55}"/>
      </w:docPartPr>
      <w:docPartBody>
        <w:p w:rsidR="0082538E" w:rsidRDefault="00FD3DA6" w:rsidP="00FD3DA6">
          <w:pPr>
            <w:pStyle w:val="856654D76CA64F198939272CCF6FD3B435"/>
          </w:pPr>
          <w:r w:rsidRPr="00D96B43">
            <w:rPr>
              <w:rStyle w:val="PlaceholderText"/>
              <w:rFonts w:cstheme="minorHAnsi"/>
              <w:color w:val="D9D9D9" w:themeColor="background1" w:themeShade="D9"/>
              <w:shd w:val="clear" w:color="auto" w:fill="D9D9D9" w:themeFill="background1" w:themeFillShade="D9"/>
            </w:rPr>
            <w:t xml:space="preserve">Click </w:t>
          </w:r>
          <w:r w:rsidRPr="00D96B43">
            <w:rPr>
              <w:rStyle w:val="PlaceholderText"/>
              <w:rFonts w:cstheme="minorHAnsi"/>
              <w:color w:val="D9D9D9" w:themeColor="background1" w:themeShade="D9"/>
              <w:sz w:val="20"/>
              <w:szCs w:val="20"/>
              <w:shd w:val="clear" w:color="auto" w:fill="D9D9D9" w:themeFill="background1" w:themeFillShade="D9"/>
            </w:rPr>
            <w:t>to enter text.</w:t>
          </w:r>
        </w:p>
      </w:docPartBody>
    </w:docPart>
    <w:docPart>
      <w:docPartPr>
        <w:name w:val="6BD45B1C9A684A6AAD6C7B34E2E33F83"/>
        <w:category>
          <w:name w:val="General"/>
          <w:gallery w:val="placeholder"/>
        </w:category>
        <w:types>
          <w:type w:val="bbPlcHdr"/>
        </w:types>
        <w:behaviors>
          <w:behavior w:val="content"/>
        </w:behaviors>
        <w:guid w:val="{0783EC96-8BF2-4BA7-AB64-637469D9E2DA}"/>
      </w:docPartPr>
      <w:docPartBody>
        <w:p w:rsidR="0082538E" w:rsidRDefault="00FD3DA6" w:rsidP="00FD3DA6">
          <w:pPr>
            <w:pStyle w:val="6BD45B1C9A684A6AAD6C7B34E2E33F8335"/>
          </w:pPr>
          <w:r w:rsidRPr="00D96B43">
            <w:rPr>
              <w:rStyle w:val="PlaceholderText"/>
              <w:rFonts w:cstheme="minorHAnsi"/>
              <w:color w:val="D9D9D9" w:themeColor="background1" w:themeShade="D9"/>
              <w:shd w:val="clear" w:color="auto" w:fill="D9D9D9" w:themeFill="background1" w:themeFillShade="D9"/>
            </w:rPr>
            <w:t>Write a narrative essay about yourself. Please limit this to 250 words or less.</w:t>
          </w:r>
        </w:p>
      </w:docPartBody>
    </w:docPart>
    <w:docPart>
      <w:docPartPr>
        <w:name w:val="BDBAE8A7CCF5415A9DEF3628D5A82B5E"/>
        <w:category>
          <w:name w:val="General"/>
          <w:gallery w:val="placeholder"/>
        </w:category>
        <w:types>
          <w:type w:val="bbPlcHdr"/>
        </w:types>
        <w:behaviors>
          <w:behavior w:val="content"/>
        </w:behaviors>
        <w:guid w:val="{E8E4679A-0146-4212-83D2-B2E649D58679}"/>
      </w:docPartPr>
      <w:docPartBody>
        <w:p w:rsidR="005A37CF" w:rsidRDefault="00FD3DA6" w:rsidP="00FD3DA6">
          <w:pPr>
            <w:pStyle w:val="BDBAE8A7CCF5415A9DEF3628D5A82B5E31"/>
          </w:pPr>
          <w:r w:rsidRPr="00F63281">
            <w:rPr>
              <w:rStyle w:val="PlaceholderText"/>
              <w:bCs/>
              <w:color w:val="D9D9D9" w:themeColor="background1" w:themeShade="D9"/>
              <w:shd w:val="clear" w:color="auto" w:fill="D9D9D9" w:themeFill="background1" w:themeFillShade="D9"/>
            </w:rPr>
            <w:t>Click to select.</w:t>
          </w:r>
        </w:p>
      </w:docPartBody>
    </w:docPart>
    <w:docPart>
      <w:docPartPr>
        <w:name w:val="19959A37053B486BA302519D3A5813FF"/>
        <w:category>
          <w:name w:val="General"/>
          <w:gallery w:val="placeholder"/>
        </w:category>
        <w:types>
          <w:type w:val="bbPlcHdr"/>
        </w:types>
        <w:behaviors>
          <w:behavior w:val="content"/>
        </w:behaviors>
        <w:guid w:val="{E86B1F51-5C81-40D7-8198-CE4C9DCD4978}"/>
      </w:docPartPr>
      <w:docPartBody>
        <w:p w:rsidR="005A37CF" w:rsidRDefault="00FD3DA6" w:rsidP="00FD3DA6">
          <w:pPr>
            <w:pStyle w:val="19959A37053B486BA302519D3A5813FF31"/>
          </w:pPr>
          <w:r w:rsidRPr="00F63281">
            <w:rPr>
              <w:rStyle w:val="PlaceholderText"/>
              <w:color w:val="D9D9D9" w:themeColor="background1" w:themeShade="D9"/>
              <w:shd w:val="clear" w:color="auto" w:fill="D9D9D9" w:themeFill="background1" w:themeFillShade="D9"/>
            </w:rPr>
            <w:t>Click or tap here to enter text.</w:t>
          </w:r>
        </w:p>
      </w:docPartBody>
    </w:docPart>
    <w:docPart>
      <w:docPartPr>
        <w:name w:val="4466C0CAD1764F6BA9EE4E3092B7522B"/>
        <w:category>
          <w:name w:val="General"/>
          <w:gallery w:val="placeholder"/>
        </w:category>
        <w:types>
          <w:type w:val="bbPlcHdr"/>
        </w:types>
        <w:behaviors>
          <w:behavior w:val="content"/>
        </w:behaviors>
        <w:guid w:val="{9501287F-A74E-4086-9F9A-BBAB6FEA22B0}"/>
      </w:docPartPr>
      <w:docPartBody>
        <w:p w:rsidR="005A37CF" w:rsidRDefault="00FD3DA6" w:rsidP="00FD3DA6">
          <w:pPr>
            <w:pStyle w:val="4466C0CAD1764F6BA9EE4E3092B7522B30"/>
          </w:pPr>
          <w:r w:rsidRPr="00D96B43">
            <w:rPr>
              <w:rStyle w:val="PlaceholderText"/>
              <w:rFonts w:cstheme="minorHAnsi"/>
              <w:color w:val="D9D9D9" w:themeColor="background1" w:themeShade="D9"/>
              <w:shd w:val="clear" w:color="auto" w:fill="D9D9D9" w:themeFill="background1" w:themeFillShade="D9"/>
            </w:rPr>
            <w:t xml:space="preserve">Click </w:t>
          </w:r>
          <w:r w:rsidRPr="00D96B43">
            <w:rPr>
              <w:rStyle w:val="PlaceholderText"/>
              <w:rFonts w:cstheme="minorHAnsi"/>
              <w:color w:val="D9D9D9" w:themeColor="background1" w:themeShade="D9"/>
              <w:sz w:val="20"/>
              <w:szCs w:val="20"/>
              <w:shd w:val="clear" w:color="auto" w:fill="D9D9D9" w:themeFill="background1" w:themeFillShade="D9"/>
            </w:rPr>
            <w:t>to enter text.</w:t>
          </w:r>
        </w:p>
      </w:docPartBody>
    </w:docPart>
    <w:docPart>
      <w:docPartPr>
        <w:name w:val="B4DDC9F05BCD403D939FDD037F61559D"/>
        <w:category>
          <w:name w:val="General"/>
          <w:gallery w:val="placeholder"/>
        </w:category>
        <w:types>
          <w:type w:val="bbPlcHdr"/>
        </w:types>
        <w:behaviors>
          <w:behavior w:val="content"/>
        </w:behaviors>
        <w:guid w:val="{5BCFF518-8E4D-4026-9C10-AB5AB38E12B8}"/>
      </w:docPartPr>
      <w:docPartBody>
        <w:p w:rsidR="005A37CF" w:rsidRDefault="00FD3DA6" w:rsidP="00FD3DA6">
          <w:pPr>
            <w:pStyle w:val="B4DDC9F05BCD403D939FDD037F61559D30"/>
          </w:pPr>
          <w:r w:rsidRPr="00D96B43">
            <w:rPr>
              <w:rStyle w:val="PlaceholderText"/>
              <w:rFonts w:cstheme="minorHAnsi"/>
              <w:color w:val="D9D9D9" w:themeColor="background1" w:themeShade="D9"/>
              <w:shd w:val="clear" w:color="auto" w:fill="D9D9D9" w:themeFill="background1" w:themeFillShade="D9"/>
            </w:rPr>
            <w:t xml:space="preserve">Click </w:t>
          </w:r>
          <w:r w:rsidRPr="00D96B43">
            <w:rPr>
              <w:rStyle w:val="PlaceholderText"/>
              <w:rFonts w:cstheme="minorHAnsi"/>
              <w:color w:val="D9D9D9" w:themeColor="background1" w:themeShade="D9"/>
              <w:sz w:val="20"/>
              <w:szCs w:val="20"/>
              <w:shd w:val="clear" w:color="auto" w:fill="D9D9D9" w:themeFill="background1" w:themeFillShade="D9"/>
            </w:rPr>
            <w:t>to enter text.</w:t>
          </w:r>
        </w:p>
      </w:docPartBody>
    </w:docPart>
    <w:docPart>
      <w:docPartPr>
        <w:name w:val="D939FA6B39FB42B286775390133A3CD4"/>
        <w:category>
          <w:name w:val="General"/>
          <w:gallery w:val="placeholder"/>
        </w:category>
        <w:types>
          <w:type w:val="bbPlcHdr"/>
        </w:types>
        <w:behaviors>
          <w:behavior w:val="content"/>
        </w:behaviors>
        <w:guid w:val="{356C6B72-5F4B-401E-811F-DE4288171336}"/>
      </w:docPartPr>
      <w:docPartBody>
        <w:p w:rsidR="005A37CF" w:rsidRDefault="00FD3DA6" w:rsidP="00FD3DA6">
          <w:pPr>
            <w:pStyle w:val="D939FA6B39FB42B286775390133A3CD430"/>
          </w:pPr>
          <w:r w:rsidRPr="00D96B43">
            <w:rPr>
              <w:rStyle w:val="PlaceholderText"/>
              <w:rFonts w:cstheme="minorHAnsi"/>
              <w:color w:val="D9D9D9" w:themeColor="background1" w:themeShade="D9"/>
              <w:shd w:val="clear" w:color="auto" w:fill="D9D9D9" w:themeFill="background1" w:themeFillShade="D9"/>
            </w:rPr>
            <w:t xml:space="preserve">Click </w:t>
          </w:r>
          <w:r w:rsidRPr="00D96B43">
            <w:rPr>
              <w:rStyle w:val="PlaceholderText"/>
              <w:rFonts w:cstheme="minorHAnsi"/>
              <w:color w:val="D9D9D9" w:themeColor="background1" w:themeShade="D9"/>
              <w:sz w:val="20"/>
              <w:szCs w:val="20"/>
              <w:shd w:val="clear" w:color="auto" w:fill="D9D9D9" w:themeFill="background1" w:themeFillShade="D9"/>
            </w:rPr>
            <w:t>to enter text.</w:t>
          </w:r>
        </w:p>
      </w:docPartBody>
    </w:docPart>
    <w:docPart>
      <w:docPartPr>
        <w:name w:val="E423E69790FE4560BEC85137C3267A6B"/>
        <w:category>
          <w:name w:val="General"/>
          <w:gallery w:val="placeholder"/>
        </w:category>
        <w:types>
          <w:type w:val="bbPlcHdr"/>
        </w:types>
        <w:behaviors>
          <w:behavior w:val="content"/>
        </w:behaviors>
        <w:guid w:val="{DBF1FD91-49A5-4C14-AC73-2264D61EB613}"/>
      </w:docPartPr>
      <w:docPartBody>
        <w:p w:rsidR="005A37CF" w:rsidRDefault="00FD3DA6" w:rsidP="00FD3DA6">
          <w:pPr>
            <w:pStyle w:val="E423E69790FE4560BEC85137C3267A6B30"/>
          </w:pPr>
          <w:r w:rsidRPr="00D96B43">
            <w:rPr>
              <w:rStyle w:val="PlaceholderText"/>
              <w:rFonts w:cstheme="minorHAnsi"/>
              <w:color w:val="D9D9D9" w:themeColor="background1" w:themeShade="D9"/>
              <w:shd w:val="clear" w:color="auto" w:fill="D9D9D9" w:themeFill="background1" w:themeFillShade="D9"/>
            </w:rPr>
            <w:t xml:space="preserve">Click </w:t>
          </w:r>
          <w:r w:rsidRPr="00D96B43">
            <w:rPr>
              <w:rStyle w:val="PlaceholderText"/>
              <w:rFonts w:cstheme="minorHAnsi"/>
              <w:color w:val="D9D9D9" w:themeColor="background1" w:themeShade="D9"/>
              <w:sz w:val="20"/>
              <w:szCs w:val="20"/>
              <w:shd w:val="clear" w:color="auto" w:fill="D9D9D9" w:themeFill="background1" w:themeFillShade="D9"/>
            </w:rPr>
            <w:t>to enter text.</w:t>
          </w:r>
        </w:p>
      </w:docPartBody>
    </w:docPart>
    <w:docPart>
      <w:docPartPr>
        <w:name w:val="F3BC034C30824DBAADE29178E9D89131"/>
        <w:category>
          <w:name w:val="General"/>
          <w:gallery w:val="placeholder"/>
        </w:category>
        <w:types>
          <w:type w:val="bbPlcHdr"/>
        </w:types>
        <w:behaviors>
          <w:behavior w:val="content"/>
        </w:behaviors>
        <w:guid w:val="{809049E9-E12F-4DC7-B000-EA993E88D247}"/>
      </w:docPartPr>
      <w:docPartBody>
        <w:p w:rsidR="005A37CF" w:rsidRDefault="00FD3DA6" w:rsidP="00FD3DA6">
          <w:pPr>
            <w:pStyle w:val="F3BC034C30824DBAADE29178E9D8913130"/>
          </w:pPr>
          <w:r w:rsidRPr="00D96B43">
            <w:rPr>
              <w:rStyle w:val="PlaceholderText"/>
              <w:rFonts w:cstheme="minorHAnsi"/>
              <w:color w:val="D9D9D9" w:themeColor="background1" w:themeShade="D9"/>
              <w:shd w:val="clear" w:color="auto" w:fill="D9D9D9" w:themeFill="background1" w:themeFillShade="D9"/>
            </w:rPr>
            <w:t xml:space="preserve">Click </w:t>
          </w:r>
          <w:r w:rsidRPr="00D96B43">
            <w:rPr>
              <w:rStyle w:val="PlaceholderText"/>
              <w:rFonts w:cstheme="minorHAnsi"/>
              <w:color w:val="D9D9D9" w:themeColor="background1" w:themeShade="D9"/>
              <w:sz w:val="20"/>
              <w:szCs w:val="20"/>
              <w:shd w:val="clear" w:color="auto" w:fill="D9D9D9" w:themeFill="background1" w:themeFillShade="D9"/>
            </w:rPr>
            <w:t>to enter text.</w:t>
          </w:r>
        </w:p>
      </w:docPartBody>
    </w:docPart>
    <w:docPart>
      <w:docPartPr>
        <w:name w:val="69B87406423447DCA626FE86323DB78B"/>
        <w:category>
          <w:name w:val="General"/>
          <w:gallery w:val="placeholder"/>
        </w:category>
        <w:types>
          <w:type w:val="bbPlcHdr"/>
        </w:types>
        <w:behaviors>
          <w:behavior w:val="content"/>
        </w:behaviors>
        <w:guid w:val="{D743CFC0-9BD4-44FF-86EF-A95BD185C379}"/>
      </w:docPartPr>
      <w:docPartBody>
        <w:p w:rsidR="005A37CF" w:rsidRDefault="00FD3DA6" w:rsidP="00FD3DA6">
          <w:pPr>
            <w:pStyle w:val="69B87406423447DCA626FE86323DB78B30"/>
          </w:pPr>
          <w:r w:rsidRPr="00D96B43">
            <w:rPr>
              <w:rStyle w:val="PlaceholderText"/>
              <w:rFonts w:cstheme="minorHAnsi"/>
              <w:color w:val="D9D9D9" w:themeColor="background1" w:themeShade="D9"/>
              <w:shd w:val="clear" w:color="auto" w:fill="D9D9D9" w:themeFill="background1" w:themeFillShade="D9"/>
            </w:rPr>
            <w:t xml:space="preserve">Click </w:t>
          </w:r>
          <w:r w:rsidRPr="00D96B43">
            <w:rPr>
              <w:rStyle w:val="PlaceholderText"/>
              <w:rFonts w:cstheme="minorHAnsi"/>
              <w:color w:val="D9D9D9" w:themeColor="background1" w:themeShade="D9"/>
              <w:sz w:val="20"/>
              <w:szCs w:val="20"/>
              <w:shd w:val="clear" w:color="auto" w:fill="D9D9D9" w:themeFill="background1" w:themeFillShade="D9"/>
            </w:rPr>
            <w:t>to enter text.</w:t>
          </w:r>
        </w:p>
      </w:docPartBody>
    </w:docPart>
    <w:docPart>
      <w:docPartPr>
        <w:name w:val="F38F734FCE5D4F56B9A800B0723FC0CE"/>
        <w:category>
          <w:name w:val="General"/>
          <w:gallery w:val="placeholder"/>
        </w:category>
        <w:types>
          <w:type w:val="bbPlcHdr"/>
        </w:types>
        <w:behaviors>
          <w:behavior w:val="content"/>
        </w:behaviors>
        <w:guid w:val="{ACDB6556-27C6-4A61-8330-6EF30C8BADCD}"/>
      </w:docPartPr>
      <w:docPartBody>
        <w:p w:rsidR="005A37CF" w:rsidRDefault="00FD3DA6" w:rsidP="00FD3DA6">
          <w:pPr>
            <w:pStyle w:val="F38F734FCE5D4F56B9A800B0723FC0CE30"/>
          </w:pPr>
          <w:r w:rsidRPr="00D96B43">
            <w:rPr>
              <w:rStyle w:val="PlaceholderText"/>
              <w:rFonts w:cstheme="minorHAnsi"/>
              <w:color w:val="D9D9D9" w:themeColor="background1" w:themeShade="D9"/>
              <w:shd w:val="clear" w:color="auto" w:fill="D9D9D9" w:themeFill="background1" w:themeFillShade="D9"/>
            </w:rPr>
            <w:t xml:space="preserve">Click </w:t>
          </w:r>
          <w:r w:rsidRPr="00D96B43">
            <w:rPr>
              <w:rStyle w:val="PlaceholderText"/>
              <w:rFonts w:cstheme="minorHAnsi"/>
              <w:color w:val="D9D9D9" w:themeColor="background1" w:themeShade="D9"/>
              <w:sz w:val="20"/>
              <w:szCs w:val="20"/>
              <w:shd w:val="clear" w:color="auto" w:fill="D9D9D9" w:themeFill="background1" w:themeFillShade="D9"/>
            </w:rPr>
            <w:t>to enter text.</w:t>
          </w:r>
        </w:p>
      </w:docPartBody>
    </w:docPart>
    <w:docPart>
      <w:docPartPr>
        <w:name w:val="A2B2A09B1D6440D38F8A322B63C8BE0F"/>
        <w:category>
          <w:name w:val="General"/>
          <w:gallery w:val="placeholder"/>
        </w:category>
        <w:types>
          <w:type w:val="bbPlcHdr"/>
        </w:types>
        <w:behaviors>
          <w:behavior w:val="content"/>
        </w:behaviors>
        <w:guid w:val="{ACD767CE-119A-43CE-8FE5-B6D6C7ADA738}"/>
      </w:docPartPr>
      <w:docPartBody>
        <w:p w:rsidR="005A37CF" w:rsidRDefault="00FD3DA6" w:rsidP="00FD3DA6">
          <w:pPr>
            <w:pStyle w:val="A2B2A09B1D6440D38F8A322B63C8BE0F30"/>
          </w:pPr>
          <w:r w:rsidRPr="00D96B43">
            <w:rPr>
              <w:rStyle w:val="PlaceholderText"/>
              <w:rFonts w:cstheme="minorHAnsi"/>
              <w:color w:val="D9D9D9" w:themeColor="background1" w:themeShade="D9"/>
              <w:shd w:val="clear" w:color="auto" w:fill="D9D9D9" w:themeFill="background1" w:themeFillShade="D9"/>
            </w:rPr>
            <w:t xml:space="preserve">Click </w:t>
          </w:r>
          <w:r w:rsidRPr="00D96B43">
            <w:rPr>
              <w:rStyle w:val="PlaceholderText"/>
              <w:rFonts w:cstheme="minorHAnsi"/>
              <w:color w:val="D9D9D9" w:themeColor="background1" w:themeShade="D9"/>
              <w:sz w:val="20"/>
              <w:szCs w:val="20"/>
              <w:shd w:val="clear" w:color="auto" w:fill="D9D9D9" w:themeFill="background1" w:themeFillShade="D9"/>
            </w:rPr>
            <w:t>to enter text.</w:t>
          </w:r>
        </w:p>
      </w:docPartBody>
    </w:docPart>
    <w:docPart>
      <w:docPartPr>
        <w:name w:val="A12E41A6E37B49C5A69A297B2D0AFAEB"/>
        <w:category>
          <w:name w:val="General"/>
          <w:gallery w:val="placeholder"/>
        </w:category>
        <w:types>
          <w:type w:val="bbPlcHdr"/>
        </w:types>
        <w:behaviors>
          <w:behavior w:val="content"/>
        </w:behaviors>
        <w:guid w:val="{6D159CB0-D2AF-4E3A-8D2D-A4F09BD50105}"/>
      </w:docPartPr>
      <w:docPartBody>
        <w:p w:rsidR="005A37CF" w:rsidRDefault="00FD3DA6" w:rsidP="00FD3DA6">
          <w:pPr>
            <w:pStyle w:val="A12E41A6E37B49C5A69A297B2D0AFAEB30"/>
          </w:pPr>
          <w:r w:rsidRPr="00D96B43">
            <w:rPr>
              <w:rStyle w:val="PlaceholderText"/>
              <w:rFonts w:cstheme="minorHAnsi"/>
              <w:color w:val="D9D9D9" w:themeColor="background1" w:themeShade="D9"/>
              <w:shd w:val="clear" w:color="auto" w:fill="D9D9D9" w:themeFill="background1" w:themeFillShade="D9"/>
            </w:rPr>
            <w:t xml:space="preserve">Click </w:t>
          </w:r>
          <w:r w:rsidRPr="00D96B43">
            <w:rPr>
              <w:rStyle w:val="PlaceholderText"/>
              <w:rFonts w:cstheme="minorHAnsi"/>
              <w:color w:val="D9D9D9" w:themeColor="background1" w:themeShade="D9"/>
              <w:sz w:val="20"/>
              <w:szCs w:val="20"/>
              <w:shd w:val="clear" w:color="auto" w:fill="D9D9D9" w:themeFill="background1" w:themeFillShade="D9"/>
            </w:rPr>
            <w:t>to enter text.</w:t>
          </w:r>
        </w:p>
      </w:docPartBody>
    </w:docPart>
    <w:docPart>
      <w:docPartPr>
        <w:name w:val="21530F7298414255A08CDC3F8F2A069C"/>
        <w:category>
          <w:name w:val="General"/>
          <w:gallery w:val="placeholder"/>
        </w:category>
        <w:types>
          <w:type w:val="bbPlcHdr"/>
        </w:types>
        <w:behaviors>
          <w:behavior w:val="content"/>
        </w:behaviors>
        <w:guid w:val="{88D9AB7D-BDB4-43B6-8D5E-72A34D03316F}"/>
      </w:docPartPr>
      <w:docPartBody>
        <w:p w:rsidR="005A37CF" w:rsidRDefault="00FD3DA6" w:rsidP="00FD3DA6">
          <w:pPr>
            <w:pStyle w:val="21530F7298414255A08CDC3F8F2A069C30"/>
          </w:pPr>
          <w:r w:rsidRPr="00D96B43">
            <w:rPr>
              <w:rStyle w:val="PlaceholderText"/>
              <w:rFonts w:cstheme="minorHAnsi"/>
              <w:color w:val="D9D9D9" w:themeColor="background1" w:themeShade="D9"/>
              <w:shd w:val="clear" w:color="auto" w:fill="D9D9D9" w:themeFill="background1" w:themeFillShade="D9"/>
            </w:rPr>
            <w:t xml:space="preserve">Click </w:t>
          </w:r>
          <w:r w:rsidRPr="00D96B43">
            <w:rPr>
              <w:rStyle w:val="PlaceholderText"/>
              <w:rFonts w:cstheme="minorHAnsi"/>
              <w:color w:val="D9D9D9" w:themeColor="background1" w:themeShade="D9"/>
              <w:sz w:val="20"/>
              <w:szCs w:val="20"/>
              <w:shd w:val="clear" w:color="auto" w:fill="D9D9D9" w:themeFill="background1" w:themeFillShade="D9"/>
            </w:rPr>
            <w:t>to enter text.</w:t>
          </w:r>
        </w:p>
      </w:docPartBody>
    </w:docPart>
    <w:docPart>
      <w:docPartPr>
        <w:name w:val="DAEFB5B231C14669BAAA979D64B9A100"/>
        <w:category>
          <w:name w:val="General"/>
          <w:gallery w:val="placeholder"/>
        </w:category>
        <w:types>
          <w:type w:val="bbPlcHdr"/>
        </w:types>
        <w:behaviors>
          <w:behavior w:val="content"/>
        </w:behaviors>
        <w:guid w:val="{43B827C3-8E5A-4C5E-A8B6-74AD0E731C76}"/>
      </w:docPartPr>
      <w:docPartBody>
        <w:p w:rsidR="005A37CF" w:rsidRDefault="00FD3DA6" w:rsidP="00FD3DA6">
          <w:pPr>
            <w:pStyle w:val="DAEFB5B231C14669BAAA979D64B9A10030"/>
          </w:pPr>
          <w:r w:rsidRPr="00D96B43">
            <w:rPr>
              <w:rStyle w:val="PlaceholderText"/>
              <w:rFonts w:cstheme="minorHAnsi"/>
              <w:color w:val="D9D9D9" w:themeColor="background1" w:themeShade="D9"/>
              <w:shd w:val="clear" w:color="auto" w:fill="D9D9D9" w:themeFill="background1" w:themeFillShade="D9"/>
            </w:rPr>
            <w:t>Enter text.</w:t>
          </w:r>
        </w:p>
      </w:docPartBody>
    </w:docPart>
    <w:docPart>
      <w:docPartPr>
        <w:name w:val="BB25A1BC1FC9497C8EA3B091668B58C0"/>
        <w:category>
          <w:name w:val="General"/>
          <w:gallery w:val="placeholder"/>
        </w:category>
        <w:types>
          <w:type w:val="bbPlcHdr"/>
        </w:types>
        <w:behaviors>
          <w:behavior w:val="content"/>
        </w:behaviors>
        <w:guid w:val="{FF3964E3-61A3-4275-9152-D5A24DCE2125}"/>
      </w:docPartPr>
      <w:docPartBody>
        <w:p w:rsidR="005A37CF" w:rsidRDefault="00FD3DA6" w:rsidP="00FD3DA6">
          <w:pPr>
            <w:pStyle w:val="BB25A1BC1FC9497C8EA3B091668B58C030"/>
          </w:pPr>
          <w:r w:rsidRPr="00D96B43">
            <w:rPr>
              <w:rStyle w:val="PlaceholderText"/>
              <w:rFonts w:cstheme="minorHAnsi"/>
              <w:color w:val="D9D9D9" w:themeColor="background1" w:themeShade="D9"/>
              <w:shd w:val="clear" w:color="auto" w:fill="D9D9D9" w:themeFill="background1" w:themeFillShade="D9"/>
            </w:rPr>
            <w:t>Enter text.</w:t>
          </w:r>
        </w:p>
      </w:docPartBody>
    </w:docPart>
    <w:docPart>
      <w:docPartPr>
        <w:name w:val="B29028A8D8A645B6B6B4FED56558733D"/>
        <w:category>
          <w:name w:val="General"/>
          <w:gallery w:val="placeholder"/>
        </w:category>
        <w:types>
          <w:type w:val="bbPlcHdr"/>
        </w:types>
        <w:behaviors>
          <w:behavior w:val="content"/>
        </w:behaviors>
        <w:guid w:val="{0C382E9B-36DC-4CFE-9460-79368523BDC3}"/>
      </w:docPartPr>
      <w:docPartBody>
        <w:p w:rsidR="005A37CF" w:rsidRDefault="00FD3DA6" w:rsidP="00FD3DA6">
          <w:pPr>
            <w:pStyle w:val="B29028A8D8A645B6B6B4FED56558733D30"/>
          </w:pPr>
          <w:r w:rsidRPr="00D96B43">
            <w:rPr>
              <w:rStyle w:val="PlaceholderText"/>
              <w:rFonts w:cstheme="minorHAnsi"/>
              <w:color w:val="D9D9D9" w:themeColor="background1" w:themeShade="D9"/>
              <w:shd w:val="clear" w:color="auto" w:fill="D9D9D9" w:themeFill="background1" w:themeFillShade="D9"/>
            </w:rPr>
            <w:t>Enter text.</w:t>
          </w:r>
        </w:p>
      </w:docPartBody>
    </w:docPart>
    <w:docPart>
      <w:docPartPr>
        <w:name w:val="FAFCE68E70084CCC9BA973E765C50C4E"/>
        <w:category>
          <w:name w:val="General"/>
          <w:gallery w:val="placeholder"/>
        </w:category>
        <w:types>
          <w:type w:val="bbPlcHdr"/>
        </w:types>
        <w:behaviors>
          <w:behavior w:val="content"/>
        </w:behaviors>
        <w:guid w:val="{6C2BF9F3-5C7B-4F16-A100-9059CC2703C3}"/>
      </w:docPartPr>
      <w:docPartBody>
        <w:p w:rsidR="005A37CF" w:rsidRDefault="00FD3DA6" w:rsidP="00FD3DA6">
          <w:pPr>
            <w:pStyle w:val="FAFCE68E70084CCC9BA973E765C50C4E30"/>
          </w:pPr>
          <w:r w:rsidRPr="00D96B43">
            <w:rPr>
              <w:rStyle w:val="PlaceholderText"/>
              <w:rFonts w:cstheme="minorHAnsi"/>
              <w:color w:val="D9D9D9" w:themeColor="background1" w:themeShade="D9"/>
              <w:shd w:val="clear" w:color="auto" w:fill="D9D9D9" w:themeFill="background1" w:themeFillShade="D9"/>
            </w:rPr>
            <w:t>Enter text.</w:t>
          </w:r>
        </w:p>
      </w:docPartBody>
    </w:docPart>
    <w:docPart>
      <w:docPartPr>
        <w:name w:val="4A5C9E51A0FB4F40B2BC59CFDD7395CC"/>
        <w:category>
          <w:name w:val="General"/>
          <w:gallery w:val="placeholder"/>
        </w:category>
        <w:types>
          <w:type w:val="bbPlcHdr"/>
        </w:types>
        <w:behaviors>
          <w:behavior w:val="content"/>
        </w:behaviors>
        <w:guid w:val="{FA5816AA-25FB-4A31-ABD7-3F64FB129167}"/>
      </w:docPartPr>
      <w:docPartBody>
        <w:p w:rsidR="005A37CF" w:rsidRDefault="00FD3DA6" w:rsidP="00FD3DA6">
          <w:pPr>
            <w:pStyle w:val="4A5C9E51A0FB4F40B2BC59CFDD7395CC30"/>
          </w:pPr>
          <w:r w:rsidRPr="00D96B43">
            <w:rPr>
              <w:rStyle w:val="PlaceholderText"/>
              <w:rFonts w:cstheme="minorHAnsi"/>
              <w:color w:val="D9D9D9" w:themeColor="background1" w:themeShade="D9"/>
              <w:shd w:val="clear" w:color="auto" w:fill="D9D9D9" w:themeFill="background1" w:themeFillShade="D9"/>
            </w:rPr>
            <w:t>Enter text.</w:t>
          </w:r>
        </w:p>
      </w:docPartBody>
    </w:docPart>
    <w:docPart>
      <w:docPartPr>
        <w:name w:val="0C23E62723F84C9DB6BFB5CB01F91394"/>
        <w:category>
          <w:name w:val="General"/>
          <w:gallery w:val="placeholder"/>
        </w:category>
        <w:types>
          <w:type w:val="bbPlcHdr"/>
        </w:types>
        <w:behaviors>
          <w:behavior w:val="content"/>
        </w:behaviors>
        <w:guid w:val="{061C03D6-8F82-49CC-AC04-8FC35A70B903}"/>
      </w:docPartPr>
      <w:docPartBody>
        <w:p w:rsidR="005A37CF" w:rsidRDefault="00FD3DA6" w:rsidP="00FD3DA6">
          <w:pPr>
            <w:pStyle w:val="0C23E62723F84C9DB6BFB5CB01F9139430"/>
          </w:pPr>
          <w:r w:rsidRPr="00D96B43">
            <w:rPr>
              <w:rStyle w:val="PlaceholderText"/>
              <w:rFonts w:cstheme="minorHAnsi"/>
              <w:color w:val="D9D9D9" w:themeColor="background1" w:themeShade="D9"/>
              <w:shd w:val="clear" w:color="auto" w:fill="D9D9D9" w:themeFill="background1" w:themeFillShade="D9"/>
            </w:rPr>
            <w:t>Enter text.</w:t>
          </w:r>
        </w:p>
      </w:docPartBody>
    </w:docPart>
    <w:docPart>
      <w:docPartPr>
        <w:name w:val="2D20B3DE595E47EDB8437AD5EBE307A4"/>
        <w:category>
          <w:name w:val="General"/>
          <w:gallery w:val="placeholder"/>
        </w:category>
        <w:types>
          <w:type w:val="bbPlcHdr"/>
        </w:types>
        <w:behaviors>
          <w:behavior w:val="content"/>
        </w:behaviors>
        <w:guid w:val="{6C64AEC9-EA34-405A-AD23-4FE084F05DE1}"/>
      </w:docPartPr>
      <w:docPartBody>
        <w:p w:rsidR="005A37CF" w:rsidRDefault="00FD3DA6" w:rsidP="00FD3DA6">
          <w:pPr>
            <w:pStyle w:val="2D20B3DE595E47EDB8437AD5EBE307A430"/>
          </w:pPr>
          <w:r w:rsidRPr="00D96B43">
            <w:rPr>
              <w:rStyle w:val="PlaceholderText"/>
              <w:rFonts w:cstheme="minorHAnsi"/>
              <w:color w:val="D9D9D9" w:themeColor="background1" w:themeShade="D9"/>
              <w:shd w:val="clear" w:color="auto" w:fill="D9D9D9" w:themeFill="background1" w:themeFillShade="D9"/>
            </w:rPr>
            <w:t>Enter text.</w:t>
          </w:r>
        </w:p>
      </w:docPartBody>
    </w:docPart>
    <w:docPart>
      <w:docPartPr>
        <w:name w:val="8767B6EC52DB4899ACDE10A2E2825437"/>
        <w:category>
          <w:name w:val="General"/>
          <w:gallery w:val="placeholder"/>
        </w:category>
        <w:types>
          <w:type w:val="bbPlcHdr"/>
        </w:types>
        <w:behaviors>
          <w:behavior w:val="content"/>
        </w:behaviors>
        <w:guid w:val="{4C5BEC9C-D1BA-4C5F-95CE-70F185E6A319}"/>
      </w:docPartPr>
      <w:docPartBody>
        <w:p w:rsidR="005A37CF" w:rsidRDefault="00FD3DA6" w:rsidP="00FD3DA6">
          <w:pPr>
            <w:pStyle w:val="8767B6EC52DB4899ACDE10A2E282543730"/>
          </w:pPr>
          <w:r w:rsidRPr="00D96B43">
            <w:rPr>
              <w:rStyle w:val="PlaceholderText"/>
              <w:rFonts w:cstheme="minorHAnsi"/>
              <w:color w:val="D9D9D9" w:themeColor="background1" w:themeShade="D9"/>
              <w:shd w:val="clear" w:color="auto" w:fill="D9D9D9" w:themeFill="background1" w:themeFillShade="D9"/>
            </w:rPr>
            <w:t>Enter text.</w:t>
          </w:r>
        </w:p>
      </w:docPartBody>
    </w:docPart>
    <w:docPart>
      <w:docPartPr>
        <w:name w:val="7727A149AF9D4F9BBF4BDA10758D5255"/>
        <w:category>
          <w:name w:val="General"/>
          <w:gallery w:val="placeholder"/>
        </w:category>
        <w:types>
          <w:type w:val="bbPlcHdr"/>
        </w:types>
        <w:behaviors>
          <w:behavior w:val="content"/>
        </w:behaviors>
        <w:guid w:val="{FD06BD47-869E-446C-81D9-933A88BB6943}"/>
      </w:docPartPr>
      <w:docPartBody>
        <w:p w:rsidR="005A37CF" w:rsidRDefault="00FD3DA6" w:rsidP="00FD3DA6">
          <w:pPr>
            <w:pStyle w:val="7727A149AF9D4F9BBF4BDA10758D525529"/>
          </w:pPr>
          <w:r w:rsidRPr="00D96B43">
            <w:rPr>
              <w:rStyle w:val="PlaceholderText"/>
              <w:rFonts w:cstheme="minorHAnsi"/>
              <w:color w:val="D9D9D9" w:themeColor="background1" w:themeShade="D9"/>
              <w:shd w:val="clear" w:color="auto" w:fill="D9D9D9" w:themeFill="background1" w:themeFillShade="D9"/>
            </w:rPr>
            <w:t>Enter text.</w:t>
          </w:r>
        </w:p>
      </w:docPartBody>
    </w:docPart>
    <w:docPart>
      <w:docPartPr>
        <w:name w:val="42167959E2314D96A3E941232A3A8E09"/>
        <w:category>
          <w:name w:val="General"/>
          <w:gallery w:val="placeholder"/>
        </w:category>
        <w:types>
          <w:type w:val="bbPlcHdr"/>
        </w:types>
        <w:behaviors>
          <w:behavior w:val="content"/>
        </w:behaviors>
        <w:guid w:val="{29BF5A52-7AE6-47FB-9836-DD1BFF075655}"/>
      </w:docPartPr>
      <w:docPartBody>
        <w:p w:rsidR="005A37CF" w:rsidRDefault="00FD3DA6" w:rsidP="00FD3DA6">
          <w:pPr>
            <w:pStyle w:val="42167959E2314D96A3E941232A3A8E0929"/>
          </w:pPr>
          <w:r w:rsidRPr="00D96B43">
            <w:rPr>
              <w:rStyle w:val="PlaceholderText"/>
              <w:rFonts w:cstheme="minorHAnsi"/>
              <w:color w:val="D9D9D9" w:themeColor="background1" w:themeShade="D9"/>
              <w:shd w:val="clear" w:color="auto" w:fill="D9D9D9" w:themeFill="background1" w:themeFillShade="D9"/>
            </w:rPr>
            <w:t>Enter text.</w:t>
          </w:r>
        </w:p>
      </w:docPartBody>
    </w:docPart>
    <w:docPart>
      <w:docPartPr>
        <w:name w:val="3AD940EBAE5E4576BE21B70A76AD42F3"/>
        <w:category>
          <w:name w:val="General"/>
          <w:gallery w:val="placeholder"/>
        </w:category>
        <w:types>
          <w:type w:val="bbPlcHdr"/>
        </w:types>
        <w:behaviors>
          <w:behavior w:val="content"/>
        </w:behaviors>
        <w:guid w:val="{0D767AF2-E90E-4543-BB0C-2DC2CF392793}"/>
      </w:docPartPr>
      <w:docPartBody>
        <w:p w:rsidR="005A37CF" w:rsidRDefault="00FD3DA6" w:rsidP="00FD3DA6">
          <w:pPr>
            <w:pStyle w:val="3AD940EBAE5E4576BE21B70A76AD42F329"/>
          </w:pPr>
          <w:r w:rsidRPr="00D96B43">
            <w:rPr>
              <w:rStyle w:val="PlaceholderText"/>
              <w:rFonts w:cstheme="minorHAnsi"/>
              <w:color w:val="D9D9D9" w:themeColor="background1" w:themeShade="D9"/>
              <w:shd w:val="clear" w:color="auto" w:fill="D9D9D9" w:themeFill="background1" w:themeFillShade="D9"/>
            </w:rPr>
            <w:t xml:space="preserve">Click </w:t>
          </w:r>
          <w:r w:rsidRPr="00D96B43">
            <w:rPr>
              <w:rStyle w:val="PlaceholderText"/>
              <w:rFonts w:cstheme="minorHAnsi"/>
              <w:color w:val="D9D9D9" w:themeColor="background1" w:themeShade="D9"/>
              <w:sz w:val="20"/>
              <w:szCs w:val="20"/>
              <w:shd w:val="clear" w:color="auto" w:fill="D9D9D9" w:themeFill="background1" w:themeFillShade="D9"/>
            </w:rPr>
            <w:t>to enter text.</w:t>
          </w:r>
        </w:p>
      </w:docPartBody>
    </w:docPart>
    <w:docPart>
      <w:docPartPr>
        <w:name w:val="8F458B238487457DBF03E373AEE5F7E5"/>
        <w:category>
          <w:name w:val="General"/>
          <w:gallery w:val="placeholder"/>
        </w:category>
        <w:types>
          <w:type w:val="bbPlcHdr"/>
        </w:types>
        <w:behaviors>
          <w:behavior w:val="content"/>
        </w:behaviors>
        <w:guid w:val="{9242D0CD-BCFB-4252-8CCD-61F668D55724}"/>
      </w:docPartPr>
      <w:docPartBody>
        <w:p w:rsidR="005A37CF" w:rsidRDefault="00FD3DA6" w:rsidP="00FD3DA6">
          <w:pPr>
            <w:pStyle w:val="8F458B238487457DBF03E373AEE5F7E529"/>
          </w:pPr>
          <w:r w:rsidRPr="00D96B43">
            <w:rPr>
              <w:rStyle w:val="PlaceholderText"/>
              <w:rFonts w:cstheme="minorHAnsi"/>
              <w:color w:val="D9D9D9" w:themeColor="background1" w:themeShade="D9"/>
              <w:shd w:val="clear" w:color="auto" w:fill="D9D9D9" w:themeFill="background1" w:themeFillShade="D9"/>
            </w:rPr>
            <w:t>Enter text.</w:t>
          </w:r>
        </w:p>
      </w:docPartBody>
    </w:docPart>
    <w:docPart>
      <w:docPartPr>
        <w:name w:val="F1AAE5860E58432BB83B3139E765D34C"/>
        <w:category>
          <w:name w:val="General"/>
          <w:gallery w:val="placeholder"/>
        </w:category>
        <w:types>
          <w:type w:val="bbPlcHdr"/>
        </w:types>
        <w:behaviors>
          <w:behavior w:val="content"/>
        </w:behaviors>
        <w:guid w:val="{212F5193-6AAD-4588-AE42-B516C88A4D94}"/>
      </w:docPartPr>
      <w:docPartBody>
        <w:p w:rsidR="005A37CF" w:rsidRDefault="00FD3DA6" w:rsidP="00FD3DA6">
          <w:pPr>
            <w:pStyle w:val="F1AAE5860E58432BB83B3139E765D34C29"/>
          </w:pPr>
          <w:r w:rsidRPr="00D96B43">
            <w:rPr>
              <w:rStyle w:val="PlaceholderText"/>
              <w:rFonts w:cstheme="minorHAnsi"/>
              <w:color w:val="D9D9D9" w:themeColor="background1" w:themeShade="D9"/>
              <w:shd w:val="clear" w:color="auto" w:fill="D9D9D9" w:themeFill="background1" w:themeFillShade="D9"/>
            </w:rPr>
            <w:t xml:space="preserve">Click </w:t>
          </w:r>
          <w:r w:rsidRPr="00D96B43">
            <w:rPr>
              <w:rStyle w:val="PlaceholderText"/>
              <w:rFonts w:cstheme="minorHAnsi"/>
              <w:color w:val="D9D9D9" w:themeColor="background1" w:themeShade="D9"/>
              <w:sz w:val="20"/>
              <w:szCs w:val="20"/>
              <w:shd w:val="clear" w:color="auto" w:fill="D9D9D9" w:themeFill="background1" w:themeFillShade="D9"/>
            </w:rPr>
            <w:t>to enter text.</w:t>
          </w:r>
        </w:p>
      </w:docPartBody>
    </w:docPart>
    <w:docPart>
      <w:docPartPr>
        <w:name w:val="0C18A485B79140538E4F5B38A3EF58FD"/>
        <w:category>
          <w:name w:val="General"/>
          <w:gallery w:val="placeholder"/>
        </w:category>
        <w:types>
          <w:type w:val="bbPlcHdr"/>
        </w:types>
        <w:behaviors>
          <w:behavior w:val="content"/>
        </w:behaviors>
        <w:guid w:val="{B36F9572-922D-42B0-93EE-B91CADDEDAC4}"/>
      </w:docPartPr>
      <w:docPartBody>
        <w:p w:rsidR="005A37CF" w:rsidRDefault="00FD3DA6" w:rsidP="00FD3DA6">
          <w:pPr>
            <w:pStyle w:val="0C18A485B79140538E4F5B38A3EF58FD29"/>
          </w:pPr>
          <w:r w:rsidRPr="00D96B43">
            <w:rPr>
              <w:rStyle w:val="PlaceholderText"/>
              <w:rFonts w:cstheme="minorHAnsi"/>
              <w:color w:val="D9D9D9" w:themeColor="background1" w:themeShade="D9"/>
              <w:shd w:val="clear" w:color="auto" w:fill="D9D9D9" w:themeFill="background1" w:themeFillShade="D9"/>
            </w:rPr>
            <w:t>Enter text.</w:t>
          </w:r>
        </w:p>
      </w:docPartBody>
    </w:docPart>
    <w:docPart>
      <w:docPartPr>
        <w:name w:val="00499FC7BC0E461780A2C2FAE9EA1CF1"/>
        <w:category>
          <w:name w:val="General"/>
          <w:gallery w:val="placeholder"/>
        </w:category>
        <w:types>
          <w:type w:val="bbPlcHdr"/>
        </w:types>
        <w:behaviors>
          <w:behavior w:val="content"/>
        </w:behaviors>
        <w:guid w:val="{9DBCB3DA-1B27-4D82-B412-C71929E9A9E0}"/>
      </w:docPartPr>
      <w:docPartBody>
        <w:p w:rsidR="005A37CF" w:rsidRDefault="00FD3DA6" w:rsidP="00FD3DA6">
          <w:pPr>
            <w:pStyle w:val="00499FC7BC0E461780A2C2FAE9EA1CF129"/>
          </w:pPr>
          <w:r w:rsidRPr="00D96B43">
            <w:rPr>
              <w:rStyle w:val="PlaceholderText"/>
              <w:rFonts w:cstheme="minorHAnsi"/>
              <w:color w:val="D9D9D9" w:themeColor="background1" w:themeShade="D9"/>
              <w:shd w:val="clear" w:color="auto" w:fill="D9D9D9" w:themeFill="background1" w:themeFillShade="D9"/>
            </w:rPr>
            <w:t xml:space="preserve">Click </w:t>
          </w:r>
          <w:r w:rsidRPr="00D96B43">
            <w:rPr>
              <w:rStyle w:val="PlaceholderText"/>
              <w:rFonts w:cstheme="minorHAnsi"/>
              <w:color w:val="D9D9D9" w:themeColor="background1" w:themeShade="D9"/>
              <w:sz w:val="20"/>
              <w:szCs w:val="20"/>
              <w:shd w:val="clear" w:color="auto" w:fill="D9D9D9" w:themeFill="background1" w:themeFillShade="D9"/>
            </w:rPr>
            <w:t>to enter text.</w:t>
          </w:r>
        </w:p>
      </w:docPartBody>
    </w:docPart>
    <w:docPart>
      <w:docPartPr>
        <w:name w:val="3F9712210ECF4E39A23EDDDC1966AB05"/>
        <w:category>
          <w:name w:val="General"/>
          <w:gallery w:val="placeholder"/>
        </w:category>
        <w:types>
          <w:type w:val="bbPlcHdr"/>
        </w:types>
        <w:behaviors>
          <w:behavior w:val="content"/>
        </w:behaviors>
        <w:guid w:val="{C7BAED9A-91F4-42EB-9C90-67551EF36F50}"/>
      </w:docPartPr>
      <w:docPartBody>
        <w:p w:rsidR="005A37CF" w:rsidRDefault="00FD3DA6" w:rsidP="00FD3DA6">
          <w:pPr>
            <w:pStyle w:val="3F9712210ECF4E39A23EDDDC1966AB0529"/>
          </w:pPr>
          <w:r w:rsidRPr="00D96B43">
            <w:rPr>
              <w:rStyle w:val="PlaceholderText"/>
              <w:rFonts w:cstheme="minorHAnsi"/>
              <w:color w:val="D9D9D9" w:themeColor="background1" w:themeShade="D9"/>
              <w:shd w:val="clear" w:color="auto" w:fill="D9D9D9" w:themeFill="background1" w:themeFillShade="D9"/>
            </w:rPr>
            <w:t>Enter text.</w:t>
          </w:r>
        </w:p>
      </w:docPartBody>
    </w:docPart>
    <w:docPart>
      <w:docPartPr>
        <w:name w:val="065DED105C184064B975E9AE52B62DC9"/>
        <w:category>
          <w:name w:val="General"/>
          <w:gallery w:val="placeholder"/>
        </w:category>
        <w:types>
          <w:type w:val="bbPlcHdr"/>
        </w:types>
        <w:behaviors>
          <w:behavior w:val="content"/>
        </w:behaviors>
        <w:guid w:val="{5C9B2B74-1AAB-43C1-B41F-428C3B33237C}"/>
      </w:docPartPr>
      <w:docPartBody>
        <w:p w:rsidR="005A37CF" w:rsidRDefault="00FD3DA6" w:rsidP="00FD3DA6">
          <w:pPr>
            <w:pStyle w:val="065DED105C184064B975E9AE52B62DC929"/>
          </w:pPr>
          <w:r w:rsidRPr="00D96B43">
            <w:rPr>
              <w:rStyle w:val="PlaceholderText"/>
              <w:rFonts w:cstheme="minorHAnsi"/>
              <w:color w:val="D9D9D9" w:themeColor="background1" w:themeShade="D9"/>
              <w:shd w:val="clear" w:color="auto" w:fill="D9D9D9" w:themeFill="background1" w:themeFillShade="D9"/>
            </w:rPr>
            <w:t xml:space="preserve">Click </w:t>
          </w:r>
          <w:r w:rsidRPr="00D96B43">
            <w:rPr>
              <w:rStyle w:val="PlaceholderText"/>
              <w:rFonts w:cstheme="minorHAnsi"/>
              <w:color w:val="D9D9D9" w:themeColor="background1" w:themeShade="D9"/>
              <w:sz w:val="20"/>
              <w:szCs w:val="20"/>
              <w:shd w:val="clear" w:color="auto" w:fill="D9D9D9" w:themeFill="background1" w:themeFillShade="D9"/>
            </w:rPr>
            <w:t>to enter text.</w:t>
          </w:r>
        </w:p>
      </w:docPartBody>
    </w:docPart>
    <w:docPart>
      <w:docPartPr>
        <w:name w:val="652D490DC75048CC81AA205AB2175733"/>
        <w:category>
          <w:name w:val="General"/>
          <w:gallery w:val="placeholder"/>
        </w:category>
        <w:types>
          <w:type w:val="bbPlcHdr"/>
        </w:types>
        <w:behaviors>
          <w:behavior w:val="content"/>
        </w:behaviors>
        <w:guid w:val="{BB11866A-01A6-4D1F-902C-93FB92A5A4FB}"/>
      </w:docPartPr>
      <w:docPartBody>
        <w:p w:rsidR="005A37CF" w:rsidRDefault="00FD3DA6" w:rsidP="00FD3DA6">
          <w:pPr>
            <w:pStyle w:val="652D490DC75048CC81AA205AB217573329"/>
          </w:pPr>
          <w:r w:rsidRPr="00D96B43">
            <w:rPr>
              <w:rStyle w:val="PlaceholderText"/>
              <w:rFonts w:cstheme="minorHAnsi"/>
              <w:color w:val="D9D9D9" w:themeColor="background1" w:themeShade="D9"/>
              <w:shd w:val="clear" w:color="auto" w:fill="D9D9D9" w:themeFill="background1" w:themeFillShade="D9"/>
            </w:rPr>
            <w:t>Enter text.</w:t>
          </w:r>
        </w:p>
      </w:docPartBody>
    </w:docPart>
    <w:docPart>
      <w:docPartPr>
        <w:name w:val="6A4958118A2C47A19534B322F2929FA6"/>
        <w:category>
          <w:name w:val="General"/>
          <w:gallery w:val="placeholder"/>
        </w:category>
        <w:types>
          <w:type w:val="bbPlcHdr"/>
        </w:types>
        <w:behaviors>
          <w:behavior w:val="content"/>
        </w:behaviors>
        <w:guid w:val="{0D5474CB-87F6-4911-A5D6-F97DA27F5691}"/>
      </w:docPartPr>
      <w:docPartBody>
        <w:p w:rsidR="005A37CF" w:rsidRDefault="00FD3DA6" w:rsidP="00FD3DA6">
          <w:pPr>
            <w:pStyle w:val="6A4958118A2C47A19534B322F2929FA629"/>
          </w:pPr>
          <w:r w:rsidRPr="00D96B43">
            <w:rPr>
              <w:rStyle w:val="PlaceholderText"/>
              <w:rFonts w:cstheme="minorHAnsi"/>
              <w:color w:val="D9D9D9" w:themeColor="background1" w:themeShade="D9"/>
              <w:shd w:val="clear" w:color="auto" w:fill="D9D9D9" w:themeFill="background1" w:themeFillShade="D9"/>
            </w:rPr>
            <w:t xml:space="preserve">Click </w:t>
          </w:r>
          <w:r w:rsidRPr="00D96B43">
            <w:rPr>
              <w:rStyle w:val="PlaceholderText"/>
              <w:rFonts w:cstheme="minorHAnsi"/>
              <w:color w:val="D9D9D9" w:themeColor="background1" w:themeShade="D9"/>
              <w:sz w:val="20"/>
              <w:szCs w:val="20"/>
              <w:shd w:val="clear" w:color="auto" w:fill="D9D9D9" w:themeFill="background1" w:themeFillShade="D9"/>
            </w:rPr>
            <w:t>to enter text.</w:t>
          </w:r>
        </w:p>
      </w:docPartBody>
    </w:docPart>
    <w:docPart>
      <w:docPartPr>
        <w:name w:val="762B05AB6DD64408931C30EE580E7ED7"/>
        <w:category>
          <w:name w:val="General"/>
          <w:gallery w:val="placeholder"/>
        </w:category>
        <w:types>
          <w:type w:val="bbPlcHdr"/>
        </w:types>
        <w:behaviors>
          <w:behavior w:val="content"/>
        </w:behaviors>
        <w:guid w:val="{9EAA56A5-CE91-49C5-84D2-CE217D5DBAB1}"/>
      </w:docPartPr>
      <w:docPartBody>
        <w:p w:rsidR="005A37CF" w:rsidRDefault="00FD3DA6" w:rsidP="00FD3DA6">
          <w:pPr>
            <w:pStyle w:val="762B05AB6DD64408931C30EE580E7ED729"/>
          </w:pPr>
          <w:r w:rsidRPr="00D96B43">
            <w:rPr>
              <w:rStyle w:val="PlaceholderText"/>
              <w:rFonts w:cstheme="minorHAnsi"/>
              <w:color w:val="D9D9D9" w:themeColor="background1" w:themeShade="D9"/>
              <w:shd w:val="clear" w:color="auto" w:fill="D9D9D9" w:themeFill="background1" w:themeFillShade="D9"/>
            </w:rPr>
            <w:t>Enter text.</w:t>
          </w:r>
        </w:p>
      </w:docPartBody>
    </w:docPart>
    <w:docPart>
      <w:docPartPr>
        <w:name w:val="120447A0206E4AFCB15878F819D3E19E"/>
        <w:category>
          <w:name w:val="General"/>
          <w:gallery w:val="placeholder"/>
        </w:category>
        <w:types>
          <w:type w:val="bbPlcHdr"/>
        </w:types>
        <w:behaviors>
          <w:behavior w:val="content"/>
        </w:behaviors>
        <w:guid w:val="{D6161827-160F-40F4-BF62-8332CE876FB4}"/>
      </w:docPartPr>
      <w:docPartBody>
        <w:p w:rsidR="005A37CF" w:rsidRDefault="00FD3DA6" w:rsidP="00FD3DA6">
          <w:pPr>
            <w:pStyle w:val="120447A0206E4AFCB15878F819D3E19E29"/>
          </w:pPr>
          <w:r w:rsidRPr="00D96B43">
            <w:rPr>
              <w:rStyle w:val="PlaceholderText"/>
              <w:rFonts w:cstheme="minorHAnsi"/>
              <w:color w:val="D9D9D9" w:themeColor="background1" w:themeShade="D9"/>
              <w:shd w:val="clear" w:color="auto" w:fill="D9D9D9" w:themeFill="background1" w:themeFillShade="D9"/>
            </w:rPr>
            <w:t xml:space="preserve">Click </w:t>
          </w:r>
          <w:r w:rsidRPr="00D96B43">
            <w:rPr>
              <w:rStyle w:val="PlaceholderText"/>
              <w:rFonts w:cstheme="minorHAnsi"/>
              <w:color w:val="D9D9D9" w:themeColor="background1" w:themeShade="D9"/>
              <w:sz w:val="20"/>
              <w:szCs w:val="20"/>
              <w:shd w:val="clear" w:color="auto" w:fill="D9D9D9" w:themeFill="background1" w:themeFillShade="D9"/>
            </w:rPr>
            <w:t>to enter text.</w:t>
          </w:r>
        </w:p>
      </w:docPartBody>
    </w:docPart>
    <w:docPart>
      <w:docPartPr>
        <w:name w:val="D1AC7ABE64C34049979D0DAE4A5067FA"/>
        <w:category>
          <w:name w:val="General"/>
          <w:gallery w:val="placeholder"/>
        </w:category>
        <w:types>
          <w:type w:val="bbPlcHdr"/>
        </w:types>
        <w:behaviors>
          <w:behavior w:val="content"/>
        </w:behaviors>
        <w:guid w:val="{3AF0602F-9895-4863-B704-5B11EAC1580D}"/>
      </w:docPartPr>
      <w:docPartBody>
        <w:p w:rsidR="005A37CF" w:rsidRDefault="00FD3DA6" w:rsidP="00FD3DA6">
          <w:pPr>
            <w:pStyle w:val="D1AC7ABE64C34049979D0DAE4A5067FA29"/>
          </w:pPr>
          <w:r w:rsidRPr="00D96B43">
            <w:rPr>
              <w:rStyle w:val="PlaceholderText"/>
              <w:rFonts w:cstheme="minorHAnsi"/>
              <w:color w:val="D9D9D9" w:themeColor="background1" w:themeShade="D9"/>
              <w:shd w:val="clear" w:color="auto" w:fill="D9D9D9" w:themeFill="background1" w:themeFillShade="D9"/>
            </w:rPr>
            <w:t>Enter text.</w:t>
          </w:r>
        </w:p>
      </w:docPartBody>
    </w:docPart>
    <w:docPart>
      <w:docPartPr>
        <w:name w:val="2AF4F73CEF93403883EA49F02428584F"/>
        <w:category>
          <w:name w:val="General"/>
          <w:gallery w:val="placeholder"/>
        </w:category>
        <w:types>
          <w:type w:val="bbPlcHdr"/>
        </w:types>
        <w:behaviors>
          <w:behavior w:val="content"/>
        </w:behaviors>
        <w:guid w:val="{5B08AB0E-C84C-413E-92BF-3F71FD89F973}"/>
      </w:docPartPr>
      <w:docPartBody>
        <w:p w:rsidR="005A37CF" w:rsidRDefault="00FD3DA6" w:rsidP="00FD3DA6">
          <w:pPr>
            <w:pStyle w:val="2AF4F73CEF93403883EA49F02428584F29"/>
          </w:pPr>
          <w:r w:rsidRPr="00D96B43">
            <w:rPr>
              <w:rStyle w:val="PlaceholderText"/>
              <w:rFonts w:cstheme="minorHAnsi"/>
              <w:color w:val="D9D9D9" w:themeColor="background1" w:themeShade="D9"/>
              <w:shd w:val="clear" w:color="auto" w:fill="D9D9D9" w:themeFill="background1" w:themeFillShade="D9"/>
            </w:rPr>
            <w:t xml:space="preserve">Click </w:t>
          </w:r>
          <w:r w:rsidRPr="00D96B43">
            <w:rPr>
              <w:rStyle w:val="PlaceholderText"/>
              <w:rFonts w:cstheme="minorHAnsi"/>
              <w:color w:val="D9D9D9" w:themeColor="background1" w:themeShade="D9"/>
              <w:sz w:val="20"/>
              <w:szCs w:val="20"/>
              <w:shd w:val="clear" w:color="auto" w:fill="D9D9D9" w:themeFill="background1" w:themeFillShade="D9"/>
            </w:rPr>
            <w:t>to enter text.</w:t>
          </w:r>
        </w:p>
      </w:docPartBody>
    </w:docPart>
    <w:docPart>
      <w:docPartPr>
        <w:name w:val="46D1197C888A4C22A314DF584644898A"/>
        <w:category>
          <w:name w:val="General"/>
          <w:gallery w:val="placeholder"/>
        </w:category>
        <w:types>
          <w:type w:val="bbPlcHdr"/>
        </w:types>
        <w:behaviors>
          <w:behavior w:val="content"/>
        </w:behaviors>
        <w:guid w:val="{E44EC083-DE9C-4FC9-B0C4-85706A8B6203}"/>
      </w:docPartPr>
      <w:docPartBody>
        <w:p w:rsidR="005A37CF" w:rsidRDefault="00FD3DA6" w:rsidP="00FD3DA6">
          <w:pPr>
            <w:pStyle w:val="46D1197C888A4C22A314DF584644898A29"/>
          </w:pPr>
          <w:r w:rsidRPr="00D96B43">
            <w:rPr>
              <w:rStyle w:val="PlaceholderText"/>
              <w:rFonts w:cstheme="minorHAnsi"/>
              <w:color w:val="D9D9D9" w:themeColor="background1" w:themeShade="D9"/>
              <w:shd w:val="clear" w:color="auto" w:fill="D9D9D9" w:themeFill="background1" w:themeFillShade="D9"/>
            </w:rPr>
            <w:t>Enter text.</w:t>
          </w:r>
        </w:p>
      </w:docPartBody>
    </w:docPart>
    <w:docPart>
      <w:docPartPr>
        <w:name w:val="9720EFB5B93A471799D807CFD84F7DC1"/>
        <w:category>
          <w:name w:val="General"/>
          <w:gallery w:val="placeholder"/>
        </w:category>
        <w:types>
          <w:type w:val="bbPlcHdr"/>
        </w:types>
        <w:behaviors>
          <w:behavior w:val="content"/>
        </w:behaviors>
        <w:guid w:val="{2E592E76-E046-4F53-A39E-F24D050FD741}"/>
      </w:docPartPr>
      <w:docPartBody>
        <w:p w:rsidR="005A37CF" w:rsidRDefault="00FD3DA6" w:rsidP="00FD3DA6">
          <w:pPr>
            <w:pStyle w:val="9720EFB5B93A471799D807CFD84F7DC129"/>
          </w:pPr>
          <w:r w:rsidRPr="00D96B43">
            <w:rPr>
              <w:rStyle w:val="PlaceholderText"/>
              <w:rFonts w:cstheme="minorHAnsi"/>
              <w:color w:val="D9D9D9" w:themeColor="background1" w:themeShade="D9"/>
              <w:shd w:val="clear" w:color="auto" w:fill="D9D9D9" w:themeFill="background1" w:themeFillShade="D9"/>
            </w:rPr>
            <w:t xml:space="preserve">Click </w:t>
          </w:r>
          <w:r w:rsidRPr="00D96B43">
            <w:rPr>
              <w:rStyle w:val="PlaceholderText"/>
              <w:rFonts w:cstheme="minorHAnsi"/>
              <w:color w:val="D9D9D9" w:themeColor="background1" w:themeShade="D9"/>
              <w:sz w:val="20"/>
              <w:szCs w:val="20"/>
              <w:shd w:val="clear" w:color="auto" w:fill="D9D9D9" w:themeFill="background1" w:themeFillShade="D9"/>
            </w:rPr>
            <w:t>to enter text.</w:t>
          </w:r>
        </w:p>
      </w:docPartBody>
    </w:docPart>
    <w:docPart>
      <w:docPartPr>
        <w:name w:val="3277EF9774D849E7B961BCA96D22247E"/>
        <w:category>
          <w:name w:val="General"/>
          <w:gallery w:val="placeholder"/>
        </w:category>
        <w:types>
          <w:type w:val="bbPlcHdr"/>
        </w:types>
        <w:behaviors>
          <w:behavior w:val="content"/>
        </w:behaviors>
        <w:guid w:val="{D82D6D5D-D3B2-45C0-B8DD-39A27BF9EC3F}"/>
      </w:docPartPr>
      <w:docPartBody>
        <w:p w:rsidR="005A37CF" w:rsidRDefault="00FD3DA6" w:rsidP="00FD3DA6">
          <w:pPr>
            <w:pStyle w:val="3277EF9774D849E7B961BCA96D22247E29"/>
          </w:pPr>
          <w:r w:rsidRPr="00D96B43">
            <w:rPr>
              <w:rStyle w:val="PlaceholderText"/>
              <w:rFonts w:cstheme="minorHAnsi"/>
              <w:color w:val="D9D9D9" w:themeColor="background1" w:themeShade="D9"/>
              <w:shd w:val="clear" w:color="auto" w:fill="D9D9D9" w:themeFill="background1" w:themeFillShade="D9"/>
            </w:rPr>
            <w:t>Enter text.</w:t>
          </w:r>
        </w:p>
      </w:docPartBody>
    </w:docPart>
    <w:docPart>
      <w:docPartPr>
        <w:name w:val="4BCD3487F6F6495B91F8501B1EBC3349"/>
        <w:category>
          <w:name w:val="General"/>
          <w:gallery w:val="placeholder"/>
        </w:category>
        <w:types>
          <w:type w:val="bbPlcHdr"/>
        </w:types>
        <w:behaviors>
          <w:behavior w:val="content"/>
        </w:behaviors>
        <w:guid w:val="{500BBC62-C69B-4C9E-87A5-3F478BB5390A}"/>
      </w:docPartPr>
      <w:docPartBody>
        <w:p w:rsidR="005A37CF" w:rsidRDefault="00FD3DA6" w:rsidP="00FD3DA6">
          <w:pPr>
            <w:pStyle w:val="4BCD3487F6F6495B91F8501B1EBC334929"/>
          </w:pPr>
          <w:r w:rsidRPr="00D96B43">
            <w:rPr>
              <w:rStyle w:val="PlaceholderText"/>
              <w:rFonts w:cstheme="minorHAnsi"/>
              <w:color w:val="D9D9D9" w:themeColor="background1" w:themeShade="D9"/>
              <w:shd w:val="clear" w:color="auto" w:fill="D9D9D9" w:themeFill="background1" w:themeFillShade="D9"/>
            </w:rPr>
            <w:t xml:space="preserve">Click </w:t>
          </w:r>
          <w:r w:rsidRPr="00D96B43">
            <w:rPr>
              <w:rStyle w:val="PlaceholderText"/>
              <w:rFonts w:cstheme="minorHAnsi"/>
              <w:color w:val="D9D9D9" w:themeColor="background1" w:themeShade="D9"/>
              <w:sz w:val="20"/>
              <w:szCs w:val="20"/>
              <w:shd w:val="clear" w:color="auto" w:fill="D9D9D9" w:themeFill="background1" w:themeFillShade="D9"/>
            </w:rPr>
            <w:t>to enter text.</w:t>
          </w:r>
        </w:p>
      </w:docPartBody>
    </w:docPart>
    <w:docPart>
      <w:docPartPr>
        <w:name w:val="C27F078A880D41408590C308DDAA0B55"/>
        <w:category>
          <w:name w:val="General"/>
          <w:gallery w:val="placeholder"/>
        </w:category>
        <w:types>
          <w:type w:val="bbPlcHdr"/>
        </w:types>
        <w:behaviors>
          <w:behavior w:val="content"/>
        </w:behaviors>
        <w:guid w:val="{E1776DD3-7FA3-4ECC-BD2F-751BD6C889D6}"/>
      </w:docPartPr>
      <w:docPartBody>
        <w:p w:rsidR="005A37CF" w:rsidRDefault="00FD3DA6" w:rsidP="00FD3DA6">
          <w:pPr>
            <w:pStyle w:val="C27F078A880D41408590C308DDAA0B5529"/>
          </w:pPr>
          <w:r w:rsidRPr="00D96B43">
            <w:rPr>
              <w:rStyle w:val="PlaceholderText"/>
              <w:rFonts w:cstheme="minorHAnsi"/>
              <w:color w:val="D9D9D9" w:themeColor="background1" w:themeShade="D9"/>
              <w:shd w:val="clear" w:color="auto" w:fill="D9D9D9" w:themeFill="background1" w:themeFillShade="D9"/>
            </w:rPr>
            <w:t>Enter text.</w:t>
          </w:r>
        </w:p>
      </w:docPartBody>
    </w:docPart>
    <w:docPart>
      <w:docPartPr>
        <w:name w:val="3D1A0726D7ED4F419832AB3DA36DC602"/>
        <w:category>
          <w:name w:val="General"/>
          <w:gallery w:val="placeholder"/>
        </w:category>
        <w:types>
          <w:type w:val="bbPlcHdr"/>
        </w:types>
        <w:behaviors>
          <w:behavior w:val="content"/>
        </w:behaviors>
        <w:guid w:val="{BBA53C42-D28C-40DD-A60E-69CE81A91260}"/>
      </w:docPartPr>
      <w:docPartBody>
        <w:p w:rsidR="005A37CF" w:rsidRDefault="00FD3DA6" w:rsidP="00FD3DA6">
          <w:pPr>
            <w:pStyle w:val="3D1A0726D7ED4F419832AB3DA36DC60229"/>
          </w:pPr>
          <w:r w:rsidRPr="00D96B43">
            <w:rPr>
              <w:rStyle w:val="PlaceholderText"/>
              <w:rFonts w:cstheme="minorHAnsi"/>
              <w:color w:val="D9D9D9" w:themeColor="background1" w:themeShade="D9"/>
              <w:shd w:val="clear" w:color="auto" w:fill="D9D9D9" w:themeFill="background1" w:themeFillShade="D9"/>
            </w:rPr>
            <w:t xml:space="preserve">Click </w:t>
          </w:r>
          <w:r w:rsidRPr="00D96B43">
            <w:rPr>
              <w:rStyle w:val="PlaceholderText"/>
              <w:rFonts w:cstheme="minorHAnsi"/>
              <w:color w:val="D9D9D9" w:themeColor="background1" w:themeShade="D9"/>
              <w:sz w:val="20"/>
              <w:szCs w:val="20"/>
              <w:shd w:val="clear" w:color="auto" w:fill="D9D9D9" w:themeFill="background1" w:themeFillShade="D9"/>
            </w:rPr>
            <w:t>to enter text.</w:t>
          </w:r>
        </w:p>
      </w:docPartBody>
    </w:docPart>
    <w:docPart>
      <w:docPartPr>
        <w:name w:val="7B66F55B519140BD9A5B9B5C55A13812"/>
        <w:category>
          <w:name w:val="General"/>
          <w:gallery w:val="placeholder"/>
        </w:category>
        <w:types>
          <w:type w:val="bbPlcHdr"/>
        </w:types>
        <w:behaviors>
          <w:behavior w:val="content"/>
        </w:behaviors>
        <w:guid w:val="{81BCC8B8-76E1-4939-8B88-5198431BAF10}"/>
      </w:docPartPr>
      <w:docPartBody>
        <w:p w:rsidR="005A37CF" w:rsidRDefault="00FD3DA6" w:rsidP="00FD3DA6">
          <w:pPr>
            <w:pStyle w:val="7B66F55B519140BD9A5B9B5C55A1381229"/>
          </w:pPr>
          <w:r w:rsidRPr="00D96B43">
            <w:rPr>
              <w:rStyle w:val="PlaceholderText"/>
              <w:rFonts w:cstheme="minorHAnsi"/>
              <w:color w:val="D9D9D9" w:themeColor="background1" w:themeShade="D9"/>
              <w:shd w:val="clear" w:color="auto" w:fill="D9D9D9" w:themeFill="background1" w:themeFillShade="D9"/>
            </w:rPr>
            <w:t>Enter text.</w:t>
          </w:r>
        </w:p>
      </w:docPartBody>
    </w:docPart>
    <w:docPart>
      <w:docPartPr>
        <w:name w:val="AF9EC31D09334FF2A8E4AFC23A5DDAD9"/>
        <w:category>
          <w:name w:val="General"/>
          <w:gallery w:val="placeholder"/>
        </w:category>
        <w:types>
          <w:type w:val="bbPlcHdr"/>
        </w:types>
        <w:behaviors>
          <w:behavior w:val="content"/>
        </w:behaviors>
        <w:guid w:val="{9E261050-E4D8-4C4E-B47A-019CE558A904}"/>
      </w:docPartPr>
      <w:docPartBody>
        <w:p w:rsidR="004C31BD" w:rsidRDefault="00FD3DA6" w:rsidP="00FD3DA6">
          <w:pPr>
            <w:pStyle w:val="AF9EC31D09334FF2A8E4AFC23A5DDAD99"/>
          </w:pPr>
          <w:r w:rsidRPr="00595294">
            <w:rPr>
              <w:rStyle w:val="PlaceholderText"/>
              <w:b w:val="0"/>
              <w:color w:val="D9D9D9" w:themeColor="background1" w:themeShade="D9"/>
              <w:shd w:val="clear" w:color="auto" w:fill="D9D9D9" w:themeFill="background1" w:themeFillShade="D9"/>
            </w:rPr>
            <w:t>Click to enter a date.</w:t>
          </w:r>
        </w:p>
      </w:docPartBody>
    </w:docPart>
    <w:docPart>
      <w:docPartPr>
        <w:name w:val="EE6875F5A70B47599473C244341E10FD"/>
        <w:category>
          <w:name w:val="General"/>
          <w:gallery w:val="placeholder"/>
        </w:category>
        <w:types>
          <w:type w:val="bbPlcHdr"/>
        </w:types>
        <w:behaviors>
          <w:behavior w:val="content"/>
        </w:behaviors>
        <w:guid w:val="{92A9E386-834C-44BC-8E80-8E7929767AC8}"/>
      </w:docPartPr>
      <w:docPartBody>
        <w:p w:rsidR="004C31BD" w:rsidRDefault="00FD3DA6" w:rsidP="00FD3DA6">
          <w:pPr>
            <w:pStyle w:val="EE6875F5A70B47599473C244341E10FD9"/>
          </w:pPr>
          <w:r w:rsidRPr="00F04665">
            <w:rPr>
              <w:rStyle w:val="PlaceholderText"/>
              <w:color w:val="D9D9D9" w:themeColor="background1" w:themeShade="D9"/>
              <w:shd w:val="clear" w:color="auto" w:fill="D9D9D9" w:themeFill="background1" w:themeFillShade="D9"/>
            </w:rPr>
            <w:t>Choose an item.</w:t>
          </w:r>
        </w:p>
      </w:docPartBody>
    </w:docPart>
    <w:docPart>
      <w:docPartPr>
        <w:name w:val="BEBE74D3E2E041DFB196832FAEE2EA60"/>
        <w:category>
          <w:name w:val="General"/>
          <w:gallery w:val="placeholder"/>
        </w:category>
        <w:types>
          <w:type w:val="bbPlcHdr"/>
        </w:types>
        <w:behaviors>
          <w:behavior w:val="content"/>
        </w:behaviors>
        <w:guid w:val="{0161D86B-6262-4275-A2E1-632E5687B6DC}"/>
      </w:docPartPr>
      <w:docPartBody>
        <w:p w:rsidR="004C31BD" w:rsidRDefault="00FD3DA6" w:rsidP="00FD3DA6">
          <w:pPr>
            <w:pStyle w:val="BEBE74D3E2E041DFB196832FAEE2EA609"/>
          </w:pPr>
          <w:r w:rsidRPr="00F63281">
            <w:rPr>
              <w:rStyle w:val="PlaceholderText"/>
              <w:color w:val="D9D9D9" w:themeColor="background1" w:themeShade="D9"/>
              <w:shd w:val="clear" w:color="auto" w:fill="D9D9D9" w:themeFill="background1" w:themeFillShade="D9"/>
            </w:rPr>
            <w:t xml:space="preserve">Click </w:t>
          </w:r>
          <w:r w:rsidRPr="00F63281">
            <w:rPr>
              <w:rStyle w:val="PlaceholderText"/>
              <w:rFonts w:asciiTheme="majorHAnsi" w:hAnsiTheme="majorHAnsi" w:cstheme="majorHAnsi"/>
              <w:color w:val="D9D9D9" w:themeColor="background1" w:themeShade="D9"/>
              <w:sz w:val="20"/>
              <w:szCs w:val="20"/>
              <w:shd w:val="clear" w:color="auto" w:fill="D9D9D9" w:themeFill="background1" w:themeFillShade="D9"/>
            </w:rPr>
            <w:t>to enter text.</w:t>
          </w:r>
        </w:p>
      </w:docPartBody>
    </w:docPart>
    <w:docPart>
      <w:docPartPr>
        <w:name w:val="C55F534C5A274709AE4ADF729D09B8F5"/>
        <w:category>
          <w:name w:val="General"/>
          <w:gallery w:val="placeholder"/>
        </w:category>
        <w:types>
          <w:type w:val="bbPlcHdr"/>
        </w:types>
        <w:behaviors>
          <w:behavior w:val="content"/>
        </w:behaviors>
        <w:guid w:val="{9F561548-3CF8-43D9-A4B3-89968ED3D668}"/>
      </w:docPartPr>
      <w:docPartBody>
        <w:p w:rsidR="004C31BD" w:rsidRDefault="00FD3DA6" w:rsidP="00FD3DA6">
          <w:pPr>
            <w:pStyle w:val="C55F534C5A274709AE4ADF729D09B8F59"/>
          </w:pPr>
          <w:r w:rsidRPr="00F63281">
            <w:rPr>
              <w:rStyle w:val="PlaceholderText"/>
              <w:color w:val="D9D9D9" w:themeColor="background1" w:themeShade="D9"/>
              <w:shd w:val="clear" w:color="auto" w:fill="D9D9D9" w:themeFill="background1" w:themeFillShade="D9"/>
            </w:rPr>
            <w:t xml:space="preserve">Click </w:t>
          </w:r>
          <w:r w:rsidRPr="00F63281">
            <w:rPr>
              <w:rStyle w:val="PlaceholderText"/>
              <w:rFonts w:asciiTheme="majorHAnsi" w:hAnsiTheme="majorHAnsi" w:cstheme="majorHAnsi"/>
              <w:color w:val="D9D9D9" w:themeColor="background1" w:themeShade="D9"/>
              <w:sz w:val="20"/>
              <w:szCs w:val="20"/>
              <w:shd w:val="clear" w:color="auto" w:fill="D9D9D9" w:themeFill="background1" w:themeFillShade="D9"/>
            </w:rPr>
            <w:t>to enter text.</w:t>
          </w:r>
        </w:p>
      </w:docPartBody>
    </w:docPart>
    <w:docPart>
      <w:docPartPr>
        <w:name w:val="1F768FB4C92F4B87924FE428FD8BB41E"/>
        <w:category>
          <w:name w:val="General"/>
          <w:gallery w:val="placeholder"/>
        </w:category>
        <w:types>
          <w:type w:val="bbPlcHdr"/>
        </w:types>
        <w:behaviors>
          <w:behavior w:val="content"/>
        </w:behaviors>
        <w:guid w:val="{8DB28D2C-A3C6-429B-8F90-66A8E683DE1F}"/>
      </w:docPartPr>
      <w:docPartBody>
        <w:p w:rsidR="004C31BD" w:rsidRDefault="00FD3DA6" w:rsidP="00FD3DA6">
          <w:pPr>
            <w:pStyle w:val="1F768FB4C92F4B87924FE428FD8BB41E9"/>
          </w:pPr>
          <w:r w:rsidRPr="00F63281">
            <w:rPr>
              <w:rStyle w:val="PlaceholderText"/>
              <w:color w:val="D9D9D9" w:themeColor="background1" w:themeShade="D9"/>
              <w:shd w:val="clear" w:color="auto" w:fill="D9D9D9" w:themeFill="background1" w:themeFillShade="D9"/>
            </w:rPr>
            <w:t xml:space="preserve">Click </w:t>
          </w:r>
          <w:r w:rsidRPr="00F63281">
            <w:rPr>
              <w:rStyle w:val="PlaceholderText"/>
              <w:rFonts w:asciiTheme="majorHAnsi" w:hAnsiTheme="majorHAnsi" w:cstheme="majorHAnsi"/>
              <w:color w:val="D9D9D9" w:themeColor="background1" w:themeShade="D9"/>
              <w:sz w:val="20"/>
              <w:szCs w:val="20"/>
              <w:shd w:val="clear" w:color="auto" w:fill="D9D9D9" w:themeFill="background1" w:themeFillShade="D9"/>
            </w:rPr>
            <w:t>to enter text.</w:t>
          </w:r>
        </w:p>
      </w:docPartBody>
    </w:docPart>
    <w:docPart>
      <w:docPartPr>
        <w:name w:val="CE0DFA0472D647408B79245A7ECDA412"/>
        <w:category>
          <w:name w:val="General"/>
          <w:gallery w:val="placeholder"/>
        </w:category>
        <w:types>
          <w:type w:val="bbPlcHdr"/>
        </w:types>
        <w:behaviors>
          <w:behavior w:val="content"/>
        </w:behaviors>
        <w:guid w:val="{96735C16-F958-4FEC-A13A-465F33AD1DFC}"/>
      </w:docPartPr>
      <w:docPartBody>
        <w:p w:rsidR="004C31BD" w:rsidRDefault="00FD3DA6" w:rsidP="00FD3DA6">
          <w:pPr>
            <w:pStyle w:val="CE0DFA0472D647408B79245A7ECDA4129"/>
          </w:pPr>
          <w:r w:rsidRPr="00F63281">
            <w:rPr>
              <w:rStyle w:val="PlaceholderText"/>
              <w:color w:val="D9D9D9" w:themeColor="background1" w:themeShade="D9"/>
              <w:shd w:val="clear" w:color="auto" w:fill="D9D9D9" w:themeFill="background1" w:themeFillShade="D9"/>
            </w:rPr>
            <w:t xml:space="preserve">Click </w:t>
          </w:r>
          <w:r w:rsidRPr="00F63281">
            <w:rPr>
              <w:rStyle w:val="PlaceholderText"/>
              <w:rFonts w:asciiTheme="majorHAnsi" w:hAnsiTheme="majorHAnsi" w:cstheme="majorHAnsi"/>
              <w:color w:val="D9D9D9" w:themeColor="background1" w:themeShade="D9"/>
              <w:sz w:val="20"/>
              <w:szCs w:val="20"/>
              <w:shd w:val="clear" w:color="auto" w:fill="D9D9D9" w:themeFill="background1" w:themeFillShade="D9"/>
            </w:rPr>
            <w:t>to enter text.</w:t>
          </w:r>
        </w:p>
      </w:docPartBody>
    </w:docPart>
    <w:docPart>
      <w:docPartPr>
        <w:name w:val="BF9C1AD1C7A44ABD8D663CCD32080582"/>
        <w:category>
          <w:name w:val="General"/>
          <w:gallery w:val="placeholder"/>
        </w:category>
        <w:types>
          <w:type w:val="bbPlcHdr"/>
        </w:types>
        <w:behaviors>
          <w:behavior w:val="content"/>
        </w:behaviors>
        <w:guid w:val="{12B0D1CC-631E-4C10-9FAC-30094AF7B4B5}"/>
      </w:docPartPr>
      <w:docPartBody>
        <w:p w:rsidR="004C31BD" w:rsidRDefault="00FD3DA6" w:rsidP="00FD3DA6">
          <w:pPr>
            <w:pStyle w:val="BF9C1AD1C7A44ABD8D663CCD320805829"/>
          </w:pPr>
          <w:r w:rsidRPr="00F63281">
            <w:rPr>
              <w:rStyle w:val="PlaceholderText"/>
              <w:color w:val="D9D9D9" w:themeColor="background1" w:themeShade="D9"/>
              <w:shd w:val="clear" w:color="auto" w:fill="D9D9D9" w:themeFill="background1" w:themeFillShade="D9"/>
            </w:rPr>
            <w:t xml:space="preserve">Click </w:t>
          </w:r>
          <w:r w:rsidRPr="00F63281">
            <w:rPr>
              <w:rStyle w:val="PlaceholderText"/>
              <w:rFonts w:asciiTheme="majorHAnsi" w:hAnsiTheme="majorHAnsi" w:cstheme="majorHAnsi"/>
              <w:color w:val="D9D9D9" w:themeColor="background1" w:themeShade="D9"/>
              <w:sz w:val="20"/>
              <w:szCs w:val="20"/>
              <w:shd w:val="clear" w:color="auto" w:fill="D9D9D9" w:themeFill="background1" w:themeFillShade="D9"/>
            </w:rPr>
            <w:t>to enter text.</w:t>
          </w:r>
        </w:p>
      </w:docPartBody>
    </w:docPart>
    <w:docPart>
      <w:docPartPr>
        <w:name w:val="2B2CEED0352F4EC288EDCF1237D77D1A"/>
        <w:category>
          <w:name w:val="General"/>
          <w:gallery w:val="placeholder"/>
        </w:category>
        <w:types>
          <w:type w:val="bbPlcHdr"/>
        </w:types>
        <w:behaviors>
          <w:behavior w:val="content"/>
        </w:behaviors>
        <w:guid w:val="{14E18535-F714-4C3F-A902-E60746C95956}"/>
      </w:docPartPr>
      <w:docPartBody>
        <w:p w:rsidR="004C31BD" w:rsidRDefault="00FD3DA6" w:rsidP="00FD3DA6">
          <w:pPr>
            <w:pStyle w:val="2B2CEED0352F4EC288EDCF1237D77D1A8"/>
          </w:pPr>
          <w:r w:rsidRPr="00F04665">
            <w:rPr>
              <w:rStyle w:val="PlaceholderText"/>
              <w:color w:val="D9D9D9" w:themeColor="background1" w:themeShade="D9"/>
              <w:shd w:val="clear" w:color="auto" w:fill="D9D9D9" w:themeFill="background1" w:themeFillShade="D9"/>
            </w:rPr>
            <w:t>Choose an item.</w:t>
          </w:r>
        </w:p>
      </w:docPartBody>
    </w:docPart>
    <w:docPart>
      <w:docPartPr>
        <w:name w:val="F356455631374791916295F2A36A1E65"/>
        <w:category>
          <w:name w:val="General"/>
          <w:gallery w:val="placeholder"/>
        </w:category>
        <w:types>
          <w:type w:val="bbPlcHdr"/>
        </w:types>
        <w:behaviors>
          <w:behavior w:val="content"/>
        </w:behaviors>
        <w:guid w:val="{1325864F-38D4-44BB-8A0C-973014FFD362}"/>
      </w:docPartPr>
      <w:docPartBody>
        <w:p w:rsidR="00973946" w:rsidRDefault="00FD3DA6" w:rsidP="00FD3DA6">
          <w:pPr>
            <w:pStyle w:val="F356455631374791916295F2A36A1E652"/>
          </w:pPr>
          <w:r w:rsidRPr="00F63281">
            <w:rPr>
              <w:rStyle w:val="PlaceholderText"/>
              <w:color w:val="D9D9D9" w:themeColor="background1" w:themeShade="D9"/>
              <w:shd w:val="clear" w:color="auto" w:fill="D9D9D9" w:themeFill="background1" w:themeFillShade="D9"/>
            </w:rPr>
            <w:t xml:space="preserve">Click </w:t>
          </w:r>
          <w:r w:rsidRPr="00F63281">
            <w:rPr>
              <w:rStyle w:val="PlaceholderText"/>
              <w:rFonts w:asciiTheme="majorHAnsi" w:hAnsiTheme="majorHAnsi" w:cstheme="majorHAnsi"/>
              <w:color w:val="D9D9D9" w:themeColor="background1" w:themeShade="D9"/>
              <w:sz w:val="20"/>
              <w:szCs w:val="20"/>
              <w:shd w:val="clear" w:color="auto" w:fill="D9D9D9" w:themeFill="background1" w:themeFillShade="D9"/>
            </w:rPr>
            <w:t>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Script">
    <w:panose1 w:val="030B0504020000000003"/>
    <w:charset w:val="00"/>
    <w:family w:val="script"/>
    <w:pitch w:val="variable"/>
    <w:sig w:usb0="0000028F"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131"/>
    <w:rsid w:val="004C31BD"/>
    <w:rsid w:val="005A37CF"/>
    <w:rsid w:val="00616553"/>
    <w:rsid w:val="0082538E"/>
    <w:rsid w:val="00973946"/>
    <w:rsid w:val="00C429CB"/>
    <w:rsid w:val="00D34131"/>
    <w:rsid w:val="00F86D60"/>
    <w:rsid w:val="00FD3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3DA6"/>
    <w:rPr>
      <w:color w:val="808080"/>
    </w:rPr>
  </w:style>
  <w:style w:type="paragraph" w:customStyle="1" w:styleId="0376B2FAF7894379B88C30B57AEDCBE2">
    <w:name w:val="0376B2FAF7894379B88C30B57AEDCBE2"/>
    <w:rsid w:val="00D34131"/>
  </w:style>
  <w:style w:type="paragraph" w:customStyle="1" w:styleId="9DFAF15CFD824DDCA260E5468B111E5C">
    <w:name w:val="9DFAF15CFD824DDCA260E5468B111E5C"/>
    <w:rsid w:val="00D34131"/>
    <w:pPr>
      <w:spacing w:after="0" w:line="240" w:lineRule="auto"/>
    </w:pPr>
    <w:rPr>
      <w:rFonts w:eastAsia="Times New Roman" w:cs="Times New Roman"/>
      <w:b/>
      <w:sz w:val="19"/>
      <w:szCs w:val="19"/>
    </w:rPr>
  </w:style>
  <w:style w:type="paragraph" w:customStyle="1" w:styleId="550B28EF247A45088F912C05A9879931">
    <w:name w:val="550B28EF247A45088F912C05A9879931"/>
    <w:rsid w:val="00D34131"/>
    <w:pPr>
      <w:spacing w:after="0" w:line="240" w:lineRule="auto"/>
    </w:pPr>
    <w:rPr>
      <w:rFonts w:eastAsia="Times New Roman" w:cs="Times New Roman"/>
      <w:b/>
      <w:sz w:val="19"/>
      <w:szCs w:val="19"/>
    </w:rPr>
  </w:style>
  <w:style w:type="paragraph" w:customStyle="1" w:styleId="9DFAF15CFD824DDCA260E5468B111E5C1">
    <w:name w:val="9DFAF15CFD824DDCA260E5468B111E5C1"/>
    <w:rsid w:val="00D34131"/>
    <w:pPr>
      <w:spacing w:after="0" w:line="240" w:lineRule="auto"/>
    </w:pPr>
    <w:rPr>
      <w:rFonts w:eastAsia="Times New Roman" w:cs="Times New Roman"/>
      <w:b/>
      <w:sz w:val="19"/>
      <w:szCs w:val="19"/>
    </w:rPr>
  </w:style>
  <w:style w:type="paragraph" w:customStyle="1" w:styleId="550B28EF247A45088F912C05A98799311">
    <w:name w:val="550B28EF247A45088F912C05A98799311"/>
    <w:rsid w:val="00D34131"/>
    <w:pPr>
      <w:spacing w:after="0" w:line="240" w:lineRule="auto"/>
    </w:pPr>
    <w:rPr>
      <w:rFonts w:eastAsia="Times New Roman" w:cs="Times New Roman"/>
      <w:b/>
      <w:sz w:val="19"/>
      <w:szCs w:val="19"/>
    </w:rPr>
  </w:style>
  <w:style w:type="paragraph" w:customStyle="1" w:styleId="9DFAF15CFD824DDCA260E5468B111E5C2">
    <w:name w:val="9DFAF15CFD824DDCA260E5468B111E5C2"/>
    <w:rsid w:val="00D34131"/>
    <w:pPr>
      <w:spacing w:after="0" w:line="240" w:lineRule="auto"/>
    </w:pPr>
    <w:rPr>
      <w:rFonts w:eastAsia="Times New Roman" w:cs="Times New Roman"/>
      <w:b/>
      <w:sz w:val="19"/>
      <w:szCs w:val="19"/>
    </w:rPr>
  </w:style>
  <w:style w:type="paragraph" w:customStyle="1" w:styleId="550B28EF247A45088F912C05A98799312">
    <w:name w:val="550B28EF247A45088F912C05A98799312"/>
    <w:rsid w:val="00D34131"/>
    <w:pPr>
      <w:spacing w:after="0" w:line="240" w:lineRule="auto"/>
    </w:pPr>
    <w:rPr>
      <w:rFonts w:eastAsia="Times New Roman" w:cs="Times New Roman"/>
      <w:b/>
      <w:sz w:val="19"/>
      <w:szCs w:val="19"/>
    </w:rPr>
  </w:style>
  <w:style w:type="paragraph" w:customStyle="1" w:styleId="4AA31A08C2BC47149F4FBEB5DB68BF4C">
    <w:name w:val="4AA31A08C2BC47149F4FBEB5DB68BF4C"/>
    <w:rsid w:val="00D34131"/>
  </w:style>
  <w:style w:type="paragraph" w:customStyle="1" w:styleId="757F72D818194A5D9AB5C3BBAF4672E6">
    <w:name w:val="757F72D818194A5D9AB5C3BBAF4672E6"/>
    <w:rsid w:val="00D34131"/>
  </w:style>
  <w:style w:type="paragraph" w:customStyle="1" w:styleId="18C586A6DDA143ACA318A1A310AE0986">
    <w:name w:val="18C586A6DDA143ACA318A1A310AE0986"/>
    <w:rsid w:val="00D34131"/>
  </w:style>
  <w:style w:type="paragraph" w:customStyle="1" w:styleId="9DFAF15CFD824DDCA260E5468B111E5C3">
    <w:name w:val="9DFAF15CFD824DDCA260E5468B111E5C3"/>
    <w:rsid w:val="00D34131"/>
    <w:pPr>
      <w:spacing w:after="0" w:line="240" w:lineRule="auto"/>
    </w:pPr>
    <w:rPr>
      <w:rFonts w:eastAsia="Times New Roman" w:cs="Times New Roman"/>
      <w:b/>
      <w:sz w:val="19"/>
      <w:szCs w:val="19"/>
    </w:rPr>
  </w:style>
  <w:style w:type="paragraph" w:customStyle="1" w:styleId="550B28EF247A45088F912C05A98799313">
    <w:name w:val="550B28EF247A45088F912C05A98799313"/>
    <w:rsid w:val="00D34131"/>
    <w:pPr>
      <w:spacing w:after="0" w:line="240" w:lineRule="auto"/>
    </w:pPr>
    <w:rPr>
      <w:rFonts w:eastAsia="Times New Roman" w:cs="Times New Roman"/>
      <w:b/>
      <w:sz w:val="19"/>
      <w:szCs w:val="19"/>
    </w:rPr>
  </w:style>
  <w:style w:type="paragraph" w:customStyle="1" w:styleId="C47879DD64724FFEA08C16DAEBE5B823">
    <w:name w:val="C47879DD64724FFEA08C16DAEBE5B823"/>
    <w:rsid w:val="00D34131"/>
    <w:pPr>
      <w:spacing w:after="0" w:line="240" w:lineRule="auto"/>
    </w:pPr>
    <w:rPr>
      <w:rFonts w:eastAsia="Times New Roman" w:cs="Times New Roman"/>
      <w:b/>
      <w:sz w:val="19"/>
      <w:szCs w:val="19"/>
    </w:rPr>
  </w:style>
  <w:style w:type="paragraph" w:customStyle="1" w:styleId="757F72D818194A5D9AB5C3BBAF4672E61">
    <w:name w:val="757F72D818194A5D9AB5C3BBAF4672E61"/>
    <w:rsid w:val="00D34131"/>
    <w:pPr>
      <w:spacing w:after="0" w:line="240" w:lineRule="auto"/>
    </w:pPr>
    <w:rPr>
      <w:rFonts w:eastAsia="Times New Roman" w:cs="Times New Roman"/>
      <w:b/>
      <w:sz w:val="19"/>
      <w:szCs w:val="19"/>
    </w:rPr>
  </w:style>
  <w:style w:type="paragraph" w:customStyle="1" w:styleId="07DD6A9C4EAF456A8954049B6501F6A2">
    <w:name w:val="07DD6A9C4EAF456A8954049B6501F6A2"/>
    <w:rsid w:val="00D34131"/>
  </w:style>
  <w:style w:type="paragraph" w:customStyle="1" w:styleId="05ED023A9DB84EECB924999B48744B23">
    <w:name w:val="05ED023A9DB84EECB924999B48744B23"/>
    <w:rsid w:val="00D34131"/>
  </w:style>
  <w:style w:type="paragraph" w:customStyle="1" w:styleId="0C8BFA96C5C64EE582463D884DE5F8B6">
    <w:name w:val="0C8BFA96C5C64EE582463D884DE5F8B6"/>
    <w:rsid w:val="00D34131"/>
  </w:style>
  <w:style w:type="paragraph" w:customStyle="1" w:styleId="FC232A07A54C4A849ED91E7363722120">
    <w:name w:val="FC232A07A54C4A849ED91E7363722120"/>
    <w:rsid w:val="00D34131"/>
  </w:style>
  <w:style w:type="paragraph" w:customStyle="1" w:styleId="16A8641957AC495082BAC55AF789E250">
    <w:name w:val="16A8641957AC495082BAC55AF789E250"/>
    <w:rsid w:val="00D34131"/>
  </w:style>
  <w:style w:type="paragraph" w:customStyle="1" w:styleId="F5995E6B1149423E8F3BFB26BB5153F5">
    <w:name w:val="F5995E6B1149423E8F3BFB26BB5153F5"/>
    <w:rsid w:val="00D34131"/>
  </w:style>
  <w:style w:type="paragraph" w:customStyle="1" w:styleId="FC92B0104CDA425EAA28964BC33899BB">
    <w:name w:val="FC92B0104CDA425EAA28964BC33899BB"/>
    <w:rsid w:val="00D34131"/>
  </w:style>
  <w:style w:type="paragraph" w:customStyle="1" w:styleId="285C8A407D6044539F694CBD6DB2B6B6">
    <w:name w:val="285C8A407D6044539F694CBD6DB2B6B6"/>
    <w:rsid w:val="00D34131"/>
  </w:style>
  <w:style w:type="paragraph" w:customStyle="1" w:styleId="9DFAF15CFD824DDCA260E5468B111E5C4">
    <w:name w:val="9DFAF15CFD824DDCA260E5468B111E5C4"/>
    <w:rsid w:val="00D34131"/>
    <w:pPr>
      <w:spacing w:after="0" w:line="240" w:lineRule="auto"/>
    </w:pPr>
    <w:rPr>
      <w:rFonts w:eastAsia="Times New Roman" w:cs="Times New Roman"/>
      <w:b/>
      <w:sz w:val="19"/>
      <w:szCs w:val="19"/>
    </w:rPr>
  </w:style>
  <w:style w:type="paragraph" w:customStyle="1" w:styleId="550B28EF247A45088F912C05A98799314">
    <w:name w:val="550B28EF247A45088F912C05A98799314"/>
    <w:rsid w:val="00D34131"/>
    <w:pPr>
      <w:spacing w:after="0" w:line="240" w:lineRule="auto"/>
    </w:pPr>
    <w:rPr>
      <w:rFonts w:eastAsia="Times New Roman" w:cs="Times New Roman"/>
      <w:b/>
      <w:sz w:val="19"/>
      <w:szCs w:val="19"/>
    </w:rPr>
  </w:style>
  <w:style w:type="paragraph" w:customStyle="1" w:styleId="C47879DD64724FFEA08C16DAEBE5B8231">
    <w:name w:val="C47879DD64724FFEA08C16DAEBE5B8231"/>
    <w:rsid w:val="00D34131"/>
    <w:pPr>
      <w:spacing w:after="0" w:line="240" w:lineRule="auto"/>
    </w:pPr>
    <w:rPr>
      <w:rFonts w:eastAsia="Times New Roman" w:cs="Times New Roman"/>
      <w:b/>
      <w:sz w:val="19"/>
      <w:szCs w:val="19"/>
    </w:rPr>
  </w:style>
  <w:style w:type="paragraph" w:customStyle="1" w:styleId="757F72D818194A5D9AB5C3BBAF4672E62">
    <w:name w:val="757F72D818194A5D9AB5C3BBAF4672E62"/>
    <w:rsid w:val="00D34131"/>
    <w:pPr>
      <w:spacing w:after="0" w:line="240" w:lineRule="auto"/>
    </w:pPr>
    <w:rPr>
      <w:rFonts w:eastAsia="Times New Roman" w:cs="Times New Roman"/>
      <w:b/>
      <w:sz w:val="19"/>
      <w:szCs w:val="19"/>
    </w:rPr>
  </w:style>
  <w:style w:type="paragraph" w:customStyle="1" w:styleId="07DD6A9C4EAF456A8954049B6501F6A21">
    <w:name w:val="07DD6A9C4EAF456A8954049B6501F6A21"/>
    <w:rsid w:val="00D34131"/>
    <w:pPr>
      <w:spacing w:after="0" w:line="240" w:lineRule="auto"/>
    </w:pPr>
    <w:rPr>
      <w:rFonts w:eastAsia="Times New Roman" w:cs="Times New Roman"/>
      <w:b/>
      <w:sz w:val="19"/>
      <w:szCs w:val="19"/>
    </w:rPr>
  </w:style>
  <w:style w:type="paragraph" w:customStyle="1" w:styleId="05ED023A9DB84EECB924999B48744B231">
    <w:name w:val="05ED023A9DB84EECB924999B48744B231"/>
    <w:rsid w:val="00D34131"/>
    <w:pPr>
      <w:spacing w:after="0" w:line="240" w:lineRule="auto"/>
    </w:pPr>
    <w:rPr>
      <w:rFonts w:eastAsia="Times New Roman" w:cs="Times New Roman"/>
      <w:b/>
      <w:sz w:val="19"/>
      <w:szCs w:val="19"/>
    </w:rPr>
  </w:style>
  <w:style w:type="paragraph" w:customStyle="1" w:styleId="0C8BFA96C5C64EE582463D884DE5F8B61">
    <w:name w:val="0C8BFA96C5C64EE582463D884DE5F8B61"/>
    <w:rsid w:val="00D34131"/>
    <w:pPr>
      <w:spacing w:after="0" w:line="240" w:lineRule="auto"/>
    </w:pPr>
    <w:rPr>
      <w:rFonts w:eastAsia="Times New Roman" w:cs="Times New Roman"/>
      <w:b/>
      <w:sz w:val="19"/>
      <w:szCs w:val="19"/>
    </w:rPr>
  </w:style>
  <w:style w:type="paragraph" w:customStyle="1" w:styleId="9DFAF15CFD824DDCA260E5468B111E5C5">
    <w:name w:val="9DFAF15CFD824DDCA260E5468B111E5C5"/>
    <w:rsid w:val="00D34131"/>
    <w:pPr>
      <w:spacing w:after="0" w:line="240" w:lineRule="auto"/>
    </w:pPr>
    <w:rPr>
      <w:rFonts w:eastAsia="Times New Roman" w:cs="Times New Roman"/>
      <w:b/>
      <w:sz w:val="19"/>
      <w:szCs w:val="19"/>
    </w:rPr>
  </w:style>
  <w:style w:type="paragraph" w:customStyle="1" w:styleId="EAAF6CC3A1F443FF8A16F513A1B689DB">
    <w:name w:val="EAAF6CC3A1F443FF8A16F513A1B689DB"/>
    <w:rsid w:val="00D34131"/>
    <w:pPr>
      <w:spacing w:after="0" w:line="240" w:lineRule="auto"/>
    </w:pPr>
    <w:rPr>
      <w:rFonts w:eastAsia="Times New Roman" w:cs="Times New Roman"/>
      <w:b/>
      <w:sz w:val="19"/>
      <w:szCs w:val="19"/>
    </w:rPr>
  </w:style>
  <w:style w:type="paragraph" w:customStyle="1" w:styleId="C47879DD64724FFEA08C16DAEBE5B8232">
    <w:name w:val="C47879DD64724FFEA08C16DAEBE5B8232"/>
    <w:rsid w:val="00D34131"/>
    <w:pPr>
      <w:spacing w:after="0" w:line="240" w:lineRule="auto"/>
    </w:pPr>
    <w:rPr>
      <w:rFonts w:eastAsia="Times New Roman" w:cs="Times New Roman"/>
      <w:b/>
      <w:sz w:val="19"/>
      <w:szCs w:val="19"/>
    </w:rPr>
  </w:style>
  <w:style w:type="paragraph" w:customStyle="1" w:styleId="757F72D818194A5D9AB5C3BBAF4672E63">
    <w:name w:val="757F72D818194A5D9AB5C3BBAF4672E63"/>
    <w:rsid w:val="00D34131"/>
    <w:pPr>
      <w:spacing w:after="0" w:line="240" w:lineRule="auto"/>
    </w:pPr>
    <w:rPr>
      <w:rFonts w:eastAsia="Times New Roman" w:cs="Times New Roman"/>
      <w:b/>
      <w:sz w:val="19"/>
      <w:szCs w:val="19"/>
    </w:rPr>
  </w:style>
  <w:style w:type="paragraph" w:customStyle="1" w:styleId="07DD6A9C4EAF456A8954049B6501F6A22">
    <w:name w:val="07DD6A9C4EAF456A8954049B6501F6A22"/>
    <w:rsid w:val="00D34131"/>
    <w:pPr>
      <w:spacing w:after="0" w:line="240" w:lineRule="auto"/>
    </w:pPr>
    <w:rPr>
      <w:rFonts w:eastAsia="Times New Roman" w:cs="Times New Roman"/>
      <w:b/>
      <w:sz w:val="19"/>
      <w:szCs w:val="19"/>
    </w:rPr>
  </w:style>
  <w:style w:type="paragraph" w:customStyle="1" w:styleId="05ED023A9DB84EECB924999B48744B232">
    <w:name w:val="05ED023A9DB84EECB924999B48744B232"/>
    <w:rsid w:val="00D34131"/>
    <w:pPr>
      <w:spacing w:after="0" w:line="240" w:lineRule="auto"/>
    </w:pPr>
    <w:rPr>
      <w:rFonts w:eastAsia="Times New Roman" w:cs="Times New Roman"/>
      <w:b/>
      <w:sz w:val="19"/>
      <w:szCs w:val="19"/>
    </w:rPr>
  </w:style>
  <w:style w:type="paragraph" w:customStyle="1" w:styleId="0C8BFA96C5C64EE582463D884DE5F8B62">
    <w:name w:val="0C8BFA96C5C64EE582463D884DE5F8B62"/>
    <w:rsid w:val="00D34131"/>
    <w:pPr>
      <w:spacing w:after="0" w:line="240" w:lineRule="auto"/>
    </w:pPr>
    <w:rPr>
      <w:rFonts w:eastAsia="Times New Roman" w:cs="Times New Roman"/>
      <w:b/>
      <w:sz w:val="19"/>
      <w:szCs w:val="19"/>
    </w:rPr>
  </w:style>
  <w:style w:type="paragraph" w:customStyle="1" w:styleId="256892FF2FCA40EAB0CACD9CF5B86D7D">
    <w:name w:val="256892FF2FCA40EAB0CACD9CF5B86D7D"/>
    <w:rsid w:val="00D34131"/>
  </w:style>
  <w:style w:type="paragraph" w:customStyle="1" w:styleId="967074A5845F41309A1AE00A943D5AF8">
    <w:name w:val="967074A5845F41309A1AE00A943D5AF8"/>
    <w:rsid w:val="00D34131"/>
  </w:style>
  <w:style w:type="paragraph" w:customStyle="1" w:styleId="AC166962D93D4A0992A7C0DE9523E879">
    <w:name w:val="AC166962D93D4A0992A7C0DE9523E879"/>
    <w:rsid w:val="00D34131"/>
  </w:style>
  <w:style w:type="paragraph" w:customStyle="1" w:styleId="DFE4BF04B4DD499DB34F4ECF09F84E7C">
    <w:name w:val="DFE4BF04B4DD499DB34F4ECF09F84E7C"/>
    <w:rsid w:val="00D34131"/>
  </w:style>
  <w:style w:type="paragraph" w:customStyle="1" w:styleId="9DFAF15CFD824DDCA260E5468B111E5C6">
    <w:name w:val="9DFAF15CFD824DDCA260E5468B111E5C6"/>
    <w:rsid w:val="00D34131"/>
    <w:pPr>
      <w:spacing w:after="0" w:line="240" w:lineRule="auto"/>
    </w:pPr>
    <w:rPr>
      <w:rFonts w:eastAsia="Times New Roman" w:cs="Times New Roman"/>
      <w:b/>
      <w:sz w:val="19"/>
      <w:szCs w:val="19"/>
    </w:rPr>
  </w:style>
  <w:style w:type="paragraph" w:customStyle="1" w:styleId="EAAF6CC3A1F443FF8A16F513A1B689DB1">
    <w:name w:val="EAAF6CC3A1F443FF8A16F513A1B689DB1"/>
    <w:rsid w:val="00D34131"/>
    <w:pPr>
      <w:spacing w:after="0" w:line="240" w:lineRule="auto"/>
    </w:pPr>
    <w:rPr>
      <w:rFonts w:eastAsia="Times New Roman" w:cs="Times New Roman"/>
      <w:b/>
      <w:sz w:val="19"/>
      <w:szCs w:val="19"/>
    </w:rPr>
  </w:style>
  <w:style w:type="paragraph" w:customStyle="1" w:styleId="C47879DD64724FFEA08C16DAEBE5B8233">
    <w:name w:val="C47879DD64724FFEA08C16DAEBE5B8233"/>
    <w:rsid w:val="00D34131"/>
    <w:pPr>
      <w:spacing w:after="0" w:line="240" w:lineRule="auto"/>
    </w:pPr>
    <w:rPr>
      <w:rFonts w:eastAsia="Times New Roman" w:cs="Times New Roman"/>
      <w:b/>
      <w:sz w:val="19"/>
      <w:szCs w:val="19"/>
    </w:rPr>
  </w:style>
  <w:style w:type="paragraph" w:customStyle="1" w:styleId="757F72D818194A5D9AB5C3BBAF4672E64">
    <w:name w:val="757F72D818194A5D9AB5C3BBAF4672E64"/>
    <w:rsid w:val="00D34131"/>
    <w:pPr>
      <w:spacing w:after="0" w:line="240" w:lineRule="auto"/>
    </w:pPr>
    <w:rPr>
      <w:rFonts w:eastAsia="Times New Roman" w:cs="Times New Roman"/>
      <w:b/>
      <w:sz w:val="19"/>
      <w:szCs w:val="19"/>
    </w:rPr>
  </w:style>
  <w:style w:type="paragraph" w:customStyle="1" w:styleId="07DD6A9C4EAF456A8954049B6501F6A23">
    <w:name w:val="07DD6A9C4EAF456A8954049B6501F6A23"/>
    <w:rsid w:val="00D34131"/>
    <w:pPr>
      <w:spacing w:after="0" w:line="240" w:lineRule="auto"/>
    </w:pPr>
    <w:rPr>
      <w:rFonts w:eastAsia="Times New Roman" w:cs="Times New Roman"/>
      <w:b/>
      <w:sz w:val="19"/>
      <w:szCs w:val="19"/>
    </w:rPr>
  </w:style>
  <w:style w:type="paragraph" w:customStyle="1" w:styleId="05ED023A9DB84EECB924999B48744B233">
    <w:name w:val="05ED023A9DB84EECB924999B48744B233"/>
    <w:rsid w:val="00D34131"/>
    <w:pPr>
      <w:spacing w:after="0" w:line="240" w:lineRule="auto"/>
    </w:pPr>
    <w:rPr>
      <w:rFonts w:eastAsia="Times New Roman" w:cs="Times New Roman"/>
      <w:b/>
      <w:sz w:val="19"/>
      <w:szCs w:val="19"/>
    </w:rPr>
  </w:style>
  <w:style w:type="paragraph" w:customStyle="1" w:styleId="0C8BFA96C5C64EE582463D884DE5F8B63">
    <w:name w:val="0C8BFA96C5C64EE582463D884DE5F8B63"/>
    <w:rsid w:val="00D34131"/>
    <w:pPr>
      <w:spacing w:after="0" w:line="240" w:lineRule="auto"/>
    </w:pPr>
    <w:rPr>
      <w:rFonts w:eastAsia="Times New Roman" w:cs="Times New Roman"/>
      <w:b/>
      <w:sz w:val="19"/>
      <w:szCs w:val="19"/>
    </w:rPr>
  </w:style>
  <w:style w:type="paragraph" w:customStyle="1" w:styleId="D6D030F2989F4BCABECEC1B67AC09EE2">
    <w:name w:val="D6D030F2989F4BCABECEC1B67AC09EE2"/>
    <w:rsid w:val="00D34131"/>
    <w:pPr>
      <w:spacing w:after="0" w:line="240" w:lineRule="auto"/>
    </w:pPr>
    <w:rPr>
      <w:rFonts w:eastAsia="Times New Roman" w:cs="Times New Roman"/>
      <w:sz w:val="19"/>
      <w:szCs w:val="24"/>
    </w:rPr>
  </w:style>
  <w:style w:type="paragraph" w:customStyle="1" w:styleId="AC166962D93D4A0992A7C0DE9523E8791">
    <w:name w:val="AC166962D93D4A0992A7C0DE9523E8791"/>
    <w:rsid w:val="00D34131"/>
    <w:pPr>
      <w:spacing w:after="0" w:line="240" w:lineRule="auto"/>
    </w:pPr>
    <w:rPr>
      <w:rFonts w:eastAsia="Times New Roman" w:cs="Times New Roman"/>
      <w:sz w:val="19"/>
      <w:szCs w:val="24"/>
    </w:rPr>
  </w:style>
  <w:style w:type="paragraph" w:customStyle="1" w:styleId="256892FF2FCA40EAB0CACD9CF5B86D7D1">
    <w:name w:val="256892FF2FCA40EAB0CACD9CF5B86D7D1"/>
    <w:rsid w:val="00D34131"/>
    <w:pPr>
      <w:spacing w:after="0" w:line="240" w:lineRule="auto"/>
    </w:pPr>
    <w:rPr>
      <w:rFonts w:eastAsia="Times New Roman" w:cs="Times New Roman"/>
      <w:sz w:val="19"/>
      <w:szCs w:val="24"/>
    </w:rPr>
  </w:style>
  <w:style w:type="paragraph" w:customStyle="1" w:styleId="967074A5845F41309A1AE00A943D5AF81">
    <w:name w:val="967074A5845F41309A1AE00A943D5AF81"/>
    <w:rsid w:val="00D34131"/>
    <w:pPr>
      <w:spacing w:after="0" w:line="240" w:lineRule="auto"/>
    </w:pPr>
    <w:rPr>
      <w:rFonts w:eastAsia="Times New Roman" w:cs="Times New Roman"/>
      <w:sz w:val="19"/>
      <w:szCs w:val="24"/>
    </w:rPr>
  </w:style>
  <w:style w:type="paragraph" w:customStyle="1" w:styleId="DFE4BF04B4DD499DB34F4ECF09F84E7C1">
    <w:name w:val="DFE4BF04B4DD499DB34F4ECF09F84E7C1"/>
    <w:rsid w:val="00D34131"/>
    <w:pPr>
      <w:spacing w:after="0" w:line="240" w:lineRule="auto"/>
    </w:pPr>
    <w:rPr>
      <w:rFonts w:eastAsia="Times New Roman" w:cs="Times New Roman"/>
      <w:sz w:val="19"/>
      <w:szCs w:val="24"/>
    </w:rPr>
  </w:style>
  <w:style w:type="paragraph" w:customStyle="1" w:styleId="9DFAF15CFD824DDCA260E5468B111E5C7">
    <w:name w:val="9DFAF15CFD824DDCA260E5468B111E5C7"/>
    <w:rsid w:val="00D34131"/>
    <w:pPr>
      <w:spacing w:after="0" w:line="240" w:lineRule="auto"/>
    </w:pPr>
    <w:rPr>
      <w:rFonts w:eastAsia="Times New Roman" w:cs="Times New Roman"/>
      <w:b/>
      <w:sz w:val="19"/>
      <w:szCs w:val="19"/>
    </w:rPr>
  </w:style>
  <w:style w:type="paragraph" w:customStyle="1" w:styleId="EAAF6CC3A1F443FF8A16F513A1B689DB2">
    <w:name w:val="EAAF6CC3A1F443FF8A16F513A1B689DB2"/>
    <w:rsid w:val="00D34131"/>
    <w:pPr>
      <w:spacing w:after="0" w:line="240" w:lineRule="auto"/>
    </w:pPr>
    <w:rPr>
      <w:rFonts w:eastAsia="Times New Roman" w:cs="Times New Roman"/>
      <w:b/>
      <w:sz w:val="19"/>
      <w:szCs w:val="19"/>
    </w:rPr>
  </w:style>
  <w:style w:type="paragraph" w:customStyle="1" w:styleId="C47879DD64724FFEA08C16DAEBE5B8234">
    <w:name w:val="C47879DD64724FFEA08C16DAEBE5B8234"/>
    <w:rsid w:val="00D34131"/>
    <w:pPr>
      <w:spacing w:after="0" w:line="240" w:lineRule="auto"/>
    </w:pPr>
    <w:rPr>
      <w:rFonts w:eastAsia="Times New Roman" w:cs="Times New Roman"/>
      <w:b/>
      <w:sz w:val="19"/>
      <w:szCs w:val="19"/>
    </w:rPr>
  </w:style>
  <w:style w:type="paragraph" w:customStyle="1" w:styleId="757F72D818194A5D9AB5C3BBAF4672E65">
    <w:name w:val="757F72D818194A5D9AB5C3BBAF4672E65"/>
    <w:rsid w:val="00D34131"/>
    <w:pPr>
      <w:spacing w:after="0" w:line="240" w:lineRule="auto"/>
    </w:pPr>
    <w:rPr>
      <w:rFonts w:eastAsia="Times New Roman" w:cs="Times New Roman"/>
      <w:b/>
      <w:sz w:val="19"/>
      <w:szCs w:val="19"/>
    </w:rPr>
  </w:style>
  <w:style w:type="paragraph" w:customStyle="1" w:styleId="07DD6A9C4EAF456A8954049B6501F6A24">
    <w:name w:val="07DD6A9C4EAF456A8954049B6501F6A24"/>
    <w:rsid w:val="00D34131"/>
    <w:pPr>
      <w:spacing w:after="0" w:line="240" w:lineRule="auto"/>
    </w:pPr>
    <w:rPr>
      <w:rFonts w:eastAsia="Times New Roman" w:cs="Times New Roman"/>
      <w:b/>
      <w:sz w:val="19"/>
      <w:szCs w:val="19"/>
    </w:rPr>
  </w:style>
  <w:style w:type="paragraph" w:customStyle="1" w:styleId="05ED023A9DB84EECB924999B48744B234">
    <w:name w:val="05ED023A9DB84EECB924999B48744B234"/>
    <w:rsid w:val="00D34131"/>
    <w:pPr>
      <w:spacing w:after="0" w:line="240" w:lineRule="auto"/>
    </w:pPr>
    <w:rPr>
      <w:rFonts w:eastAsia="Times New Roman" w:cs="Times New Roman"/>
      <w:b/>
      <w:sz w:val="19"/>
      <w:szCs w:val="19"/>
    </w:rPr>
  </w:style>
  <w:style w:type="paragraph" w:customStyle="1" w:styleId="0C8BFA96C5C64EE582463D884DE5F8B64">
    <w:name w:val="0C8BFA96C5C64EE582463D884DE5F8B64"/>
    <w:rsid w:val="00D34131"/>
    <w:pPr>
      <w:spacing w:after="0" w:line="240" w:lineRule="auto"/>
    </w:pPr>
    <w:rPr>
      <w:rFonts w:eastAsia="Times New Roman" w:cs="Times New Roman"/>
      <w:b/>
      <w:sz w:val="19"/>
      <w:szCs w:val="19"/>
    </w:rPr>
  </w:style>
  <w:style w:type="paragraph" w:customStyle="1" w:styleId="D6D030F2989F4BCABECEC1B67AC09EE21">
    <w:name w:val="D6D030F2989F4BCABECEC1B67AC09EE21"/>
    <w:rsid w:val="00D34131"/>
    <w:pPr>
      <w:spacing w:after="0" w:line="240" w:lineRule="auto"/>
    </w:pPr>
    <w:rPr>
      <w:rFonts w:eastAsia="Times New Roman" w:cs="Times New Roman"/>
      <w:sz w:val="19"/>
      <w:szCs w:val="24"/>
    </w:rPr>
  </w:style>
  <w:style w:type="paragraph" w:customStyle="1" w:styleId="9DFAF15CFD824DDCA260E5468B111E5C8">
    <w:name w:val="9DFAF15CFD824DDCA260E5468B111E5C8"/>
    <w:rsid w:val="00D34131"/>
    <w:pPr>
      <w:spacing w:after="0" w:line="240" w:lineRule="auto"/>
    </w:pPr>
    <w:rPr>
      <w:rFonts w:eastAsia="Times New Roman" w:cs="Times New Roman"/>
      <w:b/>
      <w:sz w:val="19"/>
      <w:szCs w:val="19"/>
    </w:rPr>
  </w:style>
  <w:style w:type="paragraph" w:customStyle="1" w:styleId="EAAF6CC3A1F443FF8A16F513A1B689DB3">
    <w:name w:val="EAAF6CC3A1F443FF8A16F513A1B689DB3"/>
    <w:rsid w:val="00D34131"/>
    <w:pPr>
      <w:spacing w:after="0" w:line="240" w:lineRule="auto"/>
    </w:pPr>
    <w:rPr>
      <w:rFonts w:eastAsia="Times New Roman" w:cs="Times New Roman"/>
      <w:b/>
      <w:sz w:val="19"/>
      <w:szCs w:val="19"/>
    </w:rPr>
  </w:style>
  <w:style w:type="paragraph" w:customStyle="1" w:styleId="C47879DD64724FFEA08C16DAEBE5B8235">
    <w:name w:val="C47879DD64724FFEA08C16DAEBE5B8235"/>
    <w:rsid w:val="00D34131"/>
    <w:pPr>
      <w:spacing w:after="0" w:line="240" w:lineRule="auto"/>
    </w:pPr>
    <w:rPr>
      <w:rFonts w:eastAsia="Times New Roman" w:cs="Times New Roman"/>
      <w:b/>
      <w:sz w:val="19"/>
      <w:szCs w:val="19"/>
    </w:rPr>
  </w:style>
  <w:style w:type="paragraph" w:customStyle="1" w:styleId="757F72D818194A5D9AB5C3BBAF4672E66">
    <w:name w:val="757F72D818194A5D9AB5C3BBAF4672E66"/>
    <w:rsid w:val="00D34131"/>
    <w:pPr>
      <w:spacing w:after="0" w:line="240" w:lineRule="auto"/>
    </w:pPr>
    <w:rPr>
      <w:rFonts w:eastAsia="Times New Roman" w:cs="Times New Roman"/>
      <w:b/>
      <w:sz w:val="19"/>
      <w:szCs w:val="19"/>
    </w:rPr>
  </w:style>
  <w:style w:type="paragraph" w:customStyle="1" w:styleId="07DD6A9C4EAF456A8954049B6501F6A25">
    <w:name w:val="07DD6A9C4EAF456A8954049B6501F6A25"/>
    <w:rsid w:val="00D34131"/>
    <w:pPr>
      <w:spacing w:after="0" w:line="240" w:lineRule="auto"/>
    </w:pPr>
    <w:rPr>
      <w:rFonts w:eastAsia="Times New Roman" w:cs="Times New Roman"/>
      <w:b/>
      <w:sz w:val="19"/>
      <w:szCs w:val="19"/>
    </w:rPr>
  </w:style>
  <w:style w:type="paragraph" w:customStyle="1" w:styleId="05ED023A9DB84EECB924999B48744B235">
    <w:name w:val="05ED023A9DB84EECB924999B48744B235"/>
    <w:rsid w:val="00D34131"/>
    <w:pPr>
      <w:spacing w:after="0" w:line="240" w:lineRule="auto"/>
    </w:pPr>
    <w:rPr>
      <w:rFonts w:eastAsia="Times New Roman" w:cs="Times New Roman"/>
      <w:b/>
      <w:sz w:val="19"/>
      <w:szCs w:val="19"/>
    </w:rPr>
  </w:style>
  <w:style w:type="paragraph" w:customStyle="1" w:styleId="0C8BFA96C5C64EE582463D884DE5F8B65">
    <w:name w:val="0C8BFA96C5C64EE582463D884DE5F8B65"/>
    <w:rsid w:val="00D34131"/>
    <w:pPr>
      <w:spacing w:after="0" w:line="240" w:lineRule="auto"/>
    </w:pPr>
    <w:rPr>
      <w:rFonts w:eastAsia="Times New Roman" w:cs="Times New Roman"/>
      <w:b/>
      <w:sz w:val="19"/>
      <w:szCs w:val="19"/>
    </w:rPr>
  </w:style>
  <w:style w:type="paragraph" w:customStyle="1" w:styleId="D6D030F2989F4BCABECEC1B67AC09EE22">
    <w:name w:val="D6D030F2989F4BCABECEC1B67AC09EE22"/>
    <w:rsid w:val="00D34131"/>
    <w:pPr>
      <w:spacing w:after="0" w:line="240" w:lineRule="auto"/>
    </w:pPr>
    <w:rPr>
      <w:rFonts w:eastAsia="Times New Roman" w:cs="Times New Roman"/>
      <w:sz w:val="19"/>
      <w:szCs w:val="24"/>
    </w:rPr>
  </w:style>
  <w:style w:type="paragraph" w:customStyle="1" w:styleId="AC166962D93D4A0992A7C0DE9523E8792">
    <w:name w:val="AC166962D93D4A0992A7C0DE9523E8792"/>
    <w:rsid w:val="00D34131"/>
    <w:pPr>
      <w:spacing w:after="0" w:line="240" w:lineRule="auto"/>
    </w:pPr>
    <w:rPr>
      <w:rFonts w:eastAsia="Times New Roman" w:cs="Times New Roman"/>
      <w:sz w:val="19"/>
      <w:szCs w:val="24"/>
    </w:rPr>
  </w:style>
  <w:style w:type="paragraph" w:customStyle="1" w:styleId="256892FF2FCA40EAB0CACD9CF5B86D7D2">
    <w:name w:val="256892FF2FCA40EAB0CACD9CF5B86D7D2"/>
    <w:rsid w:val="00D34131"/>
    <w:pPr>
      <w:spacing w:after="0" w:line="240" w:lineRule="auto"/>
    </w:pPr>
    <w:rPr>
      <w:rFonts w:eastAsia="Times New Roman" w:cs="Times New Roman"/>
      <w:sz w:val="19"/>
      <w:szCs w:val="24"/>
    </w:rPr>
  </w:style>
  <w:style w:type="paragraph" w:customStyle="1" w:styleId="967074A5845F41309A1AE00A943D5AF82">
    <w:name w:val="967074A5845F41309A1AE00A943D5AF82"/>
    <w:rsid w:val="00D34131"/>
    <w:pPr>
      <w:spacing w:after="0" w:line="240" w:lineRule="auto"/>
    </w:pPr>
    <w:rPr>
      <w:rFonts w:eastAsia="Times New Roman" w:cs="Times New Roman"/>
      <w:sz w:val="19"/>
      <w:szCs w:val="24"/>
    </w:rPr>
  </w:style>
  <w:style w:type="paragraph" w:customStyle="1" w:styleId="DFE4BF04B4DD499DB34F4ECF09F84E7C2">
    <w:name w:val="DFE4BF04B4DD499DB34F4ECF09F84E7C2"/>
    <w:rsid w:val="00D34131"/>
    <w:pPr>
      <w:spacing w:after="0" w:line="240" w:lineRule="auto"/>
    </w:pPr>
    <w:rPr>
      <w:rFonts w:eastAsia="Times New Roman" w:cs="Times New Roman"/>
      <w:sz w:val="19"/>
      <w:szCs w:val="24"/>
    </w:rPr>
  </w:style>
  <w:style w:type="paragraph" w:customStyle="1" w:styleId="8FD139A2D51A4D3E91841B230167B121">
    <w:name w:val="8FD139A2D51A4D3E91841B230167B121"/>
    <w:rsid w:val="00D34131"/>
  </w:style>
  <w:style w:type="paragraph" w:customStyle="1" w:styleId="9A181E256C144B30A0D59A9ADC8A6CD6">
    <w:name w:val="9A181E256C144B30A0D59A9ADC8A6CD6"/>
    <w:rsid w:val="00D34131"/>
  </w:style>
  <w:style w:type="paragraph" w:customStyle="1" w:styleId="8D3E224A04A443099DC8E65805854163">
    <w:name w:val="8D3E224A04A443099DC8E65805854163"/>
    <w:rsid w:val="00D34131"/>
  </w:style>
  <w:style w:type="paragraph" w:customStyle="1" w:styleId="1FE649839316431EA93F5F18F73537A4">
    <w:name w:val="1FE649839316431EA93F5F18F73537A4"/>
    <w:rsid w:val="00D34131"/>
  </w:style>
  <w:style w:type="paragraph" w:customStyle="1" w:styleId="9DFAF15CFD824DDCA260E5468B111E5C9">
    <w:name w:val="9DFAF15CFD824DDCA260E5468B111E5C9"/>
    <w:rsid w:val="00D34131"/>
    <w:pPr>
      <w:spacing w:after="0" w:line="240" w:lineRule="auto"/>
    </w:pPr>
    <w:rPr>
      <w:rFonts w:eastAsia="Times New Roman" w:cs="Times New Roman"/>
      <w:b/>
      <w:sz w:val="19"/>
      <w:szCs w:val="19"/>
    </w:rPr>
  </w:style>
  <w:style w:type="paragraph" w:customStyle="1" w:styleId="EAAF6CC3A1F443FF8A16F513A1B689DB4">
    <w:name w:val="EAAF6CC3A1F443FF8A16F513A1B689DB4"/>
    <w:rsid w:val="00D34131"/>
    <w:pPr>
      <w:spacing w:after="0" w:line="240" w:lineRule="auto"/>
    </w:pPr>
    <w:rPr>
      <w:rFonts w:eastAsia="Times New Roman" w:cs="Times New Roman"/>
      <w:b/>
      <w:sz w:val="19"/>
      <w:szCs w:val="19"/>
    </w:rPr>
  </w:style>
  <w:style w:type="paragraph" w:customStyle="1" w:styleId="C47879DD64724FFEA08C16DAEBE5B8236">
    <w:name w:val="C47879DD64724FFEA08C16DAEBE5B8236"/>
    <w:rsid w:val="00D34131"/>
    <w:pPr>
      <w:spacing w:after="0" w:line="240" w:lineRule="auto"/>
    </w:pPr>
    <w:rPr>
      <w:rFonts w:eastAsia="Times New Roman" w:cs="Times New Roman"/>
      <w:b/>
      <w:sz w:val="19"/>
      <w:szCs w:val="19"/>
    </w:rPr>
  </w:style>
  <w:style w:type="paragraph" w:customStyle="1" w:styleId="757F72D818194A5D9AB5C3BBAF4672E67">
    <w:name w:val="757F72D818194A5D9AB5C3BBAF4672E67"/>
    <w:rsid w:val="00D34131"/>
    <w:pPr>
      <w:spacing w:after="0" w:line="240" w:lineRule="auto"/>
    </w:pPr>
    <w:rPr>
      <w:rFonts w:eastAsia="Times New Roman" w:cs="Times New Roman"/>
      <w:b/>
      <w:sz w:val="19"/>
      <w:szCs w:val="19"/>
    </w:rPr>
  </w:style>
  <w:style w:type="paragraph" w:customStyle="1" w:styleId="07DD6A9C4EAF456A8954049B6501F6A26">
    <w:name w:val="07DD6A9C4EAF456A8954049B6501F6A26"/>
    <w:rsid w:val="00D34131"/>
    <w:pPr>
      <w:spacing w:after="0" w:line="240" w:lineRule="auto"/>
    </w:pPr>
    <w:rPr>
      <w:rFonts w:eastAsia="Times New Roman" w:cs="Times New Roman"/>
      <w:b/>
      <w:sz w:val="19"/>
      <w:szCs w:val="19"/>
    </w:rPr>
  </w:style>
  <w:style w:type="paragraph" w:customStyle="1" w:styleId="05ED023A9DB84EECB924999B48744B236">
    <w:name w:val="05ED023A9DB84EECB924999B48744B236"/>
    <w:rsid w:val="00D34131"/>
    <w:pPr>
      <w:spacing w:after="0" w:line="240" w:lineRule="auto"/>
    </w:pPr>
    <w:rPr>
      <w:rFonts w:eastAsia="Times New Roman" w:cs="Times New Roman"/>
      <w:b/>
      <w:sz w:val="19"/>
      <w:szCs w:val="19"/>
    </w:rPr>
  </w:style>
  <w:style w:type="paragraph" w:customStyle="1" w:styleId="0C8BFA96C5C64EE582463D884DE5F8B66">
    <w:name w:val="0C8BFA96C5C64EE582463D884DE5F8B66"/>
    <w:rsid w:val="00D34131"/>
    <w:pPr>
      <w:spacing w:after="0" w:line="240" w:lineRule="auto"/>
    </w:pPr>
    <w:rPr>
      <w:rFonts w:eastAsia="Times New Roman" w:cs="Times New Roman"/>
      <w:b/>
      <w:sz w:val="19"/>
      <w:szCs w:val="19"/>
    </w:rPr>
  </w:style>
  <w:style w:type="paragraph" w:customStyle="1" w:styleId="D6D030F2989F4BCABECEC1B67AC09EE23">
    <w:name w:val="D6D030F2989F4BCABECEC1B67AC09EE23"/>
    <w:rsid w:val="00D34131"/>
    <w:pPr>
      <w:spacing w:after="0" w:line="240" w:lineRule="auto"/>
    </w:pPr>
    <w:rPr>
      <w:rFonts w:eastAsia="Times New Roman" w:cs="Times New Roman"/>
      <w:sz w:val="19"/>
      <w:szCs w:val="24"/>
    </w:rPr>
  </w:style>
  <w:style w:type="paragraph" w:customStyle="1" w:styleId="9A181E256C144B30A0D59A9ADC8A6CD61">
    <w:name w:val="9A181E256C144B30A0D59A9ADC8A6CD61"/>
    <w:rsid w:val="00D34131"/>
    <w:pPr>
      <w:spacing w:after="0" w:line="240" w:lineRule="auto"/>
    </w:pPr>
    <w:rPr>
      <w:rFonts w:eastAsia="Times New Roman" w:cs="Times New Roman"/>
      <w:sz w:val="19"/>
      <w:szCs w:val="24"/>
    </w:rPr>
  </w:style>
  <w:style w:type="paragraph" w:customStyle="1" w:styleId="256892FF2FCA40EAB0CACD9CF5B86D7D3">
    <w:name w:val="256892FF2FCA40EAB0CACD9CF5B86D7D3"/>
    <w:rsid w:val="00D34131"/>
    <w:pPr>
      <w:spacing w:after="0" w:line="240" w:lineRule="auto"/>
    </w:pPr>
    <w:rPr>
      <w:rFonts w:eastAsia="Times New Roman" w:cs="Times New Roman"/>
      <w:sz w:val="19"/>
      <w:szCs w:val="24"/>
    </w:rPr>
  </w:style>
  <w:style w:type="paragraph" w:customStyle="1" w:styleId="967074A5845F41309A1AE00A943D5AF83">
    <w:name w:val="967074A5845F41309A1AE00A943D5AF83"/>
    <w:rsid w:val="00D34131"/>
    <w:pPr>
      <w:spacing w:after="0" w:line="240" w:lineRule="auto"/>
    </w:pPr>
    <w:rPr>
      <w:rFonts w:eastAsia="Times New Roman" w:cs="Times New Roman"/>
      <w:sz w:val="19"/>
      <w:szCs w:val="24"/>
    </w:rPr>
  </w:style>
  <w:style w:type="paragraph" w:customStyle="1" w:styleId="1FE649839316431EA93F5F18F73537A41">
    <w:name w:val="1FE649839316431EA93F5F18F73537A41"/>
    <w:rsid w:val="00D34131"/>
    <w:pPr>
      <w:spacing w:after="0" w:line="240" w:lineRule="auto"/>
    </w:pPr>
    <w:rPr>
      <w:rFonts w:eastAsia="Times New Roman" w:cs="Times New Roman"/>
      <w:sz w:val="19"/>
      <w:szCs w:val="24"/>
    </w:rPr>
  </w:style>
  <w:style w:type="paragraph" w:customStyle="1" w:styleId="9DFAF15CFD824DDCA260E5468B111E5C10">
    <w:name w:val="9DFAF15CFD824DDCA260E5468B111E5C10"/>
    <w:rsid w:val="00D34131"/>
    <w:pPr>
      <w:spacing w:after="0" w:line="240" w:lineRule="auto"/>
    </w:pPr>
    <w:rPr>
      <w:rFonts w:eastAsia="Times New Roman" w:cs="Times New Roman"/>
      <w:b/>
      <w:sz w:val="19"/>
      <w:szCs w:val="19"/>
    </w:rPr>
  </w:style>
  <w:style w:type="paragraph" w:customStyle="1" w:styleId="EAAF6CC3A1F443FF8A16F513A1B689DB5">
    <w:name w:val="EAAF6CC3A1F443FF8A16F513A1B689DB5"/>
    <w:rsid w:val="00D34131"/>
    <w:pPr>
      <w:spacing w:after="0" w:line="240" w:lineRule="auto"/>
    </w:pPr>
    <w:rPr>
      <w:rFonts w:eastAsia="Times New Roman" w:cs="Times New Roman"/>
      <w:b/>
      <w:sz w:val="19"/>
      <w:szCs w:val="19"/>
    </w:rPr>
  </w:style>
  <w:style w:type="paragraph" w:customStyle="1" w:styleId="C47879DD64724FFEA08C16DAEBE5B8237">
    <w:name w:val="C47879DD64724FFEA08C16DAEBE5B8237"/>
    <w:rsid w:val="00D34131"/>
    <w:pPr>
      <w:spacing w:after="0" w:line="240" w:lineRule="auto"/>
    </w:pPr>
    <w:rPr>
      <w:rFonts w:eastAsia="Times New Roman" w:cs="Times New Roman"/>
      <w:b/>
      <w:sz w:val="19"/>
      <w:szCs w:val="19"/>
    </w:rPr>
  </w:style>
  <w:style w:type="paragraph" w:customStyle="1" w:styleId="757F72D818194A5D9AB5C3BBAF4672E68">
    <w:name w:val="757F72D818194A5D9AB5C3BBAF4672E68"/>
    <w:rsid w:val="00D34131"/>
    <w:pPr>
      <w:spacing w:after="0" w:line="240" w:lineRule="auto"/>
    </w:pPr>
    <w:rPr>
      <w:rFonts w:eastAsia="Times New Roman" w:cs="Times New Roman"/>
      <w:b/>
      <w:sz w:val="19"/>
      <w:szCs w:val="19"/>
    </w:rPr>
  </w:style>
  <w:style w:type="paragraph" w:customStyle="1" w:styleId="07DD6A9C4EAF456A8954049B6501F6A27">
    <w:name w:val="07DD6A9C4EAF456A8954049B6501F6A27"/>
    <w:rsid w:val="00D34131"/>
    <w:pPr>
      <w:spacing w:after="0" w:line="240" w:lineRule="auto"/>
    </w:pPr>
    <w:rPr>
      <w:rFonts w:eastAsia="Times New Roman" w:cs="Times New Roman"/>
      <w:b/>
      <w:sz w:val="19"/>
      <w:szCs w:val="19"/>
    </w:rPr>
  </w:style>
  <w:style w:type="paragraph" w:customStyle="1" w:styleId="05ED023A9DB84EECB924999B48744B237">
    <w:name w:val="05ED023A9DB84EECB924999B48744B237"/>
    <w:rsid w:val="00D34131"/>
    <w:pPr>
      <w:spacing w:after="0" w:line="240" w:lineRule="auto"/>
    </w:pPr>
    <w:rPr>
      <w:rFonts w:eastAsia="Times New Roman" w:cs="Times New Roman"/>
      <w:b/>
      <w:sz w:val="19"/>
      <w:szCs w:val="19"/>
    </w:rPr>
  </w:style>
  <w:style w:type="paragraph" w:customStyle="1" w:styleId="0C8BFA96C5C64EE582463D884DE5F8B67">
    <w:name w:val="0C8BFA96C5C64EE582463D884DE5F8B67"/>
    <w:rsid w:val="00D34131"/>
    <w:pPr>
      <w:spacing w:after="0" w:line="240" w:lineRule="auto"/>
    </w:pPr>
    <w:rPr>
      <w:rFonts w:eastAsia="Times New Roman" w:cs="Times New Roman"/>
      <w:b/>
      <w:sz w:val="19"/>
      <w:szCs w:val="19"/>
    </w:rPr>
  </w:style>
  <w:style w:type="paragraph" w:customStyle="1" w:styleId="D6D030F2989F4BCABECEC1B67AC09EE24">
    <w:name w:val="D6D030F2989F4BCABECEC1B67AC09EE24"/>
    <w:rsid w:val="00D34131"/>
    <w:pPr>
      <w:spacing w:after="0" w:line="240" w:lineRule="auto"/>
    </w:pPr>
    <w:rPr>
      <w:rFonts w:eastAsia="Times New Roman" w:cs="Times New Roman"/>
      <w:sz w:val="19"/>
      <w:szCs w:val="24"/>
    </w:rPr>
  </w:style>
  <w:style w:type="paragraph" w:customStyle="1" w:styleId="9A181E256C144B30A0D59A9ADC8A6CD62">
    <w:name w:val="9A181E256C144B30A0D59A9ADC8A6CD62"/>
    <w:rsid w:val="00D34131"/>
    <w:pPr>
      <w:spacing w:after="0" w:line="240" w:lineRule="auto"/>
    </w:pPr>
    <w:rPr>
      <w:rFonts w:eastAsia="Times New Roman" w:cs="Times New Roman"/>
      <w:sz w:val="19"/>
      <w:szCs w:val="24"/>
    </w:rPr>
  </w:style>
  <w:style w:type="paragraph" w:customStyle="1" w:styleId="256892FF2FCA40EAB0CACD9CF5B86D7D4">
    <w:name w:val="256892FF2FCA40EAB0CACD9CF5B86D7D4"/>
    <w:rsid w:val="00D34131"/>
    <w:pPr>
      <w:spacing w:after="0" w:line="240" w:lineRule="auto"/>
    </w:pPr>
    <w:rPr>
      <w:rFonts w:eastAsia="Times New Roman" w:cs="Times New Roman"/>
      <w:sz w:val="19"/>
      <w:szCs w:val="24"/>
    </w:rPr>
  </w:style>
  <w:style w:type="paragraph" w:customStyle="1" w:styleId="967074A5845F41309A1AE00A943D5AF84">
    <w:name w:val="967074A5845F41309A1AE00A943D5AF84"/>
    <w:rsid w:val="00D34131"/>
    <w:pPr>
      <w:spacing w:after="0" w:line="240" w:lineRule="auto"/>
    </w:pPr>
    <w:rPr>
      <w:rFonts w:eastAsia="Times New Roman" w:cs="Times New Roman"/>
      <w:sz w:val="19"/>
      <w:szCs w:val="24"/>
    </w:rPr>
  </w:style>
  <w:style w:type="paragraph" w:customStyle="1" w:styleId="1FE649839316431EA93F5F18F73537A42">
    <w:name w:val="1FE649839316431EA93F5F18F73537A42"/>
    <w:rsid w:val="00D34131"/>
    <w:pPr>
      <w:spacing w:after="0" w:line="240" w:lineRule="auto"/>
    </w:pPr>
    <w:rPr>
      <w:rFonts w:eastAsia="Times New Roman" w:cs="Times New Roman"/>
      <w:sz w:val="19"/>
      <w:szCs w:val="24"/>
    </w:rPr>
  </w:style>
  <w:style w:type="paragraph" w:customStyle="1" w:styleId="9DFAF15CFD824DDCA260E5468B111E5C11">
    <w:name w:val="9DFAF15CFD824DDCA260E5468B111E5C11"/>
    <w:rsid w:val="00D34131"/>
    <w:pPr>
      <w:spacing w:after="0" w:line="240" w:lineRule="auto"/>
    </w:pPr>
    <w:rPr>
      <w:rFonts w:eastAsia="Times New Roman" w:cs="Times New Roman"/>
      <w:b/>
      <w:sz w:val="19"/>
      <w:szCs w:val="19"/>
    </w:rPr>
  </w:style>
  <w:style w:type="paragraph" w:customStyle="1" w:styleId="EAAF6CC3A1F443FF8A16F513A1B689DB6">
    <w:name w:val="EAAF6CC3A1F443FF8A16F513A1B689DB6"/>
    <w:rsid w:val="00D34131"/>
    <w:pPr>
      <w:spacing w:after="0" w:line="240" w:lineRule="auto"/>
    </w:pPr>
    <w:rPr>
      <w:rFonts w:eastAsia="Times New Roman" w:cs="Times New Roman"/>
      <w:b/>
      <w:sz w:val="19"/>
      <w:szCs w:val="19"/>
    </w:rPr>
  </w:style>
  <w:style w:type="paragraph" w:customStyle="1" w:styleId="C47879DD64724FFEA08C16DAEBE5B8238">
    <w:name w:val="C47879DD64724FFEA08C16DAEBE5B8238"/>
    <w:rsid w:val="00D34131"/>
    <w:pPr>
      <w:spacing w:after="0" w:line="240" w:lineRule="auto"/>
    </w:pPr>
    <w:rPr>
      <w:rFonts w:eastAsia="Times New Roman" w:cs="Times New Roman"/>
      <w:b/>
      <w:sz w:val="19"/>
      <w:szCs w:val="19"/>
    </w:rPr>
  </w:style>
  <w:style w:type="paragraph" w:customStyle="1" w:styleId="757F72D818194A5D9AB5C3BBAF4672E69">
    <w:name w:val="757F72D818194A5D9AB5C3BBAF4672E69"/>
    <w:rsid w:val="00D34131"/>
    <w:pPr>
      <w:spacing w:after="0" w:line="240" w:lineRule="auto"/>
    </w:pPr>
    <w:rPr>
      <w:rFonts w:eastAsia="Times New Roman" w:cs="Times New Roman"/>
      <w:b/>
      <w:sz w:val="19"/>
      <w:szCs w:val="19"/>
    </w:rPr>
  </w:style>
  <w:style w:type="paragraph" w:customStyle="1" w:styleId="07DD6A9C4EAF456A8954049B6501F6A28">
    <w:name w:val="07DD6A9C4EAF456A8954049B6501F6A28"/>
    <w:rsid w:val="00D34131"/>
    <w:pPr>
      <w:spacing w:after="0" w:line="240" w:lineRule="auto"/>
    </w:pPr>
    <w:rPr>
      <w:rFonts w:eastAsia="Times New Roman" w:cs="Times New Roman"/>
      <w:b/>
      <w:sz w:val="19"/>
      <w:szCs w:val="19"/>
    </w:rPr>
  </w:style>
  <w:style w:type="paragraph" w:customStyle="1" w:styleId="05ED023A9DB84EECB924999B48744B238">
    <w:name w:val="05ED023A9DB84EECB924999B48744B238"/>
    <w:rsid w:val="00D34131"/>
    <w:pPr>
      <w:spacing w:after="0" w:line="240" w:lineRule="auto"/>
    </w:pPr>
    <w:rPr>
      <w:rFonts w:eastAsia="Times New Roman" w:cs="Times New Roman"/>
      <w:b/>
      <w:sz w:val="19"/>
      <w:szCs w:val="19"/>
    </w:rPr>
  </w:style>
  <w:style w:type="paragraph" w:customStyle="1" w:styleId="0C8BFA96C5C64EE582463D884DE5F8B68">
    <w:name w:val="0C8BFA96C5C64EE582463D884DE5F8B68"/>
    <w:rsid w:val="00D34131"/>
    <w:pPr>
      <w:spacing w:after="0" w:line="240" w:lineRule="auto"/>
    </w:pPr>
    <w:rPr>
      <w:rFonts w:eastAsia="Times New Roman" w:cs="Times New Roman"/>
      <w:b/>
      <w:sz w:val="19"/>
      <w:szCs w:val="19"/>
    </w:rPr>
  </w:style>
  <w:style w:type="paragraph" w:customStyle="1" w:styleId="D6D030F2989F4BCABECEC1B67AC09EE25">
    <w:name w:val="D6D030F2989F4BCABECEC1B67AC09EE25"/>
    <w:rsid w:val="00D34131"/>
    <w:pPr>
      <w:spacing w:after="0" w:line="240" w:lineRule="auto"/>
    </w:pPr>
    <w:rPr>
      <w:rFonts w:eastAsia="Times New Roman" w:cs="Times New Roman"/>
      <w:sz w:val="19"/>
      <w:szCs w:val="24"/>
    </w:rPr>
  </w:style>
  <w:style w:type="paragraph" w:customStyle="1" w:styleId="9A181E256C144B30A0D59A9ADC8A6CD63">
    <w:name w:val="9A181E256C144B30A0D59A9ADC8A6CD63"/>
    <w:rsid w:val="00D34131"/>
    <w:pPr>
      <w:spacing w:after="0" w:line="240" w:lineRule="auto"/>
    </w:pPr>
    <w:rPr>
      <w:rFonts w:eastAsia="Times New Roman" w:cs="Times New Roman"/>
      <w:sz w:val="19"/>
      <w:szCs w:val="24"/>
    </w:rPr>
  </w:style>
  <w:style w:type="paragraph" w:customStyle="1" w:styleId="256892FF2FCA40EAB0CACD9CF5B86D7D5">
    <w:name w:val="256892FF2FCA40EAB0CACD9CF5B86D7D5"/>
    <w:rsid w:val="00D34131"/>
    <w:pPr>
      <w:spacing w:after="0" w:line="240" w:lineRule="auto"/>
    </w:pPr>
    <w:rPr>
      <w:rFonts w:eastAsia="Times New Roman" w:cs="Times New Roman"/>
      <w:sz w:val="19"/>
      <w:szCs w:val="24"/>
    </w:rPr>
  </w:style>
  <w:style w:type="paragraph" w:customStyle="1" w:styleId="967074A5845F41309A1AE00A943D5AF85">
    <w:name w:val="967074A5845F41309A1AE00A943D5AF85"/>
    <w:rsid w:val="00D34131"/>
    <w:pPr>
      <w:spacing w:after="0" w:line="240" w:lineRule="auto"/>
    </w:pPr>
    <w:rPr>
      <w:rFonts w:eastAsia="Times New Roman" w:cs="Times New Roman"/>
      <w:sz w:val="19"/>
      <w:szCs w:val="24"/>
    </w:rPr>
  </w:style>
  <w:style w:type="paragraph" w:customStyle="1" w:styleId="1FE649839316431EA93F5F18F73537A43">
    <w:name w:val="1FE649839316431EA93F5F18F73537A43"/>
    <w:rsid w:val="00D34131"/>
    <w:pPr>
      <w:spacing w:after="0" w:line="240" w:lineRule="auto"/>
    </w:pPr>
    <w:rPr>
      <w:rFonts w:eastAsia="Times New Roman" w:cs="Times New Roman"/>
      <w:sz w:val="19"/>
      <w:szCs w:val="24"/>
    </w:rPr>
  </w:style>
  <w:style w:type="paragraph" w:customStyle="1" w:styleId="9DFAF15CFD824DDCA260E5468B111E5C12">
    <w:name w:val="9DFAF15CFD824DDCA260E5468B111E5C12"/>
    <w:rsid w:val="00D34131"/>
    <w:pPr>
      <w:spacing w:after="0" w:line="240" w:lineRule="auto"/>
    </w:pPr>
    <w:rPr>
      <w:rFonts w:eastAsia="Times New Roman" w:cs="Times New Roman"/>
      <w:b/>
      <w:sz w:val="19"/>
      <w:szCs w:val="19"/>
    </w:rPr>
  </w:style>
  <w:style w:type="paragraph" w:customStyle="1" w:styleId="EAAF6CC3A1F443FF8A16F513A1B689DB7">
    <w:name w:val="EAAF6CC3A1F443FF8A16F513A1B689DB7"/>
    <w:rsid w:val="00D34131"/>
    <w:pPr>
      <w:spacing w:after="0" w:line="240" w:lineRule="auto"/>
    </w:pPr>
    <w:rPr>
      <w:rFonts w:eastAsia="Times New Roman" w:cs="Times New Roman"/>
      <w:b/>
      <w:sz w:val="19"/>
      <w:szCs w:val="19"/>
    </w:rPr>
  </w:style>
  <w:style w:type="paragraph" w:customStyle="1" w:styleId="C47879DD64724FFEA08C16DAEBE5B8239">
    <w:name w:val="C47879DD64724FFEA08C16DAEBE5B8239"/>
    <w:rsid w:val="00D34131"/>
    <w:pPr>
      <w:spacing w:after="0" w:line="240" w:lineRule="auto"/>
    </w:pPr>
    <w:rPr>
      <w:rFonts w:eastAsia="Times New Roman" w:cs="Times New Roman"/>
      <w:b/>
      <w:sz w:val="19"/>
      <w:szCs w:val="19"/>
    </w:rPr>
  </w:style>
  <w:style w:type="paragraph" w:customStyle="1" w:styleId="757F72D818194A5D9AB5C3BBAF4672E610">
    <w:name w:val="757F72D818194A5D9AB5C3BBAF4672E610"/>
    <w:rsid w:val="00D34131"/>
    <w:pPr>
      <w:spacing w:after="0" w:line="240" w:lineRule="auto"/>
    </w:pPr>
    <w:rPr>
      <w:rFonts w:eastAsia="Times New Roman" w:cs="Times New Roman"/>
      <w:b/>
      <w:sz w:val="19"/>
      <w:szCs w:val="19"/>
    </w:rPr>
  </w:style>
  <w:style w:type="paragraph" w:customStyle="1" w:styleId="07DD6A9C4EAF456A8954049B6501F6A29">
    <w:name w:val="07DD6A9C4EAF456A8954049B6501F6A29"/>
    <w:rsid w:val="00D34131"/>
    <w:pPr>
      <w:spacing w:after="0" w:line="240" w:lineRule="auto"/>
    </w:pPr>
    <w:rPr>
      <w:rFonts w:eastAsia="Times New Roman" w:cs="Times New Roman"/>
      <w:b/>
      <w:sz w:val="19"/>
      <w:szCs w:val="19"/>
    </w:rPr>
  </w:style>
  <w:style w:type="paragraph" w:customStyle="1" w:styleId="05ED023A9DB84EECB924999B48744B239">
    <w:name w:val="05ED023A9DB84EECB924999B48744B239"/>
    <w:rsid w:val="00D34131"/>
    <w:pPr>
      <w:spacing w:after="0" w:line="240" w:lineRule="auto"/>
    </w:pPr>
    <w:rPr>
      <w:rFonts w:eastAsia="Times New Roman" w:cs="Times New Roman"/>
      <w:b/>
      <w:sz w:val="19"/>
      <w:szCs w:val="19"/>
    </w:rPr>
  </w:style>
  <w:style w:type="paragraph" w:customStyle="1" w:styleId="0C8BFA96C5C64EE582463D884DE5F8B69">
    <w:name w:val="0C8BFA96C5C64EE582463D884DE5F8B69"/>
    <w:rsid w:val="00D34131"/>
    <w:pPr>
      <w:spacing w:after="0" w:line="240" w:lineRule="auto"/>
    </w:pPr>
    <w:rPr>
      <w:rFonts w:eastAsia="Times New Roman" w:cs="Times New Roman"/>
      <w:b/>
      <w:sz w:val="19"/>
      <w:szCs w:val="19"/>
    </w:rPr>
  </w:style>
  <w:style w:type="paragraph" w:customStyle="1" w:styleId="D6D030F2989F4BCABECEC1B67AC09EE26">
    <w:name w:val="D6D030F2989F4BCABECEC1B67AC09EE26"/>
    <w:rsid w:val="00D34131"/>
    <w:pPr>
      <w:spacing w:after="0" w:line="240" w:lineRule="auto"/>
    </w:pPr>
    <w:rPr>
      <w:rFonts w:eastAsia="Times New Roman" w:cs="Times New Roman"/>
      <w:sz w:val="19"/>
      <w:szCs w:val="24"/>
    </w:rPr>
  </w:style>
  <w:style w:type="paragraph" w:customStyle="1" w:styleId="9A181E256C144B30A0D59A9ADC8A6CD64">
    <w:name w:val="9A181E256C144B30A0D59A9ADC8A6CD64"/>
    <w:rsid w:val="00D34131"/>
    <w:pPr>
      <w:spacing w:after="0" w:line="240" w:lineRule="auto"/>
    </w:pPr>
    <w:rPr>
      <w:rFonts w:eastAsia="Times New Roman" w:cs="Times New Roman"/>
      <w:sz w:val="19"/>
      <w:szCs w:val="24"/>
    </w:rPr>
  </w:style>
  <w:style w:type="paragraph" w:customStyle="1" w:styleId="256892FF2FCA40EAB0CACD9CF5B86D7D6">
    <w:name w:val="256892FF2FCA40EAB0CACD9CF5B86D7D6"/>
    <w:rsid w:val="00D34131"/>
    <w:pPr>
      <w:spacing w:after="0" w:line="240" w:lineRule="auto"/>
    </w:pPr>
    <w:rPr>
      <w:rFonts w:eastAsia="Times New Roman" w:cs="Times New Roman"/>
      <w:sz w:val="19"/>
      <w:szCs w:val="24"/>
    </w:rPr>
  </w:style>
  <w:style w:type="paragraph" w:customStyle="1" w:styleId="967074A5845F41309A1AE00A943D5AF86">
    <w:name w:val="967074A5845F41309A1AE00A943D5AF86"/>
    <w:rsid w:val="00D34131"/>
    <w:pPr>
      <w:spacing w:after="0" w:line="240" w:lineRule="auto"/>
    </w:pPr>
    <w:rPr>
      <w:rFonts w:eastAsia="Times New Roman" w:cs="Times New Roman"/>
      <w:sz w:val="19"/>
      <w:szCs w:val="24"/>
    </w:rPr>
  </w:style>
  <w:style w:type="paragraph" w:customStyle="1" w:styleId="1FE649839316431EA93F5F18F73537A44">
    <w:name w:val="1FE649839316431EA93F5F18F73537A44"/>
    <w:rsid w:val="00D34131"/>
    <w:pPr>
      <w:spacing w:after="0" w:line="240" w:lineRule="auto"/>
    </w:pPr>
    <w:rPr>
      <w:rFonts w:eastAsia="Times New Roman" w:cs="Times New Roman"/>
      <w:sz w:val="19"/>
      <w:szCs w:val="24"/>
    </w:rPr>
  </w:style>
  <w:style w:type="paragraph" w:customStyle="1" w:styleId="D439E7362BE14A5AAF7AA6AFA0D60391">
    <w:name w:val="D439E7362BE14A5AAF7AA6AFA0D60391"/>
    <w:rsid w:val="00D34131"/>
  </w:style>
  <w:style w:type="paragraph" w:customStyle="1" w:styleId="20AFC06DBC03402690FE8D43F2D104BB">
    <w:name w:val="20AFC06DBC03402690FE8D43F2D104BB"/>
    <w:rsid w:val="00D34131"/>
  </w:style>
  <w:style w:type="paragraph" w:customStyle="1" w:styleId="275FF9AE88704725831714A924D2A533">
    <w:name w:val="275FF9AE88704725831714A924D2A533"/>
    <w:rsid w:val="00D34131"/>
  </w:style>
  <w:style w:type="paragraph" w:customStyle="1" w:styleId="C5964687B9514B3498734428177ABCD8">
    <w:name w:val="C5964687B9514B3498734428177ABCD8"/>
    <w:rsid w:val="00D34131"/>
  </w:style>
  <w:style w:type="paragraph" w:customStyle="1" w:styleId="35176DA6D8814B0D88AE69DFE0C2F33F">
    <w:name w:val="35176DA6D8814B0D88AE69DFE0C2F33F"/>
    <w:rsid w:val="00D34131"/>
  </w:style>
  <w:style w:type="paragraph" w:customStyle="1" w:styleId="1EE35575E3464F04A29D47EA1EB5966F">
    <w:name w:val="1EE35575E3464F04A29D47EA1EB5966F"/>
    <w:rsid w:val="00D34131"/>
  </w:style>
  <w:style w:type="paragraph" w:customStyle="1" w:styleId="6A58709A4EC440639489A56A131EFB82">
    <w:name w:val="6A58709A4EC440639489A56A131EFB82"/>
    <w:rsid w:val="00D34131"/>
  </w:style>
  <w:style w:type="paragraph" w:customStyle="1" w:styleId="9CFA72ECFE874AA79617885957F641D1">
    <w:name w:val="9CFA72ECFE874AA79617885957F641D1"/>
    <w:rsid w:val="00D34131"/>
  </w:style>
  <w:style w:type="paragraph" w:customStyle="1" w:styleId="E9F0FA642A6F48EAB71AE3776F06536A">
    <w:name w:val="E9F0FA642A6F48EAB71AE3776F06536A"/>
    <w:rsid w:val="00D34131"/>
  </w:style>
  <w:style w:type="paragraph" w:customStyle="1" w:styleId="A2EC94824AEF4D8D9EE479676F52118C">
    <w:name w:val="A2EC94824AEF4D8D9EE479676F52118C"/>
    <w:rsid w:val="00D34131"/>
  </w:style>
  <w:style w:type="paragraph" w:customStyle="1" w:styleId="6149A8ABE34448998A2540ED223F4685">
    <w:name w:val="6149A8ABE34448998A2540ED223F4685"/>
    <w:rsid w:val="00D34131"/>
  </w:style>
  <w:style w:type="paragraph" w:customStyle="1" w:styleId="DA4A0CFE9A0F46CAAE9C973C808F36CB">
    <w:name w:val="DA4A0CFE9A0F46CAAE9C973C808F36CB"/>
    <w:rsid w:val="00D34131"/>
  </w:style>
  <w:style w:type="paragraph" w:customStyle="1" w:styleId="9D35F7D2B9D640F9BC17A16DD0EBF7B2">
    <w:name w:val="9D35F7D2B9D640F9BC17A16DD0EBF7B2"/>
    <w:rsid w:val="00D34131"/>
  </w:style>
  <w:style w:type="paragraph" w:customStyle="1" w:styleId="C6EC8C5C3A274AE89A32847BE864444D">
    <w:name w:val="C6EC8C5C3A274AE89A32847BE864444D"/>
    <w:rsid w:val="00D34131"/>
  </w:style>
  <w:style w:type="paragraph" w:customStyle="1" w:styleId="014F33146E0B4A8E91BA96C648152D3E">
    <w:name w:val="014F33146E0B4A8E91BA96C648152D3E"/>
    <w:rsid w:val="00D34131"/>
  </w:style>
  <w:style w:type="paragraph" w:customStyle="1" w:styleId="B64554FF9A9D439DA20CCD12FEA2E61F">
    <w:name w:val="B64554FF9A9D439DA20CCD12FEA2E61F"/>
    <w:rsid w:val="00D34131"/>
  </w:style>
  <w:style w:type="paragraph" w:customStyle="1" w:styleId="B65EC19CEB574D93AA3F718D82EBD61A">
    <w:name w:val="B65EC19CEB574D93AA3F718D82EBD61A"/>
    <w:rsid w:val="00D34131"/>
  </w:style>
  <w:style w:type="paragraph" w:customStyle="1" w:styleId="B00B0B02EFCB4AADB204FCD968D2B5CE">
    <w:name w:val="B00B0B02EFCB4AADB204FCD968D2B5CE"/>
    <w:rsid w:val="00D34131"/>
  </w:style>
  <w:style w:type="paragraph" w:customStyle="1" w:styleId="1FC75E30A5744F0BA16B7C7AEBDACD5A">
    <w:name w:val="1FC75E30A5744F0BA16B7C7AEBDACD5A"/>
    <w:rsid w:val="00D34131"/>
  </w:style>
  <w:style w:type="paragraph" w:customStyle="1" w:styleId="B61866135BFC4481924F12C17DA81EDC">
    <w:name w:val="B61866135BFC4481924F12C17DA81EDC"/>
    <w:rsid w:val="00D34131"/>
  </w:style>
  <w:style w:type="paragraph" w:customStyle="1" w:styleId="4DB1CAF76AC34668A496DA7CD25CC4F8">
    <w:name w:val="4DB1CAF76AC34668A496DA7CD25CC4F8"/>
    <w:rsid w:val="00D34131"/>
  </w:style>
  <w:style w:type="paragraph" w:customStyle="1" w:styleId="8047C152448E4BE8B9C21346F0F69B34">
    <w:name w:val="8047C152448E4BE8B9C21346F0F69B34"/>
    <w:rsid w:val="00D34131"/>
  </w:style>
  <w:style w:type="paragraph" w:customStyle="1" w:styleId="F3E77687C15F46D7B637498065036110">
    <w:name w:val="F3E77687C15F46D7B637498065036110"/>
    <w:rsid w:val="00D34131"/>
  </w:style>
  <w:style w:type="paragraph" w:customStyle="1" w:styleId="8F3CD3A503BC49C382D548B35B82466F">
    <w:name w:val="8F3CD3A503BC49C382D548B35B82466F"/>
    <w:rsid w:val="00D34131"/>
  </w:style>
  <w:style w:type="paragraph" w:customStyle="1" w:styleId="9DFAF15CFD824DDCA260E5468B111E5C13">
    <w:name w:val="9DFAF15CFD824DDCA260E5468B111E5C13"/>
    <w:rsid w:val="00D34131"/>
    <w:pPr>
      <w:spacing w:after="0" w:line="240" w:lineRule="auto"/>
    </w:pPr>
    <w:rPr>
      <w:rFonts w:eastAsia="Times New Roman" w:cs="Times New Roman"/>
      <w:b/>
      <w:sz w:val="19"/>
      <w:szCs w:val="19"/>
    </w:rPr>
  </w:style>
  <w:style w:type="paragraph" w:customStyle="1" w:styleId="EAAF6CC3A1F443FF8A16F513A1B689DB8">
    <w:name w:val="EAAF6CC3A1F443FF8A16F513A1B689DB8"/>
    <w:rsid w:val="00D34131"/>
    <w:pPr>
      <w:spacing w:after="0" w:line="240" w:lineRule="auto"/>
    </w:pPr>
    <w:rPr>
      <w:rFonts w:eastAsia="Times New Roman" w:cs="Times New Roman"/>
      <w:b/>
      <w:sz w:val="19"/>
      <w:szCs w:val="19"/>
    </w:rPr>
  </w:style>
  <w:style w:type="paragraph" w:customStyle="1" w:styleId="4DB1CAF76AC34668A496DA7CD25CC4F81">
    <w:name w:val="4DB1CAF76AC34668A496DA7CD25CC4F81"/>
    <w:rsid w:val="00D34131"/>
    <w:pPr>
      <w:spacing w:after="0" w:line="240" w:lineRule="auto"/>
    </w:pPr>
    <w:rPr>
      <w:rFonts w:eastAsia="Times New Roman" w:cs="Times New Roman"/>
      <w:sz w:val="19"/>
      <w:szCs w:val="24"/>
    </w:rPr>
  </w:style>
  <w:style w:type="paragraph" w:customStyle="1" w:styleId="B61866135BFC4481924F12C17DA81EDC1">
    <w:name w:val="B61866135BFC4481924F12C17DA81EDC1"/>
    <w:rsid w:val="00D34131"/>
    <w:pPr>
      <w:spacing w:after="0" w:line="240" w:lineRule="auto"/>
    </w:pPr>
    <w:rPr>
      <w:rFonts w:eastAsia="Times New Roman" w:cs="Times New Roman"/>
      <w:sz w:val="19"/>
      <w:szCs w:val="24"/>
    </w:rPr>
  </w:style>
  <w:style w:type="paragraph" w:customStyle="1" w:styleId="B64554FF9A9D439DA20CCD12FEA2E61F1">
    <w:name w:val="B64554FF9A9D439DA20CCD12FEA2E61F1"/>
    <w:rsid w:val="00D34131"/>
    <w:pPr>
      <w:spacing w:after="0" w:line="240" w:lineRule="auto"/>
    </w:pPr>
    <w:rPr>
      <w:rFonts w:eastAsia="Times New Roman" w:cs="Times New Roman"/>
      <w:sz w:val="19"/>
      <w:szCs w:val="24"/>
    </w:rPr>
  </w:style>
  <w:style w:type="paragraph" w:customStyle="1" w:styleId="B65EC19CEB574D93AA3F718D82EBD61A1">
    <w:name w:val="B65EC19CEB574D93AA3F718D82EBD61A1"/>
    <w:rsid w:val="00D34131"/>
    <w:pPr>
      <w:spacing w:after="0" w:line="240" w:lineRule="auto"/>
    </w:pPr>
    <w:rPr>
      <w:rFonts w:eastAsia="Times New Roman" w:cs="Times New Roman"/>
      <w:sz w:val="19"/>
      <w:szCs w:val="24"/>
    </w:rPr>
  </w:style>
  <w:style w:type="paragraph" w:customStyle="1" w:styleId="B00B0B02EFCB4AADB204FCD968D2B5CE1">
    <w:name w:val="B00B0B02EFCB4AADB204FCD968D2B5CE1"/>
    <w:rsid w:val="00D34131"/>
    <w:pPr>
      <w:spacing w:after="0" w:line="240" w:lineRule="auto"/>
    </w:pPr>
    <w:rPr>
      <w:rFonts w:eastAsia="Times New Roman" w:cs="Times New Roman"/>
      <w:sz w:val="19"/>
      <w:szCs w:val="24"/>
    </w:rPr>
  </w:style>
  <w:style w:type="paragraph" w:customStyle="1" w:styleId="DA6A80CB49EA438E934369C98E762A6F">
    <w:name w:val="DA6A80CB49EA438E934369C98E762A6F"/>
    <w:rsid w:val="00D34131"/>
  </w:style>
  <w:style w:type="paragraph" w:customStyle="1" w:styleId="BA841F45B861409F9C41BC4DF5A079D0">
    <w:name w:val="BA841F45B861409F9C41BC4DF5A079D0"/>
    <w:rsid w:val="00D34131"/>
  </w:style>
  <w:style w:type="paragraph" w:customStyle="1" w:styleId="7AB6E1CDE2D842B99021D2A106F701C3">
    <w:name w:val="7AB6E1CDE2D842B99021D2A106F701C3"/>
    <w:rsid w:val="00D34131"/>
  </w:style>
  <w:style w:type="paragraph" w:customStyle="1" w:styleId="8A9AFE7A256A45EF839696D175734BEE">
    <w:name w:val="8A9AFE7A256A45EF839696D175734BEE"/>
    <w:rsid w:val="00D34131"/>
  </w:style>
  <w:style w:type="paragraph" w:customStyle="1" w:styleId="D0BD38688ABD476B89D59E28B4F6EEC7">
    <w:name w:val="D0BD38688ABD476B89D59E28B4F6EEC7"/>
    <w:rsid w:val="00D34131"/>
  </w:style>
  <w:style w:type="paragraph" w:customStyle="1" w:styleId="9DFAF15CFD824DDCA260E5468B111E5C14">
    <w:name w:val="9DFAF15CFD824DDCA260E5468B111E5C14"/>
    <w:rsid w:val="00D34131"/>
    <w:pPr>
      <w:spacing w:after="0" w:line="240" w:lineRule="auto"/>
    </w:pPr>
    <w:rPr>
      <w:rFonts w:eastAsia="Times New Roman" w:cs="Times New Roman"/>
      <w:b/>
      <w:sz w:val="19"/>
      <w:szCs w:val="19"/>
    </w:rPr>
  </w:style>
  <w:style w:type="paragraph" w:customStyle="1" w:styleId="EAAF6CC3A1F443FF8A16F513A1B689DB9">
    <w:name w:val="EAAF6CC3A1F443FF8A16F513A1B689DB9"/>
    <w:rsid w:val="00D34131"/>
    <w:pPr>
      <w:spacing w:after="0" w:line="240" w:lineRule="auto"/>
    </w:pPr>
    <w:rPr>
      <w:rFonts w:eastAsia="Times New Roman" w:cs="Times New Roman"/>
      <w:b/>
      <w:sz w:val="19"/>
      <w:szCs w:val="19"/>
    </w:rPr>
  </w:style>
  <w:style w:type="paragraph" w:customStyle="1" w:styleId="4DB1CAF76AC34668A496DA7CD25CC4F82">
    <w:name w:val="4DB1CAF76AC34668A496DA7CD25CC4F82"/>
    <w:rsid w:val="00D34131"/>
    <w:pPr>
      <w:spacing w:after="0" w:line="240" w:lineRule="auto"/>
    </w:pPr>
    <w:rPr>
      <w:rFonts w:eastAsia="Times New Roman" w:cs="Times New Roman"/>
      <w:sz w:val="19"/>
      <w:szCs w:val="24"/>
    </w:rPr>
  </w:style>
  <w:style w:type="paragraph" w:customStyle="1" w:styleId="B61866135BFC4481924F12C17DA81EDC2">
    <w:name w:val="B61866135BFC4481924F12C17DA81EDC2"/>
    <w:rsid w:val="00D34131"/>
    <w:pPr>
      <w:spacing w:after="0" w:line="240" w:lineRule="auto"/>
    </w:pPr>
    <w:rPr>
      <w:rFonts w:eastAsia="Times New Roman" w:cs="Times New Roman"/>
      <w:sz w:val="19"/>
      <w:szCs w:val="24"/>
    </w:rPr>
  </w:style>
  <w:style w:type="paragraph" w:customStyle="1" w:styleId="B64554FF9A9D439DA20CCD12FEA2E61F2">
    <w:name w:val="B64554FF9A9D439DA20CCD12FEA2E61F2"/>
    <w:rsid w:val="00D34131"/>
    <w:pPr>
      <w:spacing w:after="0" w:line="240" w:lineRule="auto"/>
    </w:pPr>
    <w:rPr>
      <w:rFonts w:eastAsia="Times New Roman" w:cs="Times New Roman"/>
      <w:sz w:val="19"/>
      <w:szCs w:val="24"/>
    </w:rPr>
  </w:style>
  <w:style w:type="paragraph" w:customStyle="1" w:styleId="B65EC19CEB574D93AA3F718D82EBD61A2">
    <w:name w:val="B65EC19CEB574D93AA3F718D82EBD61A2"/>
    <w:rsid w:val="00D34131"/>
    <w:pPr>
      <w:spacing w:after="0" w:line="240" w:lineRule="auto"/>
    </w:pPr>
    <w:rPr>
      <w:rFonts w:eastAsia="Times New Roman" w:cs="Times New Roman"/>
      <w:sz w:val="19"/>
      <w:szCs w:val="24"/>
    </w:rPr>
  </w:style>
  <w:style w:type="paragraph" w:customStyle="1" w:styleId="B00B0B02EFCB4AADB204FCD968D2B5CE2">
    <w:name w:val="B00B0B02EFCB4AADB204FCD968D2B5CE2"/>
    <w:rsid w:val="00D34131"/>
    <w:pPr>
      <w:spacing w:after="0" w:line="240" w:lineRule="auto"/>
    </w:pPr>
    <w:rPr>
      <w:rFonts w:eastAsia="Times New Roman" w:cs="Times New Roman"/>
      <w:sz w:val="19"/>
      <w:szCs w:val="24"/>
    </w:rPr>
  </w:style>
  <w:style w:type="paragraph" w:customStyle="1" w:styleId="DA6A80CB49EA438E934369C98E762A6F1">
    <w:name w:val="DA6A80CB49EA438E934369C98E762A6F1"/>
    <w:rsid w:val="00D34131"/>
    <w:pPr>
      <w:spacing w:after="0" w:line="240" w:lineRule="auto"/>
    </w:pPr>
    <w:rPr>
      <w:rFonts w:eastAsia="Times New Roman" w:cs="Times New Roman"/>
      <w:sz w:val="19"/>
      <w:szCs w:val="24"/>
    </w:rPr>
  </w:style>
  <w:style w:type="paragraph" w:customStyle="1" w:styleId="BA841F45B861409F9C41BC4DF5A079D01">
    <w:name w:val="BA841F45B861409F9C41BC4DF5A079D01"/>
    <w:rsid w:val="00D34131"/>
    <w:pPr>
      <w:spacing w:after="0" w:line="240" w:lineRule="auto"/>
    </w:pPr>
    <w:rPr>
      <w:rFonts w:eastAsia="Times New Roman" w:cs="Times New Roman"/>
      <w:sz w:val="19"/>
      <w:szCs w:val="24"/>
    </w:rPr>
  </w:style>
  <w:style w:type="paragraph" w:customStyle="1" w:styleId="7AB6E1CDE2D842B99021D2A106F701C31">
    <w:name w:val="7AB6E1CDE2D842B99021D2A106F701C31"/>
    <w:rsid w:val="00D34131"/>
    <w:pPr>
      <w:spacing w:after="0" w:line="240" w:lineRule="auto"/>
    </w:pPr>
    <w:rPr>
      <w:rFonts w:eastAsia="Times New Roman" w:cs="Times New Roman"/>
      <w:sz w:val="19"/>
      <w:szCs w:val="24"/>
    </w:rPr>
  </w:style>
  <w:style w:type="paragraph" w:customStyle="1" w:styleId="8A9AFE7A256A45EF839696D175734BEE1">
    <w:name w:val="8A9AFE7A256A45EF839696D175734BEE1"/>
    <w:rsid w:val="00D34131"/>
    <w:pPr>
      <w:spacing w:after="0" w:line="240" w:lineRule="auto"/>
    </w:pPr>
    <w:rPr>
      <w:rFonts w:eastAsia="Times New Roman" w:cs="Times New Roman"/>
      <w:sz w:val="19"/>
      <w:szCs w:val="24"/>
    </w:rPr>
  </w:style>
  <w:style w:type="paragraph" w:customStyle="1" w:styleId="D0BD38688ABD476B89D59E28B4F6EEC71">
    <w:name w:val="D0BD38688ABD476B89D59E28B4F6EEC71"/>
    <w:rsid w:val="00D34131"/>
    <w:pPr>
      <w:spacing w:after="0" w:line="240" w:lineRule="auto"/>
    </w:pPr>
    <w:rPr>
      <w:rFonts w:eastAsia="Times New Roman" w:cs="Times New Roman"/>
      <w:sz w:val="19"/>
      <w:szCs w:val="24"/>
    </w:rPr>
  </w:style>
  <w:style w:type="paragraph" w:customStyle="1" w:styleId="31E00B0EB7104473A581B9D838433579">
    <w:name w:val="31E00B0EB7104473A581B9D838433579"/>
    <w:rsid w:val="00D34131"/>
  </w:style>
  <w:style w:type="paragraph" w:customStyle="1" w:styleId="92128DEDE48346A79ED2296069B1642C">
    <w:name w:val="92128DEDE48346A79ED2296069B1642C"/>
    <w:rsid w:val="00D34131"/>
  </w:style>
  <w:style w:type="paragraph" w:customStyle="1" w:styleId="2C9F2A5E948E4DDA818A6ABB549CAAC8">
    <w:name w:val="2C9F2A5E948E4DDA818A6ABB549CAAC8"/>
    <w:rsid w:val="00D34131"/>
  </w:style>
  <w:style w:type="paragraph" w:customStyle="1" w:styleId="929527C5FF124411AB83E2A012DB45A6">
    <w:name w:val="929527C5FF124411AB83E2A012DB45A6"/>
    <w:rsid w:val="00D34131"/>
  </w:style>
  <w:style w:type="paragraph" w:customStyle="1" w:styleId="9DFAF15CFD824DDCA260E5468B111E5C15">
    <w:name w:val="9DFAF15CFD824DDCA260E5468B111E5C15"/>
    <w:rsid w:val="00D34131"/>
    <w:pPr>
      <w:spacing w:after="0" w:line="240" w:lineRule="auto"/>
    </w:pPr>
    <w:rPr>
      <w:rFonts w:eastAsia="Times New Roman" w:cs="Times New Roman"/>
      <w:b/>
      <w:sz w:val="19"/>
      <w:szCs w:val="19"/>
    </w:rPr>
  </w:style>
  <w:style w:type="paragraph" w:customStyle="1" w:styleId="EAAF6CC3A1F443FF8A16F513A1B689DB10">
    <w:name w:val="EAAF6CC3A1F443FF8A16F513A1B689DB10"/>
    <w:rsid w:val="00D34131"/>
    <w:pPr>
      <w:spacing w:after="0" w:line="240" w:lineRule="auto"/>
    </w:pPr>
    <w:rPr>
      <w:rFonts w:eastAsia="Times New Roman" w:cs="Times New Roman"/>
      <w:b/>
      <w:sz w:val="19"/>
      <w:szCs w:val="19"/>
    </w:rPr>
  </w:style>
  <w:style w:type="paragraph" w:customStyle="1" w:styleId="4DB1CAF76AC34668A496DA7CD25CC4F83">
    <w:name w:val="4DB1CAF76AC34668A496DA7CD25CC4F83"/>
    <w:rsid w:val="00D34131"/>
    <w:pPr>
      <w:spacing w:after="0" w:line="240" w:lineRule="auto"/>
    </w:pPr>
    <w:rPr>
      <w:rFonts w:eastAsia="Times New Roman" w:cs="Times New Roman"/>
      <w:sz w:val="19"/>
      <w:szCs w:val="24"/>
    </w:rPr>
  </w:style>
  <w:style w:type="paragraph" w:customStyle="1" w:styleId="B61866135BFC4481924F12C17DA81EDC3">
    <w:name w:val="B61866135BFC4481924F12C17DA81EDC3"/>
    <w:rsid w:val="00D34131"/>
    <w:pPr>
      <w:spacing w:after="0" w:line="240" w:lineRule="auto"/>
    </w:pPr>
    <w:rPr>
      <w:rFonts w:eastAsia="Times New Roman" w:cs="Times New Roman"/>
      <w:sz w:val="19"/>
      <w:szCs w:val="24"/>
    </w:rPr>
  </w:style>
  <w:style w:type="paragraph" w:customStyle="1" w:styleId="B64554FF9A9D439DA20CCD12FEA2E61F3">
    <w:name w:val="B64554FF9A9D439DA20CCD12FEA2E61F3"/>
    <w:rsid w:val="00D34131"/>
    <w:pPr>
      <w:spacing w:after="0" w:line="240" w:lineRule="auto"/>
    </w:pPr>
    <w:rPr>
      <w:rFonts w:eastAsia="Times New Roman" w:cs="Times New Roman"/>
      <w:sz w:val="19"/>
      <w:szCs w:val="24"/>
    </w:rPr>
  </w:style>
  <w:style w:type="paragraph" w:customStyle="1" w:styleId="B65EC19CEB574D93AA3F718D82EBD61A3">
    <w:name w:val="B65EC19CEB574D93AA3F718D82EBD61A3"/>
    <w:rsid w:val="00D34131"/>
    <w:pPr>
      <w:spacing w:after="0" w:line="240" w:lineRule="auto"/>
    </w:pPr>
    <w:rPr>
      <w:rFonts w:eastAsia="Times New Roman" w:cs="Times New Roman"/>
      <w:sz w:val="19"/>
      <w:szCs w:val="24"/>
    </w:rPr>
  </w:style>
  <w:style w:type="paragraph" w:customStyle="1" w:styleId="B00B0B02EFCB4AADB204FCD968D2B5CE3">
    <w:name w:val="B00B0B02EFCB4AADB204FCD968D2B5CE3"/>
    <w:rsid w:val="00D34131"/>
    <w:pPr>
      <w:spacing w:after="0" w:line="240" w:lineRule="auto"/>
    </w:pPr>
    <w:rPr>
      <w:rFonts w:eastAsia="Times New Roman" w:cs="Times New Roman"/>
      <w:sz w:val="19"/>
      <w:szCs w:val="24"/>
    </w:rPr>
  </w:style>
  <w:style w:type="paragraph" w:customStyle="1" w:styleId="DA6A80CB49EA438E934369C98E762A6F2">
    <w:name w:val="DA6A80CB49EA438E934369C98E762A6F2"/>
    <w:rsid w:val="00D34131"/>
    <w:pPr>
      <w:spacing w:after="0" w:line="240" w:lineRule="auto"/>
    </w:pPr>
    <w:rPr>
      <w:rFonts w:eastAsia="Times New Roman" w:cs="Times New Roman"/>
      <w:sz w:val="19"/>
      <w:szCs w:val="24"/>
    </w:rPr>
  </w:style>
  <w:style w:type="paragraph" w:customStyle="1" w:styleId="BA841F45B861409F9C41BC4DF5A079D02">
    <w:name w:val="BA841F45B861409F9C41BC4DF5A079D02"/>
    <w:rsid w:val="00D34131"/>
    <w:pPr>
      <w:spacing w:after="0" w:line="240" w:lineRule="auto"/>
    </w:pPr>
    <w:rPr>
      <w:rFonts w:eastAsia="Times New Roman" w:cs="Times New Roman"/>
      <w:sz w:val="19"/>
      <w:szCs w:val="24"/>
    </w:rPr>
  </w:style>
  <w:style w:type="paragraph" w:customStyle="1" w:styleId="7AB6E1CDE2D842B99021D2A106F701C32">
    <w:name w:val="7AB6E1CDE2D842B99021D2A106F701C32"/>
    <w:rsid w:val="00D34131"/>
    <w:pPr>
      <w:spacing w:after="0" w:line="240" w:lineRule="auto"/>
    </w:pPr>
    <w:rPr>
      <w:rFonts w:eastAsia="Times New Roman" w:cs="Times New Roman"/>
      <w:sz w:val="19"/>
      <w:szCs w:val="24"/>
    </w:rPr>
  </w:style>
  <w:style w:type="paragraph" w:customStyle="1" w:styleId="8A9AFE7A256A45EF839696D175734BEE2">
    <w:name w:val="8A9AFE7A256A45EF839696D175734BEE2"/>
    <w:rsid w:val="00D34131"/>
    <w:pPr>
      <w:spacing w:after="0" w:line="240" w:lineRule="auto"/>
    </w:pPr>
    <w:rPr>
      <w:rFonts w:eastAsia="Times New Roman" w:cs="Times New Roman"/>
      <w:sz w:val="19"/>
      <w:szCs w:val="24"/>
    </w:rPr>
  </w:style>
  <w:style w:type="paragraph" w:customStyle="1" w:styleId="D0BD38688ABD476B89D59E28B4F6EEC72">
    <w:name w:val="D0BD38688ABD476B89D59E28B4F6EEC72"/>
    <w:rsid w:val="00D34131"/>
    <w:pPr>
      <w:spacing w:after="0" w:line="240" w:lineRule="auto"/>
    </w:pPr>
    <w:rPr>
      <w:rFonts w:eastAsia="Times New Roman" w:cs="Times New Roman"/>
      <w:sz w:val="19"/>
      <w:szCs w:val="24"/>
    </w:rPr>
  </w:style>
  <w:style w:type="paragraph" w:customStyle="1" w:styleId="31E00B0EB7104473A581B9D8384335791">
    <w:name w:val="31E00B0EB7104473A581B9D8384335791"/>
    <w:rsid w:val="00D34131"/>
    <w:pPr>
      <w:spacing w:after="0" w:line="240" w:lineRule="auto"/>
    </w:pPr>
    <w:rPr>
      <w:rFonts w:eastAsia="Times New Roman" w:cs="Times New Roman"/>
      <w:sz w:val="19"/>
      <w:szCs w:val="24"/>
    </w:rPr>
  </w:style>
  <w:style w:type="paragraph" w:customStyle="1" w:styleId="92128DEDE48346A79ED2296069B1642C1">
    <w:name w:val="92128DEDE48346A79ED2296069B1642C1"/>
    <w:rsid w:val="00D34131"/>
    <w:pPr>
      <w:spacing w:after="0" w:line="240" w:lineRule="auto"/>
    </w:pPr>
    <w:rPr>
      <w:rFonts w:eastAsia="Times New Roman" w:cs="Times New Roman"/>
      <w:sz w:val="19"/>
      <w:szCs w:val="24"/>
    </w:rPr>
  </w:style>
  <w:style w:type="paragraph" w:customStyle="1" w:styleId="2C9F2A5E948E4DDA818A6ABB549CAAC81">
    <w:name w:val="2C9F2A5E948E4DDA818A6ABB549CAAC81"/>
    <w:rsid w:val="00D34131"/>
    <w:pPr>
      <w:spacing w:after="0" w:line="240" w:lineRule="auto"/>
    </w:pPr>
    <w:rPr>
      <w:rFonts w:eastAsia="Times New Roman" w:cs="Times New Roman"/>
      <w:sz w:val="19"/>
      <w:szCs w:val="24"/>
    </w:rPr>
  </w:style>
  <w:style w:type="paragraph" w:customStyle="1" w:styleId="929527C5FF124411AB83E2A012DB45A61">
    <w:name w:val="929527C5FF124411AB83E2A012DB45A61"/>
    <w:rsid w:val="00D34131"/>
    <w:pPr>
      <w:spacing w:after="0" w:line="240" w:lineRule="auto"/>
    </w:pPr>
    <w:rPr>
      <w:rFonts w:eastAsia="Times New Roman" w:cs="Times New Roman"/>
      <w:sz w:val="19"/>
      <w:szCs w:val="24"/>
    </w:rPr>
  </w:style>
  <w:style w:type="paragraph" w:customStyle="1" w:styleId="A1BA699937CD4155A8AE9B4A2DB98D9B">
    <w:name w:val="A1BA699937CD4155A8AE9B4A2DB98D9B"/>
    <w:rsid w:val="00D34131"/>
  </w:style>
  <w:style w:type="paragraph" w:customStyle="1" w:styleId="2FEB82CDB9814D5F918D968B4E304B06">
    <w:name w:val="2FEB82CDB9814D5F918D968B4E304B06"/>
    <w:rsid w:val="00D34131"/>
  </w:style>
  <w:style w:type="paragraph" w:customStyle="1" w:styleId="37A0977059F444228FC401824F4A7F52">
    <w:name w:val="37A0977059F444228FC401824F4A7F52"/>
    <w:rsid w:val="00D34131"/>
  </w:style>
  <w:style w:type="paragraph" w:customStyle="1" w:styleId="9DFAF15CFD824DDCA260E5468B111E5C16">
    <w:name w:val="9DFAF15CFD824DDCA260E5468B111E5C16"/>
    <w:rsid w:val="00D34131"/>
    <w:pPr>
      <w:spacing w:after="0" w:line="240" w:lineRule="auto"/>
    </w:pPr>
    <w:rPr>
      <w:rFonts w:eastAsia="Times New Roman" w:cs="Times New Roman"/>
      <w:b/>
      <w:sz w:val="19"/>
      <w:szCs w:val="19"/>
    </w:rPr>
  </w:style>
  <w:style w:type="paragraph" w:customStyle="1" w:styleId="EAAF6CC3A1F443FF8A16F513A1B689DB11">
    <w:name w:val="EAAF6CC3A1F443FF8A16F513A1B689DB11"/>
    <w:rsid w:val="00D34131"/>
    <w:pPr>
      <w:spacing w:after="0" w:line="240" w:lineRule="auto"/>
    </w:pPr>
    <w:rPr>
      <w:rFonts w:eastAsia="Times New Roman" w:cs="Times New Roman"/>
      <w:b/>
      <w:sz w:val="19"/>
      <w:szCs w:val="19"/>
    </w:rPr>
  </w:style>
  <w:style w:type="paragraph" w:customStyle="1" w:styleId="4DB1CAF76AC34668A496DA7CD25CC4F84">
    <w:name w:val="4DB1CAF76AC34668A496DA7CD25CC4F84"/>
    <w:rsid w:val="00D34131"/>
    <w:pPr>
      <w:spacing w:after="0" w:line="240" w:lineRule="auto"/>
    </w:pPr>
    <w:rPr>
      <w:rFonts w:eastAsia="Times New Roman" w:cs="Times New Roman"/>
      <w:sz w:val="19"/>
      <w:szCs w:val="24"/>
    </w:rPr>
  </w:style>
  <w:style w:type="paragraph" w:customStyle="1" w:styleId="B61866135BFC4481924F12C17DA81EDC4">
    <w:name w:val="B61866135BFC4481924F12C17DA81EDC4"/>
    <w:rsid w:val="00D34131"/>
    <w:pPr>
      <w:spacing w:after="0" w:line="240" w:lineRule="auto"/>
    </w:pPr>
    <w:rPr>
      <w:rFonts w:eastAsia="Times New Roman" w:cs="Times New Roman"/>
      <w:sz w:val="19"/>
      <w:szCs w:val="24"/>
    </w:rPr>
  </w:style>
  <w:style w:type="paragraph" w:customStyle="1" w:styleId="B64554FF9A9D439DA20CCD12FEA2E61F4">
    <w:name w:val="B64554FF9A9D439DA20CCD12FEA2E61F4"/>
    <w:rsid w:val="00D34131"/>
    <w:pPr>
      <w:spacing w:after="0" w:line="240" w:lineRule="auto"/>
    </w:pPr>
    <w:rPr>
      <w:rFonts w:eastAsia="Times New Roman" w:cs="Times New Roman"/>
      <w:sz w:val="19"/>
      <w:szCs w:val="24"/>
    </w:rPr>
  </w:style>
  <w:style w:type="paragraph" w:customStyle="1" w:styleId="B65EC19CEB574D93AA3F718D82EBD61A4">
    <w:name w:val="B65EC19CEB574D93AA3F718D82EBD61A4"/>
    <w:rsid w:val="00D34131"/>
    <w:pPr>
      <w:spacing w:after="0" w:line="240" w:lineRule="auto"/>
    </w:pPr>
    <w:rPr>
      <w:rFonts w:eastAsia="Times New Roman" w:cs="Times New Roman"/>
      <w:sz w:val="19"/>
      <w:szCs w:val="24"/>
    </w:rPr>
  </w:style>
  <w:style w:type="paragraph" w:customStyle="1" w:styleId="B00B0B02EFCB4AADB204FCD968D2B5CE4">
    <w:name w:val="B00B0B02EFCB4AADB204FCD968D2B5CE4"/>
    <w:rsid w:val="00D34131"/>
    <w:pPr>
      <w:spacing w:after="0" w:line="240" w:lineRule="auto"/>
    </w:pPr>
    <w:rPr>
      <w:rFonts w:eastAsia="Times New Roman" w:cs="Times New Roman"/>
      <w:sz w:val="19"/>
      <w:szCs w:val="24"/>
    </w:rPr>
  </w:style>
  <w:style w:type="paragraph" w:customStyle="1" w:styleId="DA6A80CB49EA438E934369C98E762A6F3">
    <w:name w:val="DA6A80CB49EA438E934369C98E762A6F3"/>
    <w:rsid w:val="00D34131"/>
    <w:pPr>
      <w:spacing w:after="0" w:line="240" w:lineRule="auto"/>
    </w:pPr>
    <w:rPr>
      <w:rFonts w:eastAsia="Times New Roman" w:cs="Times New Roman"/>
      <w:sz w:val="19"/>
      <w:szCs w:val="24"/>
    </w:rPr>
  </w:style>
  <w:style w:type="paragraph" w:customStyle="1" w:styleId="BA841F45B861409F9C41BC4DF5A079D03">
    <w:name w:val="BA841F45B861409F9C41BC4DF5A079D03"/>
    <w:rsid w:val="00D34131"/>
    <w:pPr>
      <w:spacing w:after="0" w:line="240" w:lineRule="auto"/>
    </w:pPr>
    <w:rPr>
      <w:rFonts w:eastAsia="Times New Roman" w:cs="Times New Roman"/>
      <w:sz w:val="19"/>
      <w:szCs w:val="24"/>
    </w:rPr>
  </w:style>
  <w:style w:type="paragraph" w:customStyle="1" w:styleId="7AB6E1CDE2D842B99021D2A106F701C33">
    <w:name w:val="7AB6E1CDE2D842B99021D2A106F701C33"/>
    <w:rsid w:val="00D34131"/>
    <w:pPr>
      <w:spacing w:after="0" w:line="240" w:lineRule="auto"/>
    </w:pPr>
    <w:rPr>
      <w:rFonts w:eastAsia="Times New Roman" w:cs="Times New Roman"/>
      <w:sz w:val="19"/>
      <w:szCs w:val="24"/>
    </w:rPr>
  </w:style>
  <w:style w:type="paragraph" w:customStyle="1" w:styleId="8A9AFE7A256A45EF839696D175734BEE3">
    <w:name w:val="8A9AFE7A256A45EF839696D175734BEE3"/>
    <w:rsid w:val="00D34131"/>
    <w:pPr>
      <w:spacing w:after="0" w:line="240" w:lineRule="auto"/>
    </w:pPr>
    <w:rPr>
      <w:rFonts w:eastAsia="Times New Roman" w:cs="Times New Roman"/>
      <w:sz w:val="19"/>
      <w:szCs w:val="24"/>
    </w:rPr>
  </w:style>
  <w:style w:type="paragraph" w:customStyle="1" w:styleId="D0BD38688ABD476B89D59E28B4F6EEC73">
    <w:name w:val="D0BD38688ABD476B89D59E28B4F6EEC73"/>
    <w:rsid w:val="00D34131"/>
    <w:pPr>
      <w:spacing w:after="0" w:line="240" w:lineRule="auto"/>
    </w:pPr>
    <w:rPr>
      <w:rFonts w:eastAsia="Times New Roman" w:cs="Times New Roman"/>
      <w:sz w:val="19"/>
      <w:szCs w:val="24"/>
    </w:rPr>
  </w:style>
  <w:style w:type="paragraph" w:customStyle="1" w:styleId="31E00B0EB7104473A581B9D8384335792">
    <w:name w:val="31E00B0EB7104473A581B9D8384335792"/>
    <w:rsid w:val="00D34131"/>
    <w:pPr>
      <w:spacing w:after="0" w:line="240" w:lineRule="auto"/>
    </w:pPr>
    <w:rPr>
      <w:rFonts w:eastAsia="Times New Roman" w:cs="Times New Roman"/>
      <w:sz w:val="19"/>
      <w:szCs w:val="24"/>
    </w:rPr>
  </w:style>
  <w:style w:type="paragraph" w:customStyle="1" w:styleId="92128DEDE48346A79ED2296069B1642C2">
    <w:name w:val="92128DEDE48346A79ED2296069B1642C2"/>
    <w:rsid w:val="00D34131"/>
    <w:pPr>
      <w:spacing w:after="0" w:line="240" w:lineRule="auto"/>
    </w:pPr>
    <w:rPr>
      <w:rFonts w:eastAsia="Times New Roman" w:cs="Times New Roman"/>
      <w:sz w:val="19"/>
      <w:szCs w:val="24"/>
    </w:rPr>
  </w:style>
  <w:style w:type="paragraph" w:customStyle="1" w:styleId="2C9F2A5E948E4DDA818A6ABB549CAAC82">
    <w:name w:val="2C9F2A5E948E4DDA818A6ABB549CAAC82"/>
    <w:rsid w:val="00D34131"/>
    <w:pPr>
      <w:spacing w:after="0" w:line="240" w:lineRule="auto"/>
    </w:pPr>
    <w:rPr>
      <w:rFonts w:eastAsia="Times New Roman" w:cs="Times New Roman"/>
      <w:sz w:val="19"/>
      <w:szCs w:val="24"/>
    </w:rPr>
  </w:style>
  <w:style w:type="paragraph" w:customStyle="1" w:styleId="929527C5FF124411AB83E2A012DB45A62">
    <w:name w:val="929527C5FF124411AB83E2A012DB45A62"/>
    <w:rsid w:val="00D34131"/>
    <w:pPr>
      <w:spacing w:after="0" w:line="240" w:lineRule="auto"/>
    </w:pPr>
    <w:rPr>
      <w:rFonts w:eastAsia="Times New Roman" w:cs="Times New Roman"/>
      <w:sz w:val="19"/>
      <w:szCs w:val="24"/>
    </w:rPr>
  </w:style>
  <w:style w:type="paragraph" w:customStyle="1" w:styleId="A1BA699937CD4155A8AE9B4A2DB98D9B1">
    <w:name w:val="A1BA699937CD4155A8AE9B4A2DB98D9B1"/>
    <w:rsid w:val="00D34131"/>
    <w:pPr>
      <w:spacing w:after="0" w:line="240" w:lineRule="auto"/>
    </w:pPr>
    <w:rPr>
      <w:rFonts w:eastAsia="Times New Roman" w:cs="Times New Roman"/>
      <w:sz w:val="19"/>
      <w:szCs w:val="24"/>
    </w:rPr>
  </w:style>
  <w:style w:type="paragraph" w:customStyle="1" w:styleId="2FEB82CDB9814D5F918D968B4E304B061">
    <w:name w:val="2FEB82CDB9814D5F918D968B4E304B061"/>
    <w:rsid w:val="00D34131"/>
    <w:pPr>
      <w:spacing w:after="0" w:line="240" w:lineRule="auto"/>
    </w:pPr>
    <w:rPr>
      <w:rFonts w:eastAsia="Times New Roman" w:cs="Times New Roman"/>
      <w:sz w:val="19"/>
      <w:szCs w:val="24"/>
    </w:rPr>
  </w:style>
  <w:style w:type="paragraph" w:customStyle="1" w:styleId="37A0977059F444228FC401824F4A7F521">
    <w:name w:val="37A0977059F444228FC401824F4A7F521"/>
    <w:rsid w:val="00D34131"/>
    <w:pPr>
      <w:spacing w:after="0" w:line="240" w:lineRule="auto"/>
    </w:pPr>
    <w:rPr>
      <w:rFonts w:eastAsia="Times New Roman" w:cs="Times New Roman"/>
      <w:sz w:val="19"/>
      <w:szCs w:val="24"/>
    </w:rPr>
  </w:style>
  <w:style w:type="paragraph" w:customStyle="1" w:styleId="A4CAADDAA2C44147A04AC2A0ED155CC7">
    <w:name w:val="A4CAADDAA2C44147A04AC2A0ED155CC7"/>
    <w:rsid w:val="00D34131"/>
    <w:pPr>
      <w:spacing w:after="0" w:line="240" w:lineRule="auto"/>
    </w:pPr>
    <w:rPr>
      <w:rFonts w:eastAsia="Times New Roman" w:cs="Times New Roman"/>
      <w:sz w:val="19"/>
      <w:szCs w:val="24"/>
    </w:rPr>
  </w:style>
  <w:style w:type="paragraph" w:customStyle="1" w:styleId="9DFAF15CFD824DDCA260E5468B111E5C17">
    <w:name w:val="9DFAF15CFD824DDCA260E5468B111E5C17"/>
    <w:rsid w:val="00D34131"/>
    <w:pPr>
      <w:spacing w:after="0" w:line="240" w:lineRule="auto"/>
    </w:pPr>
    <w:rPr>
      <w:rFonts w:eastAsia="Times New Roman" w:cs="Times New Roman"/>
      <w:b/>
      <w:sz w:val="19"/>
      <w:szCs w:val="19"/>
    </w:rPr>
  </w:style>
  <w:style w:type="paragraph" w:customStyle="1" w:styleId="EAAF6CC3A1F443FF8A16F513A1B689DB12">
    <w:name w:val="EAAF6CC3A1F443FF8A16F513A1B689DB12"/>
    <w:rsid w:val="00D34131"/>
    <w:pPr>
      <w:spacing w:after="0" w:line="240" w:lineRule="auto"/>
    </w:pPr>
    <w:rPr>
      <w:rFonts w:eastAsia="Times New Roman" w:cs="Times New Roman"/>
      <w:b/>
      <w:sz w:val="19"/>
      <w:szCs w:val="19"/>
    </w:rPr>
  </w:style>
  <w:style w:type="paragraph" w:customStyle="1" w:styleId="4DB1CAF76AC34668A496DA7CD25CC4F85">
    <w:name w:val="4DB1CAF76AC34668A496DA7CD25CC4F85"/>
    <w:rsid w:val="00D34131"/>
    <w:pPr>
      <w:spacing w:after="0" w:line="240" w:lineRule="auto"/>
    </w:pPr>
    <w:rPr>
      <w:rFonts w:eastAsia="Times New Roman" w:cs="Times New Roman"/>
      <w:sz w:val="19"/>
      <w:szCs w:val="24"/>
    </w:rPr>
  </w:style>
  <w:style w:type="paragraph" w:customStyle="1" w:styleId="B61866135BFC4481924F12C17DA81EDC5">
    <w:name w:val="B61866135BFC4481924F12C17DA81EDC5"/>
    <w:rsid w:val="00D34131"/>
    <w:pPr>
      <w:spacing w:after="0" w:line="240" w:lineRule="auto"/>
    </w:pPr>
    <w:rPr>
      <w:rFonts w:eastAsia="Times New Roman" w:cs="Times New Roman"/>
      <w:sz w:val="19"/>
      <w:szCs w:val="24"/>
    </w:rPr>
  </w:style>
  <w:style w:type="paragraph" w:customStyle="1" w:styleId="B64554FF9A9D439DA20CCD12FEA2E61F5">
    <w:name w:val="B64554FF9A9D439DA20CCD12FEA2E61F5"/>
    <w:rsid w:val="00D34131"/>
    <w:pPr>
      <w:spacing w:after="0" w:line="240" w:lineRule="auto"/>
    </w:pPr>
    <w:rPr>
      <w:rFonts w:eastAsia="Times New Roman" w:cs="Times New Roman"/>
      <w:sz w:val="19"/>
      <w:szCs w:val="24"/>
    </w:rPr>
  </w:style>
  <w:style w:type="paragraph" w:customStyle="1" w:styleId="B65EC19CEB574D93AA3F718D82EBD61A5">
    <w:name w:val="B65EC19CEB574D93AA3F718D82EBD61A5"/>
    <w:rsid w:val="00D34131"/>
    <w:pPr>
      <w:spacing w:after="0" w:line="240" w:lineRule="auto"/>
    </w:pPr>
    <w:rPr>
      <w:rFonts w:eastAsia="Times New Roman" w:cs="Times New Roman"/>
      <w:sz w:val="19"/>
      <w:szCs w:val="24"/>
    </w:rPr>
  </w:style>
  <w:style w:type="paragraph" w:customStyle="1" w:styleId="B00B0B02EFCB4AADB204FCD968D2B5CE5">
    <w:name w:val="B00B0B02EFCB4AADB204FCD968D2B5CE5"/>
    <w:rsid w:val="00D34131"/>
    <w:pPr>
      <w:spacing w:after="0" w:line="240" w:lineRule="auto"/>
    </w:pPr>
    <w:rPr>
      <w:rFonts w:eastAsia="Times New Roman" w:cs="Times New Roman"/>
      <w:sz w:val="19"/>
      <w:szCs w:val="24"/>
    </w:rPr>
  </w:style>
  <w:style w:type="paragraph" w:customStyle="1" w:styleId="DA6A80CB49EA438E934369C98E762A6F4">
    <w:name w:val="DA6A80CB49EA438E934369C98E762A6F4"/>
    <w:rsid w:val="00D34131"/>
    <w:pPr>
      <w:spacing w:after="0" w:line="240" w:lineRule="auto"/>
    </w:pPr>
    <w:rPr>
      <w:rFonts w:eastAsia="Times New Roman" w:cs="Times New Roman"/>
      <w:sz w:val="19"/>
      <w:szCs w:val="24"/>
    </w:rPr>
  </w:style>
  <w:style w:type="paragraph" w:customStyle="1" w:styleId="BA841F45B861409F9C41BC4DF5A079D04">
    <w:name w:val="BA841F45B861409F9C41BC4DF5A079D04"/>
    <w:rsid w:val="00D34131"/>
    <w:pPr>
      <w:spacing w:after="0" w:line="240" w:lineRule="auto"/>
    </w:pPr>
    <w:rPr>
      <w:rFonts w:eastAsia="Times New Roman" w:cs="Times New Roman"/>
      <w:sz w:val="19"/>
      <w:szCs w:val="24"/>
    </w:rPr>
  </w:style>
  <w:style w:type="paragraph" w:customStyle="1" w:styleId="7AB6E1CDE2D842B99021D2A106F701C34">
    <w:name w:val="7AB6E1CDE2D842B99021D2A106F701C34"/>
    <w:rsid w:val="00D34131"/>
    <w:pPr>
      <w:spacing w:after="0" w:line="240" w:lineRule="auto"/>
    </w:pPr>
    <w:rPr>
      <w:rFonts w:eastAsia="Times New Roman" w:cs="Times New Roman"/>
      <w:sz w:val="19"/>
      <w:szCs w:val="24"/>
    </w:rPr>
  </w:style>
  <w:style w:type="paragraph" w:customStyle="1" w:styleId="8A9AFE7A256A45EF839696D175734BEE4">
    <w:name w:val="8A9AFE7A256A45EF839696D175734BEE4"/>
    <w:rsid w:val="00D34131"/>
    <w:pPr>
      <w:spacing w:after="0" w:line="240" w:lineRule="auto"/>
    </w:pPr>
    <w:rPr>
      <w:rFonts w:eastAsia="Times New Roman" w:cs="Times New Roman"/>
      <w:sz w:val="19"/>
      <w:szCs w:val="24"/>
    </w:rPr>
  </w:style>
  <w:style w:type="paragraph" w:customStyle="1" w:styleId="D0BD38688ABD476B89D59E28B4F6EEC74">
    <w:name w:val="D0BD38688ABD476B89D59E28B4F6EEC74"/>
    <w:rsid w:val="00D34131"/>
    <w:pPr>
      <w:spacing w:after="0" w:line="240" w:lineRule="auto"/>
    </w:pPr>
    <w:rPr>
      <w:rFonts w:eastAsia="Times New Roman" w:cs="Times New Roman"/>
      <w:sz w:val="19"/>
      <w:szCs w:val="24"/>
    </w:rPr>
  </w:style>
  <w:style w:type="paragraph" w:customStyle="1" w:styleId="31E00B0EB7104473A581B9D8384335793">
    <w:name w:val="31E00B0EB7104473A581B9D8384335793"/>
    <w:rsid w:val="00D34131"/>
    <w:pPr>
      <w:spacing w:after="0" w:line="240" w:lineRule="auto"/>
    </w:pPr>
    <w:rPr>
      <w:rFonts w:eastAsia="Times New Roman" w:cs="Times New Roman"/>
      <w:sz w:val="19"/>
      <w:szCs w:val="24"/>
    </w:rPr>
  </w:style>
  <w:style w:type="paragraph" w:customStyle="1" w:styleId="92128DEDE48346A79ED2296069B1642C3">
    <w:name w:val="92128DEDE48346A79ED2296069B1642C3"/>
    <w:rsid w:val="00D34131"/>
    <w:pPr>
      <w:spacing w:after="0" w:line="240" w:lineRule="auto"/>
    </w:pPr>
    <w:rPr>
      <w:rFonts w:eastAsia="Times New Roman" w:cs="Times New Roman"/>
      <w:sz w:val="19"/>
      <w:szCs w:val="24"/>
    </w:rPr>
  </w:style>
  <w:style w:type="paragraph" w:customStyle="1" w:styleId="2C9F2A5E948E4DDA818A6ABB549CAAC83">
    <w:name w:val="2C9F2A5E948E4DDA818A6ABB549CAAC83"/>
    <w:rsid w:val="00D34131"/>
    <w:pPr>
      <w:spacing w:after="0" w:line="240" w:lineRule="auto"/>
    </w:pPr>
    <w:rPr>
      <w:rFonts w:eastAsia="Times New Roman" w:cs="Times New Roman"/>
      <w:sz w:val="19"/>
      <w:szCs w:val="24"/>
    </w:rPr>
  </w:style>
  <w:style w:type="paragraph" w:customStyle="1" w:styleId="929527C5FF124411AB83E2A012DB45A63">
    <w:name w:val="929527C5FF124411AB83E2A012DB45A63"/>
    <w:rsid w:val="00D34131"/>
    <w:pPr>
      <w:spacing w:after="0" w:line="240" w:lineRule="auto"/>
    </w:pPr>
    <w:rPr>
      <w:rFonts w:eastAsia="Times New Roman" w:cs="Times New Roman"/>
      <w:sz w:val="19"/>
      <w:szCs w:val="24"/>
    </w:rPr>
  </w:style>
  <w:style w:type="paragraph" w:customStyle="1" w:styleId="A1BA699937CD4155A8AE9B4A2DB98D9B2">
    <w:name w:val="A1BA699937CD4155A8AE9B4A2DB98D9B2"/>
    <w:rsid w:val="00D34131"/>
    <w:pPr>
      <w:spacing w:after="0" w:line="240" w:lineRule="auto"/>
    </w:pPr>
    <w:rPr>
      <w:rFonts w:eastAsia="Times New Roman" w:cs="Times New Roman"/>
      <w:sz w:val="19"/>
      <w:szCs w:val="24"/>
    </w:rPr>
  </w:style>
  <w:style w:type="paragraph" w:customStyle="1" w:styleId="2FEB82CDB9814D5F918D968B4E304B062">
    <w:name w:val="2FEB82CDB9814D5F918D968B4E304B062"/>
    <w:rsid w:val="00D34131"/>
    <w:pPr>
      <w:spacing w:after="0" w:line="240" w:lineRule="auto"/>
    </w:pPr>
    <w:rPr>
      <w:rFonts w:eastAsia="Times New Roman" w:cs="Times New Roman"/>
      <w:sz w:val="19"/>
      <w:szCs w:val="24"/>
    </w:rPr>
  </w:style>
  <w:style w:type="paragraph" w:customStyle="1" w:styleId="37A0977059F444228FC401824F4A7F522">
    <w:name w:val="37A0977059F444228FC401824F4A7F522"/>
    <w:rsid w:val="00D34131"/>
    <w:pPr>
      <w:spacing w:after="0" w:line="240" w:lineRule="auto"/>
    </w:pPr>
    <w:rPr>
      <w:rFonts w:eastAsia="Times New Roman" w:cs="Times New Roman"/>
      <w:sz w:val="19"/>
      <w:szCs w:val="24"/>
    </w:rPr>
  </w:style>
  <w:style w:type="paragraph" w:customStyle="1" w:styleId="6BCDBC2A97244EF58FCCEA4BA0400743">
    <w:name w:val="6BCDBC2A97244EF58FCCEA4BA0400743"/>
    <w:rsid w:val="00D34131"/>
    <w:pPr>
      <w:spacing w:after="0" w:line="240" w:lineRule="auto"/>
    </w:pPr>
    <w:rPr>
      <w:rFonts w:eastAsia="Times New Roman" w:cs="Times New Roman"/>
      <w:sz w:val="19"/>
      <w:szCs w:val="24"/>
    </w:rPr>
  </w:style>
  <w:style w:type="paragraph" w:customStyle="1" w:styleId="71618248480B43A59025536D0FB10F8D">
    <w:name w:val="71618248480B43A59025536D0FB10F8D"/>
    <w:rsid w:val="00D34131"/>
  </w:style>
  <w:style w:type="paragraph" w:customStyle="1" w:styleId="7741EC1F252F4A4DACBA73B419B47CA9">
    <w:name w:val="7741EC1F252F4A4DACBA73B419B47CA9"/>
    <w:rsid w:val="00D34131"/>
  </w:style>
  <w:style w:type="paragraph" w:customStyle="1" w:styleId="C07B25DDAC324DD587068AE3CD5B348C">
    <w:name w:val="C07B25DDAC324DD587068AE3CD5B348C"/>
    <w:rsid w:val="00D34131"/>
  </w:style>
  <w:style w:type="paragraph" w:customStyle="1" w:styleId="08B4DB77475F425594F0DDF3330B0C83">
    <w:name w:val="08B4DB77475F425594F0DDF3330B0C83"/>
    <w:rsid w:val="00D34131"/>
  </w:style>
  <w:style w:type="paragraph" w:customStyle="1" w:styleId="3D7711EEAAE4491ABBF6510FCCEE5368">
    <w:name w:val="3D7711EEAAE4491ABBF6510FCCEE5368"/>
    <w:rsid w:val="00D34131"/>
  </w:style>
  <w:style w:type="paragraph" w:customStyle="1" w:styleId="3A2CBA39A3C742C996D1B8F2B75A2EFE">
    <w:name w:val="3A2CBA39A3C742C996D1B8F2B75A2EFE"/>
    <w:rsid w:val="00D34131"/>
  </w:style>
  <w:style w:type="paragraph" w:customStyle="1" w:styleId="3516F730EA1A4677A2DCA9A99BD517CD">
    <w:name w:val="3516F730EA1A4677A2DCA9A99BD517CD"/>
    <w:rsid w:val="00D34131"/>
  </w:style>
  <w:style w:type="paragraph" w:customStyle="1" w:styleId="EFDA2C4912D648288AC848E4BFFC5C54">
    <w:name w:val="EFDA2C4912D648288AC848E4BFFC5C54"/>
    <w:rsid w:val="00D34131"/>
  </w:style>
  <w:style w:type="paragraph" w:customStyle="1" w:styleId="A80DCCD933C0410193F8DFBB79C191DB">
    <w:name w:val="A80DCCD933C0410193F8DFBB79C191DB"/>
    <w:rsid w:val="00D34131"/>
  </w:style>
  <w:style w:type="paragraph" w:customStyle="1" w:styleId="1D4195ECDA5D4D4E8D7CD29FE9D99877">
    <w:name w:val="1D4195ECDA5D4D4E8D7CD29FE9D99877"/>
    <w:rsid w:val="00D34131"/>
  </w:style>
  <w:style w:type="paragraph" w:customStyle="1" w:styleId="2A3DA9BC4876420C9495A26B3C5CA8BA">
    <w:name w:val="2A3DA9BC4876420C9495A26B3C5CA8BA"/>
    <w:rsid w:val="00D34131"/>
  </w:style>
  <w:style w:type="paragraph" w:customStyle="1" w:styleId="749998355DBF400294D1AA49D185287B">
    <w:name w:val="749998355DBF400294D1AA49D185287B"/>
    <w:rsid w:val="00D34131"/>
  </w:style>
  <w:style w:type="paragraph" w:customStyle="1" w:styleId="82875695DEAF4DCEB1FBEF6013E1BF62">
    <w:name w:val="82875695DEAF4DCEB1FBEF6013E1BF62"/>
    <w:rsid w:val="00D34131"/>
  </w:style>
  <w:style w:type="paragraph" w:customStyle="1" w:styleId="1D88A62CABC3472BB2543929002B209E">
    <w:name w:val="1D88A62CABC3472BB2543929002B209E"/>
    <w:rsid w:val="00D34131"/>
  </w:style>
  <w:style w:type="paragraph" w:customStyle="1" w:styleId="CA89B9A89D634C0AB57DBDB14E01CEB4">
    <w:name w:val="CA89B9A89D634C0AB57DBDB14E01CEB4"/>
    <w:rsid w:val="00D34131"/>
  </w:style>
  <w:style w:type="paragraph" w:customStyle="1" w:styleId="4F5F2845C2BB44CB8878241E5A35DFA2">
    <w:name w:val="4F5F2845C2BB44CB8878241E5A35DFA2"/>
    <w:rsid w:val="00D34131"/>
  </w:style>
  <w:style w:type="paragraph" w:customStyle="1" w:styleId="DFC84D9045054CB5977F77AA4EC2F58F">
    <w:name w:val="DFC84D9045054CB5977F77AA4EC2F58F"/>
    <w:rsid w:val="00D34131"/>
  </w:style>
  <w:style w:type="paragraph" w:customStyle="1" w:styleId="3EE719DE90C144DEB80A460C60211CDA">
    <w:name w:val="3EE719DE90C144DEB80A460C60211CDA"/>
    <w:rsid w:val="00D34131"/>
  </w:style>
  <w:style w:type="paragraph" w:customStyle="1" w:styleId="5072A5340D064A359023537F114E379D">
    <w:name w:val="5072A5340D064A359023537F114E379D"/>
    <w:rsid w:val="00D34131"/>
  </w:style>
  <w:style w:type="paragraph" w:customStyle="1" w:styleId="06E6084827AC4BCAB69E792B43FEDABF">
    <w:name w:val="06E6084827AC4BCAB69E792B43FEDABF"/>
    <w:rsid w:val="00D34131"/>
  </w:style>
  <w:style w:type="paragraph" w:customStyle="1" w:styleId="4B1005B57CAB462A9A484209421CE8F8">
    <w:name w:val="4B1005B57CAB462A9A484209421CE8F8"/>
    <w:rsid w:val="00D34131"/>
  </w:style>
  <w:style w:type="paragraph" w:customStyle="1" w:styleId="9828C11D32CA445F96B4F67DC0131921">
    <w:name w:val="9828C11D32CA445F96B4F67DC0131921"/>
    <w:rsid w:val="00D34131"/>
  </w:style>
  <w:style w:type="paragraph" w:customStyle="1" w:styleId="9B92811320054CFC969B24D0CEC58814">
    <w:name w:val="9B92811320054CFC969B24D0CEC58814"/>
    <w:rsid w:val="00D34131"/>
  </w:style>
  <w:style w:type="paragraph" w:customStyle="1" w:styleId="EA9ED3D936054315A5772469454746A8">
    <w:name w:val="EA9ED3D936054315A5772469454746A8"/>
    <w:rsid w:val="00D34131"/>
  </w:style>
  <w:style w:type="paragraph" w:customStyle="1" w:styleId="3CA8CC9E781542918A772AB7AC047711">
    <w:name w:val="3CA8CC9E781542918A772AB7AC047711"/>
    <w:rsid w:val="00D34131"/>
  </w:style>
  <w:style w:type="paragraph" w:customStyle="1" w:styleId="9DFAF15CFD824DDCA260E5468B111E5C18">
    <w:name w:val="9DFAF15CFD824DDCA260E5468B111E5C18"/>
    <w:rsid w:val="00D34131"/>
    <w:pPr>
      <w:spacing w:after="0" w:line="240" w:lineRule="auto"/>
    </w:pPr>
    <w:rPr>
      <w:rFonts w:eastAsia="Times New Roman" w:cs="Times New Roman"/>
      <w:b/>
      <w:sz w:val="19"/>
      <w:szCs w:val="19"/>
    </w:rPr>
  </w:style>
  <w:style w:type="paragraph" w:customStyle="1" w:styleId="EAAF6CC3A1F443FF8A16F513A1B689DB13">
    <w:name w:val="EAAF6CC3A1F443FF8A16F513A1B689DB13"/>
    <w:rsid w:val="00D34131"/>
    <w:pPr>
      <w:spacing w:after="0" w:line="240" w:lineRule="auto"/>
    </w:pPr>
    <w:rPr>
      <w:rFonts w:eastAsia="Times New Roman" w:cs="Times New Roman"/>
      <w:b/>
      <w:sz w:val="19"/>
      <w:szCs w:val="19"/>
    </w:rPr>
  </w:style>
  <w:style w:type="paragraph" w:customStyle="1" w:styleId="4DB1CAF76AC34668A496DA7CD25CC4F86">
    <w:name w:val="4DB1CAF76AC34668A496DA7CD25CC4F86"/>
    <w:rsid w:val="00D34131"/>
    <w:pPr>
      <w:spacing w:after="0" w:line="240" w:lineRule="auto"/>
    </w:pPr>
    <w:rPr>
      <w:rFonts w:eastAsia="Times New Roman" w:cs="Times New Roman"/>
      <w:sz w:val="19"/>
      <w:szCs w:val="24"/>
    </w:rPr>
  </w:style>
  <w:style w:type="paragraph" w:customStyle="1" w:styleId="B61866135BFC4481924F12C17DA81EDC6">
    <w:name w:val="B61866135BFC4481924F12C17DA81EDC6"/>
    <w:rsid w:val="00D34131"/>
    <w:pPr>
      <w:spacing w:after="0" w:line="240" w:lineRule="auto"/>
    </w:pPr>
    <w:rPr>
      <w:rFonts w:eastAsia="Times New Roman" w:cs="Times New Roman"/>
      <w:sz w:val="19"/>
      <w:szCs w:val="24"/>
    </w:rPr>
  </w:style>
  <w:style w:type="paragraph" w:customStyle="1" w:styleId="B64554FF9A9D439DA20CCD12FEA2E61F6">
    <w:name w:val="B64554FF9A9D439DA20CCD12FEA2E61F6"/>
    <w:rsid w:val="00D34131"/>
    <w:pPr>
      <w:spacing w:after="0" w:line="240" w:lineRule="auto"/>
    </w:pPr>
    <w:rPr>
      <w:rFonts w:eastAsia="Times New Roman" w:cs="Times New Roman"/>
      <w:sz w:val="19"/>
      <w:szCs w:val="24"/>
    </w:rPr>
  </w:style>
  <w:style w:type="paragraph" w:customStyle="1" w:styleId="B65EC19CEB574D93AA3F718D82EBD61A6">
    <w:name w:val="B65EC19CEB574D93AA3F718D82EBD61A6"/>
    <w:rsid w:val="00D34131"/>
    <w:pPr>
      <w:spacing w:after="0" w:line="240" w:lineRule="auto"/>
    </w:pPr>
    <w:rPr>
      <w:rFonts w:eastAsia="Times New Roman" w:cs="Times New Roman"/>
      <w:sz w:val="19"/>
      <w:szCs w:val="24"/>
    </w:rPr>
  </w:style>
  <w:style w:type="paragraph" w:customStyle="1" w:styleId="B00B0B02EFCB4AADB204FCD968D2B5CE6">
    <w:name w:val="B00B0B02EFCB4AADB204FCD968D2B5CE6"/>
    <w:rsid w:val="00D34131"/>
    <w:pPr>
      <w:spacing w:after="0" w:line="240" w:lineRule="auto"/>
    </w:pPr>
    <w:rPr>
      <w:rFonts w:eastAsia="Times New Roman" w:cs="Times New Roman"/>
      <w:sz w:val="19"/>
      <w:szCs w:val="24"/>
    </w:rPr>
  </w:style>
  <w:style w:type="paragraph" w:customStyle="1" w:styleId="DA6A80CB49EA438E934369C98E762A6F5">
    <w:name w:val="DA6A80CB49EA438E934369C98E762A6F5"/>
    <w:rsid w:val="00D34131"/>
    <w:pPr>
      <w:spacing w:after="0" w:line="240" w:lineRule="auto"/>
    </w:pPr>
    <w:rPr>
      <w:rFonts w:eastAsia="Times New Roman" w:cs="Times New Roman"/>
      <w:sz w:val="19"/>
      <w:szCs w:val="24"/>
    </w:rPr>
  </w:style>
  <w:style w:type="paragraph" w:customStyle="1" w:styleId="BA841F45B861409F9C41BC4DF5A079D05">
    <w:name w:val="BA841F45B861409F9C41BC4DF5A079D05"/>
    <w:rsid w:val="00D34131"/>
    <w:pPr>
      <w:spacing w:after="0" w:line="240" w:lineRule="auto"/>
    </w:pPr>
    <w:rPr>
      <w:rFonts w:eastAsia="Times New Roman" w:cs="Times New Roman"/>
      <w:sz w:val="19"/>
      <w:szCs w:val="24"/>
    </w:rPr>
  </w:style>
  <w:style w:type="paragraph" w:customStyle="1" w:styleId="7AB6E1CDE2D842B99021D2A106F701C35">
    <w:name w:val="7AB6E1CDE2D842B99021D2A106F701C35"/>
    <w:rsid w:val="00D34131"/>
    <w:pPr>
      <w:spacing w:after="0" w:line="240" w:lineRule="auto"/>
    </w:pPr>
    <w:rPr>
      <w:rFonts w:eastAsia="Times New Roman" w:cs="Times New Roman"/>
      <w:sz w:val="19"/>
      <w:szCs w:val="24"/>
    </w:rPr>
  </w:style>
  <w:style w:type="paragraph" w:customStyle="1" w:styleId="8A9AFE7A256A45EF839696D175734BEE5">
    <w:name w:val="8A9AFE7A256A45EF839696D175734BEE5"/>
    <w:rsid w:val="00D34131"/>
    <w:pPr>
      <w:spacing w:after="0" w:line="240" w:lineRule="auto"/>
    </w:pPr>
    <w:rPr>
      <w:rFonts w:eastAsia="Times New Roman" w:cs="Times New Roman"/>
      <w:sz w:val="19"/>
      <w:szCs w:val="24"/>
    </w:rPr>
  </w:style>
  <w:style w:type="paragraph" w:customStyle="1" w:styleId="D0BD38688ABD476B89D59E28B4F6EEC75">
    <w:name w:val="D0BD38688ABD476B89D59E28B4F6EEC75"/>
    <w:rsid w:val="00D34131"/>
    <w:pPr>
      <w:spacing w:after="0" w:line="240" w:lineRule="auto"/>
    </w:pPr>
    <w:rPr>
      <w:rFonts w:eastAsia="Times New Roman" w:cs="Times New Roman"/>
      <w:sz w:val="19"/>
      <w:szCs w:val="24"/>
    </w:rPr>
  </w:style>
  <w:style w:type="paragraph" w:customStyle="1" w:styleId="31E00B0EB7104473A581B9D8384335794">
    <w:name w:val="31E00B0EB7104473A581B9D8384335794"/>
    <w:rsid w:val="00D34131"/>
    <w:pPr>
      <w:spacing w:after="0" w:line="240" w:lineRule="auto"/>
    </w:pPr>
    <w:rPr>
      <w:rFonts w:eastAsia="Times New Roman" w:cs="Times New Roman"/>
      <w:sz w:val="19"/>
      <w:szCs w:val="24"/>
    </w:rPr>
  </w:style>
  <w:style w:type="paragraph" w:customStyle="1" w:styleId="92128DEDE48346A79ED2296069B1642C4">
    <w:name w:val="92128DEDE48346A79ED2296069B1642C4"/>
    <w:rsid w:val="00D34131"/>
    <w:pPr>
      <w:spacing w:after="0" w:line="240" w:lineRule="auto"/>
    </w:pPr>
    <w:rPr>
      <w:rFonts w:eastAsia="Times New Roman" w:cs="Times New Roman"/>
      <w:sz w:val="19"/>
      <w:szCs w:val="24"/>
    </w:rPr>
  </w:style>
  <w:style w:type="paragraph" w:customStyle="1" w:styleId="2C9F2A5E948E4DDA818A6ABB549CAAC84">
    <w:name w:val="2C9F2A5E948E4DDA818A6ABB549CAAC84"/>
    <w:rsid w:val="00D34131"/>
    <w:pPr>
      <w:spacing w:after="0" w:line="240" w:lineRule="auto"/>
    </w:pPr>
    <w:rPr>
      <w:rFonts w:eastAsia="Times New Roman" w:cs="Times New Roman"/>
      <w:sz w:val="19"/>
      <w:szCs w:val="24"/>
    </w:rPr>
  </w:style>
  <w:style w:type="paragraph" w:customStyle="1" w:styleId="929527C5FF124411AB83E2A012DB45A64">
    <w:name w:val="929527C5FF124411AB83E2A012DB45A64"/>
    <w:rsid w:val="00D34131"/>
    <w:pPr>
      <w:spacing w:after="0" w:line="240" w:lineRule="auto"/>
    </w:pPr>
    <w:rPr>
      <w:rFonts w:eastAsia="Times New Roman" w:cs="Times New Roman"/>
      <w:sz w:val="19"/>
      <w:szCs w:val="24"/>
    </w:rPr>
  </w:style>
  <w:style w:type="paragraph" w:customStyle="1" w:styleId="1D88A62CABC3472BB2543929002B209E1">
    <w:name w:val="1D88A62CABC3472BB2543929002B209E1"/>
    <w:rsid w:val="00D34131"/>
    <w:pPr>
      <w:spacing w:after="0" w:line="240" w:lineRule="auto"/>
    </w:pPr>
    <w:rPr>
      <w:rFonts w:eastAsia="Times New Roman" w:cs="Times New Roman"/>
      <w:sz w:val="19"/>
      <w:szCs w:val="24"/>
    </w:rPr>
  </w:style>
  <w:style w:type="paragraph" w:customStyle="1" w:styleId="1D4195ECDA5D4D4E8D7CD29FE9D998771">
    <w:name w:val="1D4195ECDA5D4D4E8D7CD29FE9D998771"/>
    <w:rsid w:val="00D34131"/>
    <w:pPr>
      <w:spacing w:after="0" w:line="240" w:lineRule="auto"/>
    </w:pPr>
    <w:rPr>
      <w:rFonts w:eastAsia="Times New Roman" w:cs="Times New Roman"/>
      <w:sz w:val="19"/>
      <w:szCs w:val="24"/>
    </w:rPr>
  </w:style>
  <w:style w:type="paragraph" w:customStyle="1" w:styleId="2A3DA9BC4876420C9495A26B3C5CA8BA1">
    <w:name w:val="2A3DA9BC4876420C9495A26B3C5CA8BA1"/>
    <w:rsid w:val="00D34131"/>
    <w:pPr>
      <w:spacing w:after="0" w:line="240" w:lineRule="auto"/>
    </w:pPr>
    <w:rPr>
      <w:rFonts w:eastAsia="Times New Roman" w:cs="Times New Roman"/>
      <w:sz w:val="19"/>
      <w:szCs w:val="24"/>
    </w:rPr>
  </w:style>
  <w:style w:type="paragraph" w:customStyle="1" w:styleId="82875695DEAF4DCEB1FBEF6013E1BF621">
    <w:name w:val="82875695DEAF4DCEB1FBEF6013E1BF621"/>
    <w:rsid w:val="00D34131"/>
    <w:pPr>
      <w:spacing w:after="0" w:line="240" w:lineRule="auto"/>
    </w:pPr>
    <w:rPr>
      <w:rFonts w:eastAsia="Times New Roman" w:cs="Times New Roman"/>
      <w:sz w:val="19"/>
      <w:szCs w:val="24"/>
    </w:rPr>
  </w:style>
  <w:style w:type="paragraph" w:customStyle="1" w:styleId="CA89B9A89D634C0AB57DBDB14E01CEB41">
    <w:name w:val="CA89B9A89D634C0AB57DBDB14E01CEB41"/>
    <w:rsid w:val="00D34131"/>
    <w:pPr>
      <w:spacing w:after="0" w:line="240" w:lineRule="auto"/>
    </w:pPr>
    <w:rPr>
      <w:rFonts w:eastAsia="Times New Roman" w:cs="Times New Roman"/>
      <w:sz w:val="19"/>
      <w:szCs w:val="24"/>
    </w:rPr>
  </w:style>
  <w:style w:type="paragraph" w:customStyle="1" w:styleId="4F5F2845C2BB44CB8878241E5A35DFA21">
    <w:name w:val="4F5F2845C2BB44CB8878241E5A35DFA21"/>
    <w:rsid w:val="00D34131"/>
    <w:pPr>
      <w:spacing w:after="0" w:line="240" w:lineRule="auto"/>
    </w:pPr>
    <w:rPr>
      <w:rFonts w:eastAsia="Times New Roman" w:cs="Times New Roman"/>
      <w:sz w:val="19"/>
      <w:szCs w:val="24"/>
    </w:rPr>
  </w:style>
  <w:style w:type="paragraph" w:customStyle="1" w:styleId="DFC84D9045054CB5977F77AA4EC2F58F1">
    <w:name w:val="DFC84D9045054CB5977F77AA4EC2F58F1"/>
    <w:rsid w:val="00D34131"/>
    <w:pPr>
      <w:spacing w:after="0" w:line="240" w:lineRule="auto"/>
    </w:pPr>
    <w:rPr>
      <w:rFonts w:eastAsia="Times New Roman" w:cs="Times New Roman"/>
      <w:sz w:val="19"/>
      <w:szCs w:val="24"/>
    </w:rPr>
  </w:style>
  <w:style w:type="paragraph" w:customStyle="1" w:styleId="3EE719DE90C144DEB80A460C60211CDA1">
    <w:name w:val="3EE719DE90C144DEB80A460C60211CDA1"/>
    <w:rsid w:val="00D34131"/>
    <w:pPr>
      <w:spacing w:after="0" w:line="240" w:lineRule="auto"/>
    </w:pPr>
    <w:rPr>
      <w:rFonts w:eastAsia="Times New Roman" w:cs="Times New Roman"/>
      <w:sz w:val="19"/>
      <w:szCs w:val="24"/>
    </w:rPr>
  </w:style>
  <w:style w:type="paragraph" w:customStyle="1" w:styleId="5072A5340D064A359023537F114E379D1">
    <w:name w:val="5072A5340D064A359023537F114E379D1"/>
    <w:rsid w:val="00D34131"/>
    <w:pPr>
      <w:spacing w:after="0" w:line="240" w:lineRule="auto"/>
    </w:pPr>
    <w:rPr>
      <w:rFonts w:eastAsia="Times New Roman" w:cs="Times New Roman"/>
      <w:sz w:val="19"/>
      <w:szCs w:val="24"/>
    </w:rPr>
  </w:style>
  <w:style w:type="paragraph" w:customStyle="1" w:styleId="EA9ED3D936054315A5772469454746A81">
    <w:name w:val="EA9ED3D936054315A5772469454746A81"/>
    <w:rsid w:val="00D34131"/>
    <w:pPr>
      <w:spacing w:after="0" w:line="240" w:lineRule="auto"/>
    </w:pPr>
    <w:rPr>
      <w:rFonts w:eastAsia="Times New Roman" w:cs="Times New Roman"/>
      <w:sz w:val="19"/>
      <w:szCs w:val="24"/>
    </w:rPr>
  </w:style>
  <w:style w:type="paragraph" w:customStyle="1" w:styleId="9828C11D32CA445F96B4F67DC01319211">
    <w:name w:val="9828C11D32CA445F96B4F67DC01319211"/>
    <w:rsid w:val="00D34131"/>
    <w:pPr>
      <w:spacing w:after="0" w:line="240" w:lineRule="auto"/>
    </w:pPr>
    <w:rPr>
      <w:rFonts w:eastAsia="Times New Roman" w:cs="Times New Roman"/>
      <w:sz w:val="19"/>
      <w:szCs w:val="24"/>
    </w:rPr>
  </w:style>
  <w:style w:type="paragraph" w:customStyle="1" w:styleId="9B92811320054CFC969B24D0CEC588141">
    <w:name w:val="9B92811320054CFC969B24D0CEC588141"/>
    <w:rsid w:val="00D34131"/>
    <w:pPr>
      <w:spacing w:after="0" w:line="240" w:lineRule="auto"/>
    </w:pPr>
    <w:rPr>
      <w:rFonts w:eastAsia="Times New Roman" w:cs="Times New Roman"/>
      <w:sz w:val="19"/>
      <w:szCs w:val="24"/>
    </w:rPr>
  </w:style>
  <w:style w:type="paragraph" w:customStyle="1" w:styleId="EA7947AB693A434ABB09685CC1EA93DF">
    <w:name w:val="EA7947AB693A434ABB09685CC1EA93DF"/>
    <w:rsid w:val="00D34131"/>
  </w:style>
  <w:style w:type="paragraph" w:customStyle="1" w:styleId="3F479848A6A841A881AF051DC239AE17">
    <w:name w:val="3F479848A6A841A881AF051DC239AE17"/>
    <w:rsid w:val="00D34131"/>
  </w:style>
  <w:style w:type="paragraph" w:customStyle="1" w:styleId="338C9C9B35BC47CE87114569952EFD19">
    <w:name w:val="338C9C9B35BC47CE87114569952EFD19"/>
    <w:rsid w:val="00D34131"/>
  </w:style>
  <w:style w:type="paragraph" w:customStyle="1" w:styleId="EA722E7607274DA1A4867A6C11EACFFF">
    <w:name w:val="EA722E7607274DA1A4867A6C11EACFFF"/>
    <w:rsid w:val="00D34131"/>
  </w:style>
  <w:style w:type="paragraph" w:customStyle="1" w:styleId="DEE1FCBE5B0244939C39840785142BA3">
    <w:name w:val="DEE1FCBE5B0244939C39840785142BA3"/>
    <w:rsid w:val="00D34131"/>
  </w:style>
  <w:style w:type="paragraph" w:customStyle="1" w:styleId="CF037A0ED85644A498A5CCDAB78073E0">
    <w:name w:val="CF037A0ED85644A498A5CCDAB78073E0"/>
    <w:rsid w:val="00D34131"/>
  </w:style>
  <w:style w:type="paragraph" w:customStyle="1" w:styleId="9ADFD4E228D141B1B7BF2EB23CBD7C81">
    <w:name w:val="9ADFD4E228D141B1B7BF2EB23CBD7C81"/>
    <w:rsid w:val="00D34131"/>
  </w:style>
  <w:style w:type="paragraph" w:customStyle="1" w:styleId="81B63B2D8B524ED38B15CB5CEEE1305C">
    <w:name w:val="81B63B2D8B524ED38B15CB5CEEE1305C"/>
    <w:rsid w:val="00D34131"/>
  </w:style>
  <w:style w:type="paragraph" w:customStyle="1" w:styleId="9502DF6C95BA4A3C9A40D47264C18A8C">
    <w:name w:val="9502DF6C95BA4A3C9A40D47264C18A8C"/>
    <w:rsid w:val="00D34131"/>
  </w:style>
  <w:style w:type="paragraph" w:customStyle="1" w:styleId="433648C4EF604A47B755E6CC6F6E91B1">
    <w:name w:val="433648C4EF604A47B755E6CC6F6E91B1"/>
    <w:rsid w:val="00D34131"/>
  </w:style>
  <w:style w:type="paragraph" w:customStyle="1" w:styleId="C41B54799A8F4DBD88C03A5348F357B2">
    <w:name w:val="C41B54799A8F4DBD88C03A5348F357B2"/>
    <w:rsid w:val="00D34131"/>
  </w:style>
  <w:style w:type="paragraph" w:customStyle="1" w:styleId="81B63B2D8B524ED38B15CB5CEEE1305C1">
    <w:name w:val="81B63B2D8B524ED38B15CB5CEEE1305C1"/>
    <w:rsid w:val="00D34131"/>
    <w:pPr>
      <w:tabs>
        <w:tab w:val="center" w:pos="4680"/>
        <w:tab w:val="right" w:pos="9360"/>
      </w:tabs>
      <w:spacing w:after="0" w:line="240" w:lineRule="auto"/>
    </w:pPr>
    <w:rPr>
      <w:rFonts w:eastAsia="Times New Roman" w:cs="Times New Roman"/>
      <w:sz w:val="19"/>
      <w:szCs w:val="24"/>
    </w:rPr>
  </w:style>
  <w:style w:type="paragraph" w:customStyle="1" w:styleId="9502DF6C95BA4A3C9A40D47264C18A8C1">
    <w:name w:val="9502DF6C95BA4A3C9A40D47264C18A8C1"/>
    <w:rsid w:val="00D34131"/>
    <w:pPr>
      <w:spacing w:after="0" w:line="240" w:lineRule="auto"/>
    </w:pPr>
    <w:rPr>
      <w:rFonts w:eastAsia="Times New Roman" w:cs="Times New Roman"/>
      <w:sz w:val="19"/>
      <w:szCs w:val="24"/>
    </w:rPr>
  </w:style>
  <w:style w:type="paragraph" w:customStyle="1" w:styleId="CF037A0ED85644A498A5CCDAB78073E01">
    <w:name w:val="CF037A0ED85644A498A5CCDAB78073E01"/>
    <w:rsid w:val="00D34131"/>
    <w:pPr>
      <w:spacing w:after="0" w:line="240" w:lineRule="auto"/>
    </w:pPr>
    <w:rPr>
      <w:rFonts w:eastAsia="Times New Roman" w:cs="Times New Roman"/>
      <w:b/>
      <w:sz w:val="19"/>
      <w:szCs w:val="19"/>
    </w:rPr>
  </w:style>
  <w:style w:type="paragraph" w:customStyle="1" w:styleId="EAAF6CC3A1F443FF8A16F513A1B689DB14">
    <w:name w:val="EAAF6CC3A1F443FF8A16F513A1B689DB14"/>
    <w:rsid w:val="00D34131"/>
    <w:pPr>
      <w:spacing w:after="0" w:line="240" w:lineRule="auto"/>
    </w:pPr>
    <w:rPr>
      <w:rFonts w:eastAsia="Times New Roman" w:cs="Times New Roman"/>
      <w:b/>
      <w:sz w:val="19"/>
      <w:szCs w:val="19"/>
    </w:rPr>
  </w:style>
  <w:style w:type="paragraph" w:customStyle="1" w:styleId="4DB1CAF76AC34668A496DA7CD25CC4F87">
    <w:name w:val="4DB1CAF76AC34668A496DA7CD25CC4F87"/>
    <w:rsid w:val="00D34131"/>
    <w:pPr>
      <w:spacing w:after="0" w:line="240" w:lineRule="auto"/>
    </w:pPr>
    <w:rPr>
      <w:rFonts w:eastAsia="Times New Roman" w:cs="Times New Roman"/>
      <w:sz w:val="19"/>
      <w:szCs w:val="24"/>
    </w:rPr>
  </w:style>
  <w:style w:type="paragraph" w:customStyle="1" w:styleId="B61866135BFC4481924F12C17DA81EDC7">
    <w:name w:val="B61866135BFC4481924F12C17DA81EDC7"/>
    <w:rsid w:val="00D34131"/>
    <w:pPr>
      <w:spacing w:after="0" w:line="240" w:lineRule="auto"/>
    </w:pPr>
    <w:rPr>
      <w:rFonts w:eastAsia="Times New Roman" w:cs="Times New Roman"/>
      <w:sz w:val="19"/>
      <w:szCs w:val="24"/>
    </w:rPr>
  </w:style>
  <w:style w:type="paragraph" w:customStyle="1" w:styleId="B64554FF9A9D439DA20CCD12FEA2E61F7">
    <w:name w:val="B64554FF9A9D439DA20CCD12FEA2E61F7"/>
    <w:rsid w:val="00D34131"/>
    <w:pPr>
      <w:spacing w:after="0" w:line="240" w:lineRule="auto"/>
    </w:pPr>
    <w:rPr>
      <w:rFonts w:eastAsia="Times New Roman" w:cs="Times New Roman"/>
      <w:sz w:val="19"/>
      <w:szCs w:val="24"/>
    </w:rPr>
  </w:style>
  <w:style w:type="paragraph" w:customStyle="1" w:styleId="B65EC19CEB574D93AA3F718D82EBD61A7">
    <w:name w:val="B65EC19CEB574D93AA3F718D82EBD61A7"/>
    <w:rsid w:val="00D34131"/>
    <w:pPr>
      <w:spacing w:after="0" w:line="240" w:lineRule="auto"/>
    </w:pPr>
    <w:rPr>
      <w:rFonts w:eastAsia="Times New Roman" w:cs="Times New Roman"/>
      <w:sz w:val="19"/>
      <w:szCs w:val="24"/>
    </w:rPr>
  </w:style>
  <w:style w:type="paragraph" w:customStyle="1" w:styleId="B00B0B02EFCB4AADB204FCD968D2B5CE7">
    <w:name w:val="B00B0B02EFCB4AADB204FCD968D2B5CE7"/>
    <w:rsid w:val="00D34131"/>
    <w:pPr>
      <w:spacing w:after="0" w:line="240" w:lineRule="auto"/>
    </w:pPr>
    <w:rPr>
      <w:rFonts w:eastAsia="Times New Roman" w:cs="Times New Roman"/>
      <w:sz w:val="19"/>
      <w:szCs w:val="24"/>
    </w:rPr>
  </w:style>
  <w:style w:type="paragraph" w:customStyle="1" w:styleId="DA6A80CB49EA438E934369C98E762A6F6">
    <w:name w:val="DA6A80CB49EA438E934369C98E762A6F6"/>
    <w:rsid w:val="00D34131"/>
    <w:pPr>
      <w:spacing w:after="0" w:line="240" w:lineRule="auto"/>
    </w:pPr>
    <w:rPr>
      <w:rFonts w:eastAsia="Times New Roman" w:cs="Times New Roman"/>
      <w:sz w:val="19"/>
      <w:szCs w:val="24"/>
    </w:rPr>
  </w:style>
  <w:style w:type="paragraph" w:customStyle="1" w:styleId="BA841F45B861409F9C41BC4DF5A079D06">
    <w:name w:val="BA841F45B861409F9C41BC4DF5A079D06"/>
    <w:rsid w:val="00D34131"/>
    <w:pPr>
      <w:spacing w:after="0" w:line="240" w:lineRule="auto"/>
    </w:pPr>
    <w:rPr>
      <w:rFonts w:eastAsia="Times New Roman" w:cs="Times New Roman"/>
      <w:sz w:val="19"/>
      <w:szCs w:val="24"/>
    </w:rPr>
  </w:style>
  <w:style w:type="paragraph" w:customStyle="1" w:styleId="7AB6E1CDE2D842B99021D2A106F701C36">
    <w:name w:val="7AB6E1CDE2D842B99021D2A106F701C36"/>
    <w:rsid w:val="00D34131"/>
    <w:pPr>
      <w:spacing w:after="0" w:line="240" w:lineRule="auto"/>
    </w:pPr>
    <w:rPr>
      <w:rFonts w:eastAsia="Times New Roman" w:cs="Times New Roman"/>
      <w:sz w:val="19"/>
      <w:szCs w:val="24"/>
    </w:rPr>
  </w:style>
  <w:style w:type="paragraph" w:customStyle="1" w:styleId="8A9AFE7A256A45EF839696D175734BEE6">
    <w:name w:val="8A9AFE7A256A45EF839696D175734BEE6"/>
    <w:rsid w:val="00D34131"/>
    <w:pPr>
      <w:spacing w:after="0" w:line="240" w:lineRule="auto"/>
    </w:pPr>
    <w:rPr>
      <w:rFonts w:eastAsia="Times New Roman" w:cs="Times New Roman"/>
      <w:sz w:val="19"/>
      <w:szCs w:val="24"/>
    </w:rPr>
  </w:style>
  <w:style w:type="paragraph" w:customStyle="1" w:styleId="D0BD38688ABD476B89D59E28B4F6EEC76">
    <w:name w:val="D0BD38688ABD476B89D59E28B4F6EEC76"/>
    <w:rsid w:val="00D34131"/>
    <w:pPr>
      <w:spacing w:after="0" w:line="240" w:lineRule="auto"/>
    </w:pPr>
    <w:rPr>
      <w:rFonts w:eastAsia="Times New Roman" w:cs="Times New Roman"/>
      <w:sz w:val="19"/>
      <w:szCs w:val="24"/>
    </w:rPr>
  </w:style>
  <w:style w:type="paragraph" w:customStyle="1" w:styleId="31E00B0EB7104473A581B9D8384335795">
    <w:name w:val="31E00B0EB7104473A581B9D8384335795"/>
    <w:rsid w:val="00D34131"/>
    <w:pPr>
      <w:spacing w:after="0" w:line="240" w:lineRule="auto"/>
    </w:pPr>
    <w:rPr>
      <w:rFonts w:eastAsia="Times New Roman" w:cs="Times New Roman"/>
      <w:sz w:val="19"/>
      <w:szCs w:val="24"/>
    </w:rPr>
  </w:style>
  <w:style w:type="paragraph" w:customStyle="1" w:styleId="92128DEDE48346A79ED2296069B1642C5">
    <w:name w:val="92128DEDE48346A79ED2296069B1642C5"/>
    <w:rsid w:val="00D34131"/>
    <w:pPr>
      <w:spacing w:after="0" w:line="240" w:lineRule="auto"/>
    </w:pPr>
    <w:rPr>
      <w:rFonts w:eastAsia="Times New Roman" w:cs="Times New Roman"/>
      <w:sz w:val="19"/>
      <w:szCs w:val="24"/>
    </w:rPr>
  </w:style>
  <w:style w:type="paragraph" w:customStyle="1" w:styleId="2C9F2A5E948E4DDA818A6ABB549CAAC85">
    <w:name w:val="2C9F2A5E948E4DDA818A6ABB549CAAC85"/>
    <w:rsid w:val="00D34131"/>
    <w:pPr>
      <w:spacing w:after="0" w:line="240" w:lineRule="auto"/>
    </w:pPr>
    <w:rPr>
      <w:rFonts w:eastAsia="Times New Roman" w:cs="Times New Roman"/>
      <w:sz w:val="19"/>
      <w:szCs w:val="24"/>
    </w:rPr>
  </w:style>
  <w:style w:type="paragraph" w:customStyle="1" w:styleId="1D88A62CABC3472BB2543929002B209E2">
    <w:name w:val="1D88A62CABC3472BB2543929002B209E2"/>
    <w:rsid w:val="00D34131"/>
    <w:pPr>
      <w:spacing w:after="0" w:line="240" w:lineRule="auto"/>
    </w:pPr>
    <w:rPr>
      <w:rFonts w:eastAsia="Times New Roman" w:cs="Times New Roman"/>
      <w:sz w:val="19"/>
      <w:szCs w:val="24"/>
    </w:rPr>
  </w:style>
  <w:style w:type="paragraph" w:customStyle="1" w:styleId="1D4195ECDA5D4D4E8D7CD29FE9D998772">
    <w:name w:val="1D4195ECDA5D4D4E8D7CD29FE9D998772"/>
    <w:rsid w:val="00D34131"/>
    <w:pPr>
      <w:spacing w:after="0" w:line="240" w:lineRule="auto"/>
    </w:pPr>
    <w:rPr>
      <w:rFonts w:eastAsia="Times New Roman" w:cs="Times New Roman"/>
      <w:sz w:val="19"/>
      <w:szCs w:val="24"/>
    </w:rPr>
  </w:style>
  <w:style w:type="paragraph" w:customStyle="1" w:styleId="2A3DA9BC4876420C9495A26B3C5CA8BA2">
    <w:name w:val="2A3DA9BC4876420C9495A26B3C5CA8BA2"/>
    <w:rsid w:val="00D34131"/>
    <w:pPr>
      <w:spacing w:after="0" w:line="240" w:lineRule="auto"/>
    </w:pPr>
    <w:rPr>
      <w:rFonts w:eastAsia="Times New Roman" w:cs="Times New Roman"/>
      <w:sz w:val="19"/>
      <w:szCs w:val="24"/>
    </w:rPr>
  </w:style>
  <w:style w:type="paragraph" w:customStyle="1" w:styleId="82875695DEAF4DCEB1FBEF6013E1BF622">
    <w:name w:val="82875695DEAF4DCEB1FBEF6013E1BF622"/>
    <w:rsid w:val="00D34131"/>
    <w:pPr>
      <w:spacing w:after="0" w:line="240" w:lineRule="auto"/>
    </w:pPr>
    <w:rPr>
      <w:rFonts w:eastAsia="Times New Roman" w:cs="Times New Roman"/>
      <w:sz w:val="19"/>
      <w:szCs w:val="24"/>
    </w:rPr>
  </w:style>
  <w:style w:type="paragraph" w:customStyle="1" w:styleId="CA89B9A89D634C0AB57DBDB14E01CEB42">
    <w:name w:val="CA89B9A89D634C0AB57DBDB14E01CEB42"/>
    <w:rsid w:val="00D34131"/>
    <w:pPr>
      <w:spacing w:after="0" w:line="240" w:lineRule="auto"/>
    </w:pPr>
    <w:rPr>
      <w:rFonts w:eastAsia="Times New Roman" w:cs="Times New Roman"/>
      <w:sz w:val="19"/>
      <w:szCs w:val="24"/>
    </w:rPr>
  </w:style>
  <w:style w:type="paragraph" w:customStyle="1" w:styleId="4F5F2845C2BB44CB8878241E5A35DFA22">
    <w:name w:val="4F5F2845C2BB44CB8878241E5A35DFA22"/>
    <w:rsid w:val="00D34131"/>
    <w:pPr>
      <w:spacing w:after="0" w:line="240" w:lineRule="auto"/>
    </w:pPr>
    <w:rPr>
      <w:rFonts w:eastAsia="Times New Roman" w:cs="Times New Roman"/>
      <w:sz w:val="19"/>
      <w:szCs w:val="24"/>
    </w:rPr>
  </w:style>
  <w:style w:type="paragraph" w:customStyle="1" w:styleId="DFC84D9045054CB5977F77AA4EC2F58F2">
    <w:name w:val="DFC84D9045054CB5977F77AA4EC2F58F2"/>
    <w:rsid w:val="00D34131"/>
    <w:pPr>
      <w:spacing w:after="0" w:line="240" w:lineRule="auto"/>
    </w:pPr>
    <w:rPr>
      <w:rFonts w:eastAsia="Times New Roman" w:cs="Times New Roman"/>
      <w:sz w:val="19"/>
      <w:szCs w:val="24"/>
    </w:rPr>
  </w:style>
  <w:style w:type="paragraph" w:customStyle="1" w:styleId="3EE719DE90C144DEB80A460C60211CDA2">
    <w:name w:val="3EE719DE90C144DEB80A460C60211CDA2"/>
    <w:rsid w:val="00D34131"/>
    <w:pPr>
      <w:spacing w:after="0" w:line="240" w:lineRule="auto"/>
    </w:pPr>
    <w:rPr>
      <w:rFonts w:eastAsia="Times New Roman" w:cs="Times New Roman"/>
      <w:sz w:val="19"/>
      <w:szCs w:val="24"/>
    </w:rPr>
  </w:style>
  <w:style w:type="paragraph" w:customStyle="1" w:styleId="5072A5340D064A359023537F114E379D2">
    <w:name w:val="5072A5340D064A359023537F114E379D2"/>
    <w:rsid w:val="00D34131"/>
    <w:pPr>
      <w:spacing w:after="0" w:line="240" w:lineRule="auto"/>
    </w:pPr>
    <w:rPr>
      <w:rFonts w:eastAsia="Times New Roman" w:cs="Times New Roman"/>
      <w:sz w:val="19"/>
      <w:szCs w:val="24"/>
    </w:rPr>
  </w:style>
  <w:style w:type="paragraph" w:customStyle="1" w:styleId="EA9ED3D936054315A5772469454746A82">
    <w:name w:val="EA9ED3D936054315A5772469454746A82"/>
    <w:rsid w:val="00D34131"/>
    <w:pPr>
      <w:spacing w:after="0" w:line="240" w:lineRule="auto"/>
    </w:pPr>
    <w:rPr>
      <w:rFonts w:eastAsia="Times New Roman" w:cs="Times New Roman"/>
      <w:sz w:val="19"/>
      <w:szCs w:val="24"/>
    </w:rPr>
  </w:style>
  <w:style w:type="paragraph" w:customStyle="1" w:styleId="EA7947AB693A434ABB09685CC1EA93DF1">
    <w:name w:val="EA7947AB693A434ABB09685CC1EA93DF1"/>
    <w:rsid w:val="00D34131"/>
    <w:pPr>
      <w:spacing w:after="0" w:line="240" w:lineRule="auto"/>
    </w:pPr>
    <w:rPr>
      <w:rFonts w:eastAsia="Times New Roman" w:cs="Times New Roman"/>
      <w:sz w:val="19"/>
      <w:szCs w:val="24"/>
    </w:rPr>
  </w:style>
  <w:style w:type="paragraph" w:customStyle="1" w:styleId="433648C4EF604A47B755E6CC6F6E91B11">
    <w:name w:val="433648C4EF604A47B755E6CC6F6E91B11"/>
    <w:rsid w:val="00D34131"/>
    <w:pPr>
      <w:spacing w:after="0" w:line="240" w:lineRule="auto"/>
    </w:pPr>
    <w:rPr>
      <w:rFonts w:eastAsia="Times New Roman" w:cs="Times New Roman"/>
      <w:sz w:val="19"/>
      <w:szCs w:val="24"/>
    </w:rPr>
  </w:style>
  <w:style w:type="paragraph" w:customStyle="1" w:styleId="23746EF191CF40238665C134AA2E207A">
    <w:name w:val="23746EF191CF40238665C134AA2E207A"/>
    <w:rsid w:val="00D34131"/>
  </w:style>
  <w:style w:type="paragraph" w:customStyle="1" w:styleId="85704ACFA09148758BA8FFD2158072BD">
    <w:name w:val="85704ACFA09148758BA8FFD2158072BD"/>
    <w:rsid w:val="00D34131"/>
  </w:style>
  <w:style w:type="paragraph" w:customStyle="1" w:styleId="0F0147111E834E9C832CDAD47E7CDB7B">
    <w:name w:val="0F0147111E834E9C832CDAD47E7CDB7B"/>
    <w:rsid w:val="00D34131"/>
  </w:style>
  <w:style w:type="paragraph" w:customStyle="1" w:styleId="013BA60E16AA47B9B6A6AD41C7DC6E07">
    <w:name w:val="013BA60E16AA47B9B6A6AD41C7DC6E07"/>
    <w:rsid w:val="00D34131"/>
  </w:style>
  <w:style w:type="paragraph" w:customStyle="1" w:styleId="C45BE4C47D8849218C6E0EF5BA4FFC0B">
    <w:name w:val="C45BE4C47D8849218C6E0EF5BA4FFC0B"/>
    <w:rsid w:val="00D34131"/>
  </w:style>
  <w:style w:type="paragraph" w:customStyle="1" w:styleId="CDF21FD1FA1647DCB064F708C2ABE1CF">
    <w:name w:val="CDF21FD1FA1647DCB064F708C2ABE1CF"/>
    <w:rsid w:val="00D34131"/>
  </w:style>
  <w:style w:type="paragraph" w:customStyle="1" w:styleId="0565244B75CF4490B75498B4C9F3C58B">
    <w:name w:val="0565244B75CF4490B75498B4C9F3C58B"/>
    <w:rsid w:val="00D34131"/>
  </w:style>
  <w:style w:type="paragraph" w:customStyle="1" w:styleId="C8EAAA6AE194422CBE71E0A98B569B40">
    <w:name w:val="C8EAAA6AE194422CBE71E0A98B569B40"/>
    <w:rsid w:val="00D34131"/>
  </w:style>
  <w:style w:type="paragraph" w:customStyle="1" w:styleId="F50A7747AAD74743840724A61B40FC1C">
    <w:name w:val="F50A7747AAD74743840724A61B40FC1C"/>
    <w:rsid w:val="00D34131"/>
  </w:style>
  <w:style w:type="paragraph" w:customStyle="1" w:styleId="6E08EC6FD43D4C43BEC5472DEC0176B9">
    <w:name w:val="6E08EC6FD43D4C43BEC5472DEC0176B9"/>
    <w:rsid w:val="00D34131"/>
  </w:style>
  <w:style w:type="paragraph" w:customStyle="1" w:styleId="20539A9C8A70422EA68D851BDFC270EF">
    <w:name w:val="20539A9C8A70422EA68D851BDFC270EF"/>
    <w:rsid w:val="00D34131"/>
  </w:style>
  <w:style w:type="paragraph" w:customStyle="1" w:styleId="24561BE5A6394D86B4CA2B67A05089E9">
    <w:name w:val="24561BE5A6394D86B4CA2B67A05089E9"/>
    <w:rsid w:val="00D34131"/>
  </w:style>
  <w:style w:type="paragraph" w:customStyle="1" w:styleId="EB4108E03D9042ACA1AAD8B45FE99EA5">
    <w:name w:val="EB4108E03D9042ACA1AAD8B45FE99EA5"/>
    <w:rsid w:val="00D34131"/>
  </w:style>
  <w:style w:type="paragraph" w:customStyle="1" w:styleId="6E5D70352F7D4A3DAE619CB6D69C4F45">
    <w:name w:val="6E5D70352F7D4A3DAE619CB6D69C4F45"/>
    <w:rsid w:val="00D34131"/>
  </w:style>
  <w:style w:type="paragraph" w:customStyle="1" w:styleId="75427460AC9D492EB4C559547E148D39">
    <w:name w:val="75427460AC9D492EB4C559547E148D39"/>
    <w:rsid w:val="00D34131"/>
  </w:style>
  <w:style w:type="paragraph" w:customStyle="1" w:styleId="1BBAEA72BEE34B73BBBAF6D003CFB3F7">
    <w:name w:val="1BBAEA72BEE34B73BBBAF6D003CFB3F7"/>
    <w:rsid w:val="00D34131"/>
  </w:style>
  <w:style w:type="paragraph" w:customStyle="1" w:styleId="81B63B2D8B524ED38B15CB5CEEE1305C2">
    <w:name w:val="81B63B2D8B524ED38B15CB5CEEE1305C2"/>
    <w:rsid w:val="00D34131"/>
    <w:pPr>
      <w:tabs>
        <w:tab w:val="center" w:pos="4680"/>
        <w:tab w:val="right" w:pos="9360"/>
      </w:tabs>
      <w:spacing w:after="0" w:line="240" w:lineRule="auto"/>
    </w:pPr>
    <w:rPr>
      <w:rFonts w:eastAsia="Times New Roman" w:cs="Times New Roman"/>
      <w:sz w:val="19"/>
      <w:szCs w:val="24"/>
    </w:rPr>
  </w:style>
  <w:style w:type="paragraph" w:customStyle="1" w:styleId="9502DF6C95BA4A3C9A40D47264C18A8C2">
    <w:name w:val="9502DF6C95BA4A3C9A40D47264C18A8C2"/>
    <w:rsid w:val="00D34131"/>
    <w:pPr>
      <w:spacing w:after="0" w:line="240" w:lineRule="auto"/>
    </w:pPr>
    <w:rPr>
      <w:rFonts w:eastAsia="Times New Roman" w:cs="Times New Roman"/>
      <w:sz w:val="19"/>
      <w:szCs w:val="24"/>
    </w:rPr>
  </w:style>
  <w:style w:type="paragraph" w:customStyle="1" w:styleId="CF037A0ED85644A498A5CCDAB78073E02">
    <w:name w:val="CF037A0ED85644A498A5CCDAB78073E02"/>
    <w:rsid w:val="00D34131"/>
    <w:pPr>
      <w:spacing w:after="0" w:line="240" w:lineRule="auto"/>
    </w:pPr>
    <w:rPr>
      <w:rFonts w:eastAsia="Times New Roman" w:cs="Times New Roman"/>
      <w:b/>
      <w:sz w:val="19"/>
      <w:szCs w:val="19"/>
    </w:rPr>
  </w:style>
  <w:style w:type="paragraph" w:customStyle="1" w:styleId="EAAF6CC3A1F443FF8A16F513A1B689DB15">
    <w:name w:val="EAAF6CC3A1F443FF8A16F513A1B689DB15"/>
    <w:rsid w:val="00D34131"/>
    <w:pPr>
      <w:spacing w:after="0" w:line="240" w:lineRule="auto"/>
    </w:pPr>
    <w:rPr>
      <w:rFonts w:eastAsia="Times New Roman" w:cs="Times New Roman"/>
      <w:b/>
      <w:sz w:val="19"/>
      <w:szCs w:val="19"/>
    </w:rPr>
  </w:style>
  <w:style w:type="paragraph" w:customStyle="1" w:styleId="4DB1CAF76AC34668A496DA7CD25CC4F88">
    <w:name w:val="4DB1CAF76AC34668A496DA7CD25CC4F88"/>
    <w:rsid w:val="00D34131"/>
    <w:pPr>
      <w:spacing w:after="0" w:line="240" w:lineRule="auto"/>
    </w:pPr>
    <w:rPr>
      <w:rFonts w:eastAsia="Times New Roman" w:cs="Times New Roman"/>
      <w:sz w:val="19"/>
      <w:szCs w:val="24"/>
    </w:rPr>
  </w:style>
  <w:style w:type="paragraph" w:customStyle="1" w:styleId="B61866135BFC4481924F12C17DA81EDC8">
    <w:name w:val="B61866135BFC4481924F12C17DA81EDC8"/>
    <w:rsid w:val="00D34131"/>
    <w:pPr>
      <w:spacing w:after="0" w:line="240" w:lineRule="auto"/>
    </w:pPr>
    <w:rPr>
      <w:rFonts w:eastAsia="Times New Roman" w:cs="Times New Roman"/>
      <w:sz w:val="19"/>
      <w:szCs w:val="24"/>
    </w:rPr>
  </w:style>
  <w:style w:type="paragraph" w:customStyle="1" w:styleId="B64554FF9A9D439DA20CCD12FEA2E61F8">
    <w:name w:val="B64554FF9A9D439DA20CCD12FEA2E61F8"/>
    <w:rsid w:val="00D34131"/>
    <w:pPr>
      <w:spacing w:after="0" w:line="240" w:lineRule="auto"/>
    </w:pPr>
    <w:rPr>
      <w:rFonts w:eastAsia="Times New Roman" w:cs="Times New Roman"/>
      <w:sz w:val="19"/>
      <w:szCs w:val="24"/>
    </w:rPr>
  </w:style>
  <w:style w:type="paragraph" w:customStyle="1" w:styleId="B65EC19CEB574D93AA3F718D82EBD61A8">
    <w:name w:val="B65EC19CEB574D93AA3F718D82EBD61A8"/>
    <w:rsid w:val="00D34131"/>
    <w:pPr>
      <w:spacing w:after="0" w:line="240" w:lineRule="auto"/>
    </w:pPr>
    <w:rPr>
      <w:rFonts w:eastAsia="Times New Roman" w:cs="Times New Roman"/>
      <w:sz w:val="19"/>
      <w:szCs w:val="24"/>
    </w:rPr>
  </w:style>
  <w:style w:type="paragraph" w:customStyle="1" w:styleId="B00B0B02EFCB4AADB204FCD968D2B5CE8">
    <w:name w:val="B00B0B02EFCB4AADB204FCD968D2B5CE8"/>
    <w:rsid w:val="00D34131"/>
    <w:pPr>
      <w:spacing w:after="0" w:line="240" w:lineRule="auto"/>
    </w:pPr>
    <w:rPr>
      <w:rFonts w:eastAsia="Times New Roman" w:cs="Times New Roman"/>
      <w:sz w:val="19"/>
      <w:szCs w:val="24"/>
    </w:rPr>
  </w:style>
  <w:style w:type="paragraph" w:customStyle="1" w:styleId="DA6A80CB49EA438E934369C98E762A6F7">
    <w:name w:val="DA6A80CB49EA438E934369C98E762A6F7"/>
    <w:rsid w:val="00D34131"/>
    <w:pPr>
      <w:spacing w:after="0" w:line="240" w:lineRule="auto"/>
    </w:pPr>
    <w:rPr>
      <w:rFonts w:eastAsia="Times New Roman" w:cs="Times New Roman"/>
      <w:sz w:val="19"/>
      <w:szCs w:val="24"/>
    </w:rPr>
  </w:style>
  <w:style w:type="paragraph" w:customStyle="1" w:styleId="BA841F45B861409F9C41BC4DF5A079D07">
    <w:name w:val="BA841F45B861409F9C41BC4DF5A079D07"/>
    <w:rsid w:val="00D34131"/>
    <w:pPr>
      <w:spacing w:after="0" w:line="240" w:lineRule="auto"/>
    </w:pPr>
    <w:rPr>
      <w:rFonts w:eastAsia="Times New Roman" w:cs="Times New Roman"/>
      <w:sz w:val="19"/>
      <w:szCs w:val="24"/>
    </w:rPr>
  </w:style>
  <w:style w:type="paragraph" w:customStyle="1" w:styleId="7AB6E1CDE2D842B99021D2A106F701C37">
    <w:name w:val="7AB6E1CDE2D842B99021D2A106F701C37"/>
    <w:rsid w:val="00D34131"/>
    <w:pPr>
      <w:spacing w:after="0" w:line="240" w:lineRule="auto"/>
    </w:pPr>
    <w:rPr>
      <w:rFonts w:eastAsia="Times New Roman" w:cs="Times New Roman"/>
      <w:sz w:val="19"/>
      <w:szCs w:val="24"/>
    </w:rPr>
  </w:style>
  <w:style w:type="paragraph" w:customStyle="1" w:styleId="8A9AFE7A256A45EF839696D175734BEE7">
    <w:name w:val="8A9AFE7A256A45EF839696D175734BEE7"/>
    <w:rsid w:val="00D34131"/>
    <w:pPr>
      <w:spacing w:after="0" w:line="240" w:lineRule="auto"/>
    </w:pPr>
    <w:rPr>
      <w:rFonts w:eastAsia="Times New Roman" w:cs="Times New Roman"/>
      <w:sz w:val="19"/>
      <w:szCs w:val="24"/>
    </w:rPr>
  </w:style>
  <w:style w:type="paragraph" w:customStyle="1" w:styleId="D0BD38688ABD476B89D59E28B4F6EEC77">
    <w:name w:val="D0BD38688ABD476B89D59E28B4F6EEC77"/>
    <w:rsid w:val="00D34131"/>
    <w:pPr>
      <w:spacing w:after="0" w:line="240" w:lineRule="auto"/>
    </w:pPr>
    <w:rPr>
      <w:rFonts w:eastAsia="Times New Roman" w:cs="Times New Roman"/>
      <w:sz w:val="19"/>
      <w:szCs w:val="24"/>
    </w:rPr>
  </w:style>
  <w:style w:type="paragraph" w:customStyle="1" w:styleId="31E00B0EB7104473A581B9D8384335796">
    <w:name w:val="31E00B0EB7104473A581B9D8384335796"/>
    <w:rsid w:val="00D34131"/>
    <w:pPr>
      <w:spacing w:after="0" w:line="240" w:lineRule="auto"/>
    </w:pPr>
    <w:rPr>
      <w:rFonts w:eastAsia="Times New Roman" w:cs="Times New Roman"/>
      <w:sz w:val="19"/>
      <w:szCs w:val="24"/>
    </w:rPr>
  </w:style>
  <w:style w:type="paragraph" w:customStyle="1" w:styleId="92128DEDE48346A79ED2296069B1642C6">
    <w:name w:val="92128DEDE48346A79ED2296069B1642C6"/>
    <w:rsid w:val="00D34131"/>
    <w:pPr>
      <w:spacing w:after="0" w:line="240" w:lineRule="auto"/>
    </w:pPr>
    <w:rPr>
      <w:rFonts w:eastAsia="Times New Roman" w:cs="Times New Roman"/>
      <w:sz w:val="19"/>
      <w:szCs w:val="24"/>
    </w:rPr>
  </w:style>
  <w:style w:type="paragraph" w:customStyle="1" w:styleId="2C9F2A5E948E4DDA818A6ABB549CAAC86">
    <w:name w:val="2C9F2A5E948E4DDA818A6ABB549CAAC86"/>
    <w:rsid w:val="00D34131"/>
    <w:pPr>
      <w:spacing w:after="0" w:line="240" w:lineRule="auto"/>
    </w:pPr>
    <w:rPr>
      <w:rFonts w:eastAsia="Times New Roman" w:cs="Times New Roman"/>
      <w:sz w:val="19"/>
      <w:szCs w:val="24"/>
    </w:rPr>
  </w:style>
  <w:style w:type="paragraph" w:customStyle="1" w:styleId="1D88A62CABC3472BB2543929002B209E3">
    <w:name w:val="1D88A62CABC3472BB2543929002B209E3"/>
    <w:rsid w:val="00D34131"/>
    <w:pPr>
      <w:spacing w:after="0" w:line="240" w:lineRule="auto"/>
    </w:pPr>
    <w:rPr>
      <w:rFonts w:eastAsia="Times New Roman" w:cs="Times New Roman"/>
      <w:sz w:val="19"/>
      <w:szCs w:val="24"/>
    </w:rPr>
  </w:style>
  <w:style w:type="paragraph" w:customStyle="1" w:styleId="1D4195ECDA5D4D4E8D7CD29FE9D998773">
    <w:name w:val="1D4195ECDA5D4D4E8D7CD29FE9D998773"/>
    <w:rsid w:val="00D34131"/>
    <w:pPr>
      <w:spacing w:after="0" w:line="240" w:lineRule="auto"/>
    </w:pPr>
    <w:rPr>
      <w:rFonts w:eastAsia="Times New Roman" w:cs="Times New Roman"/>
      <w:sz w:val="19"/>
      <w:szCs w:val="24"/>
    </w:rPr>
  </w:style>
  <w:style w:type="paragraph" w:customStyle="1" w:styleId="2A3DA9BC4876420C9495A26B3C5CA8BA3">
    <w:name w:val="2A3DA9BC4876420C9495A26B3C5CA8BA3"/>
    <w:rsid w:val="00D34131"/>
    <w:pPr>
      <w:spacing w:after="0" w:line="240" w:lineRule="auto"/>
    </w:pPr>
    <w:rPr>
      <w:rFonts w:eastAsia="Times New Roman" w:cs="Times New Roman"/>
      <w:sz w:val="19"/>
      <w:szCs w:val="24"/>
    </w:rPr>
  </w:style>
  <w:style w:type="paragraph" w:customStyle="1" w:styleId="82875695DEAF4DCEB1FBEF6013E1BF623">
    <w:name w:val="82875695DEAF4DCEB1FBEF6013E1BF623"/>
    <w:rsid w:val="00D34131"/>
    <w:pPr>
      <w:spacing w:after="0" w:line="240" w:lineRule="auto"/>
    </w:pPr>
    <w:rPr>
      <w:rFonts w:eastAsia="Times New Roman" w:cs="Times New Roman"/>
      <w:sz w:val="19"/>
      <w:szCs w:val="24"/>
    </w:rPr>
  </w:style>
  <w:style w:type="paragraph" w:customStyle="1" w:styleId="CA89B9A89D634C0AB57DBDB14E01CEB43">
    <w:name w:val="CA89B9A89D634C0AB57DBDB14E01CEB43"/>
    <w:rsid w:val="00D34131"/>
    <w:pPr>
      <w:spacing w:after="0" w:line="240" w:lineRule="auto"/>
    </w:pPr>
    <w:rPr>
      <w:rFonts w:eastAsia="Times New Roman" w:cs="Times New Roman"/>
      <w:sz w:val="19"/>
      <w:szCs w:val="24"/>
    </w:rPr>
  </w:style>
  <w:style w:type="paragraph" w:customStyle="1" w:styleId="4F5F2845C2BB44CB8878241E5A35DFA23">
    <w:name w:val="4F5F2845C2BB44CB8878241E5A35DFA23"/>
    <w:rsid w:val="00D34131"/>
    <w:pPr>
      <w:spacing w:after="0" w:line="240" w:lineRule="auto"/>
    </w:pPr>
    <w:rPr>
      <w:rFonts w:eastAsia="Times New Roman" w:cs="Times New Roman"/>
      <w:sz w:val="19"/>
      <w:szCs w:val="24"/>
    </w:rPr>
  </w:style>
  <w:style w:type="paragraph" w:customStyle="1" w:styleId="DFC84D9045054CB5977F77AA4EC2F58F3">
    <w:name w:val="DFC84D9045054CB5977F77AA4EC2F58F3"/>
    <w:rsid w:val="00D34131"/>
    <w:pPr>
      <w:spacing w:after="0" w:line="240" w:lineRule="auto"/>
    </w:pPr>
    <w:rPr>
      <w:rFonts w:eastAsia="Times New Roman" w:cs="Times New Roman"/>
      <w:sz w:val="19"/>
      <w:szCs w:val="24"/>
    </w:rPr>
  </w:style>
  <w:style w:type="paragraph" w:customStyle="1" w:styleId="3EE719DE90C144DEB80A460C60211CDA3">
    <w:name w:val="3EE719DE90C144DEB80A460C60211CDA3"/>
    <w:rsid w:val="00D34131"/>
    <w:pPr>
      <w:spacing w:after="0" w:line="240" w:lineRule="auto"/>
    </w:pPr>
    <w:rPr>
      <w:rFonts w:eastAsia="Times New Roman" w:cs="Times New Roman"/>
      <w:sz w:val="19"/>
      <w:szCs w:val="24"/>
    </w:rPr>
  </w:style>
  <w:style w:type="paragraph" w:customStyle="1" w:styleId="5072A5340D064A359023537F114E379D3">
    <w:name w:val="5072A5340D064A359023537F114E379D3"/>
    <w:rsid w:val="00D34131"/>
    <w:pPr>
      <w:spacing w:after="0" w:line="240" w:lineRule="auto"/>
    </w:pPr>
    <w:rPr>
      <w:rFonts w:eastAsia="Times New Roman" w:cs="Times New Roman"/>
      <w:sz w:val="19"/>
      <w:szCs w:val="24"/>
    </w:rPr>
  </w:style>
  <w:style w:type="paragraph" w:customStyle="1" w:styleId="EA9ED3D936054315A5772469454746A83">
    <w:name w:val="EA9ED3D936054315A5772469454746A83"/>
    <w:rsid w:val="00D34131"/>
    <w:pPr>
      <w:spacing w:after="0" w:line="240" w:lineRule="auto"/>
    </w:pPr>
    <w:rPr>
      <w:rFonts w:eastAsia="Times New Roman" w:cs="Times New Roman"/>
      <w:sz w:val="19"/>
      <w:szCs w:val="24"/>
    </w:rPr>
  </w:style>
  <w:style w:type="paragraph" w:customStyle="1" w:styleId="EA7947AB693A434ABB09685CC1EA93DF2">
    <w:name w:val="EA7947AB693A434ABB09685CC1EA93DF2"/>
    <w:rsid w:val="00D34131"/>
    <w:pPr>
      <w:spacing w:after="0" w:line="240" w:lineRule="auto"/>
    </w:pPr>
    <w:rPr>
      <w:rFonts w:eastAsia="Times New Roman" w:cs="Times New Roman"/>
      <w:sz w:val="19"/>
      <w:szCs w:val="24"/>
    </w:rPr>
  </w:style>
  <w:style w:type="paragraph" w:customStyle="1" w:styleId="433648C4EF604A47B755E6CC6F6E91B12">
    <w:name w:val="433648C4EF604A47B755E6CC6F6E91B12"/>
    <w:rsid w:val="00D34131"/>
    <w:pPr>
      <w:spacing w:after="0" w:line="240" w:lineRule="auto"/>
    </w:pPr>
    <w:rPr>
      <w:rFonts w:eastAsia="Times New Roman" w:cs="Times New Roman"/>
      <w:sz w:val="19"/>
      <w:szCs w:val="24"/>
    </w:rPr>
  </w:style>
  <w:style w:type="paragraph" w:customStyle="1" w:styleId="23746EF191CF40238665C134AA2E207A1">
    <w:name w:val="23746EF191CF40238665C134AA2E207A1"/>
    <w:rsid w:val="00D34131"/>
    <w:pPr>
      <w:spacing w:after="0" w:line="240" w:lineRule="auto"/>
    </w:pPr>
    <w:rPr>
      <w:rFonts w:eastAsia="Times New Roman" w:cs="Times New Roman"/>
      <w:sz w:val="19"/>
      <w:szCs w:val="24"/>
    </w:rPr>
  </w:style>
  <w:style w:type="paragraph" w:customStyle="1" w:styleId="1BBAEA72BEE34B73BBBAF6D003CFB3F71">
    <w:name w:val="1BBAEA72BEE34B73BBBAF6D003CFB3F71"/>
    <w:rsid w:val="00D34131"/>
    <w:pPr>
      <w:spacing w:after="0" w:line="240" w:lineRule="auto"/>
    </w:pPr>
    <w:rPr>
      <w:rFonts w:eastAsia="Times New Roman" w:cs="Times New Roman"/>
      <w:sz w:val="19"/>
      <w:szCs w:val="24"/>
    </w:rPr>
  </w:style>
  <w:style w:type="paragraph" w:customStyle="1" w:styleId="85704ACFA09148758BA8FFD2158072BD1">
    <w:name w:val="85704ACFA09148758BA8FFD2158072BD1"/>
    <w:rsid w:val="00D34131"/>
    <w:pPr>
      <w:spacing w:after="0" w:line="240" w:lineRule="auto"/>
    </w:pPr>
    <w:rPr>
      <w:rFonts w:eastAsia="Times New Roman" w:cs="Times New Roman"/>
      <w:sz w:val="19"/>
      <w:szCs w:val="24"/>
    </w:rPr>
  </w:style>
  <w:style w:type="paragraph" w:customStyle="1" w:styleId="0F0147111E834E9C832CDAD47E7CDB7B1">
    <w:name w:val="0F0147111E834E9C832CDAD47E7CDB7B1"/>
    <w:rsid w:val="00D34131"/>
    <w:pPr>
      <w:spacing w:after="0" w:line="240" w:lineRule="auto"/>
    </w:pPr>
    <w:rPr>
      <w:rFonts w:eastAsia="Times New Roman" w:cs="Times New Roman"/>
      <w:sz w:val="19"/>
      <w:szCs w:val="24"/>
    </w:rPr>
  </w:style>
  <w:style w:type="paragraph" w:customStyle="1" w:styleId="013BA60E16AA47B9B6A6AD41C7DC6E071">
    <w:name w:val="013BA60E16AA47B9B6A6AD41C7DC6E071"/>
    <w:rsid w:val="00D34131"/>
    <w:pPr>
      <w:spacing w:after="0" w:line="240" w:lineRule="auto"/>
    </w:pPr>
    <w:rPr>
      <w:rFonts w:eastAsia="Times New Roman" w:cs="Times New Roman"/>
      <w:sz w:val="19"/>
      <w:szCs w:val="24"/>
    </w:rPr>
  </w:style>
  <w:style w:type="paragraph" w:customStyle="1" w:styleId="C45BE4C47D8849218C6E0EF5BA4FFC0B1">
    <w:name w:val="C45BE4C47D8849218C6E0EF5BA4FFC0B1"/>
    <w:rsid w:val="00D34131"/>
    <w:pPr>
      <w:spacing w:after="0" w:line="240" w:lineRule="auto"/>
    </w:pPr>
    <w:rPr>
      <w:rFonts w:eastAsia="Times New Roman" w:cs="Times New Roman"/>
      <w:sz w:val="19"/>
      <w:szCs w:val="24"/>
    </w:rPr>
  </w:style>
  <w:style w:type="paragraph" w:customStyle="1" w:styleId="CDF21FD1FA1647DCB064F708C2ABE1CF1">
    <w:name w:val="CDF21FD1FA1647DCB064F708C2ABE1CF1"/>
    <w:rsid w:val="00D34131"/>
    <w:pPr>
      <w:spacing w:after="0" w:line="240" w:lineRule="auto"/>
    </w:pPr>
    <w:rPr>
      <w:rFonts w:eastAsia="Times New Roman" w:cs="Times New Roman"/>
      <w:sz w:val="19"/>
      <w:szCs w:val="24"/>
    </w:rPr>
  </w:style>
  <w:style w:type="paragraph" w:customStyle="1" w:styleId="0565244B75CF4490B75498B4C9F3C58B1">
    <w:name w:val="0565244B75CF4490B75498B4C9F3C58B1"/>
    <w:rsid w:val="00D34131"/>
    <w:pPr>
      <w:spacing w:after="0" w:line="240" w:lineRule="auto"/>
    </w:pPr>
    <w:rPr>
      <w:rFonts w:eastAsia="Times New Roman" w:cs="Times New Roman"/>
      <w:sz w:val="19"/>
      <w:szCs w:val="24"/>
    </w:rPr>
  </w:style>
  <w:style w:type="paragraph" w:customStyle="1" w:styleId="C8EAAA6AE194422CBE71E0A98B569B401">
    <w:name w:val="C8EAAA6AE194422CBE71E0A98B569B401"/>
    <w:rsid w:val="00D34131"/>
    <w:pPr>
      <w:spacing w:after="0" w:line="240" w:lineRule="auto"/>
    </w:pPr>
    <w:rPr>
      <w:rFonts w:eastAsia="Times New Roman" w:cs="Times New Roman"/>
      <w:sz w:val="19"/>
      <w:szCs w:val="24"/>
    </w:rPr>
  </w:style>
  <w:style w:type="paragraph" w:customStyle="1" w:styleId="F50A7747AAD74743840724A61B40FC1C1">
    <w:name w:val="F50A7747AAD74743840724A61B40FC1C1"/>
    <w:rsid w:val="00D34131"/>
    <w:pPr>
      <w:spacing w:after="0" w:line="240" w:lineRule="auto"/>
    </w:pPr>
    <w:rPr>
      <w:rFonts w:eastAsia="Times New Roman" w:cs="Times New Roman"/>
      <w:sz w:val="19"/>
      <w:szCs w:val="24"/>
    </w:rPr>
  </w:style>
  <w:style w:type="paragraph" w:customStyle="1" w:styleId="6E08EC6FD43D4C43BEC5472DEC0176B91">
    <w:name w:val="6E08EC6FD43D4C43BEC5472DEC0176B91"/>
    <w:rsid w:val="00D34131"/>
    <w:pPr>
      <w:spacing w:after="0" w:line="240" w:lineRule="auto"/>
    </w:pPr>
    <w:rPr>
      <w:rFonts w:eastAsia="Times New Roman" w:cs="Times New Roman"/>
      <w:sz w:val="19"/>
      <w:szCs w:val="24"/>
    </w:rPr>
  </w:style>
  <w:style w:type="paragraph" w:customStyle="1" w:styleId="20539A9C8A70422EA68D851BDFC270EF1">
    <w:name w:val="20539A9C8A70422EA68D851BDFC270EF1"/>
    <w:rsid w:val="00D34131"/>
    <w:pPr>
      <w:spacing w:after="0" w:line="240" w:lineRule="auto"/>
    </w:pPr>
    <w:rPr>
      <w:rFonts w:eastAsia="Times New Roman" w:cs="Times New Roman"/>
      <w:sz w:val="19"/>
      <w:szCs w:val="24"/>
    </w:rPr>
  </w:style>
  <w:style w:type="paragraph" w:customStyle="1" w:styleId="24561BE5A6394D86B4CA2B67A05089E91">
    <w:name w:val="24561BE5A6394D86B4CA2B67A05089E91"/>
    <w:rsid w:val="00D34131"/>
    <w:pPr>
      <w:spacing w:after="0" w:line="240" w:lineRule="auto"/>
    </w:pPr>
    <w:rPr>
      <w:rFonts w:eastAsia="Times New Roman" w:cs="Times New Roman"/>
      <w:sz w:val="19"/>
      <w:szCs w:val="24"/>
    </w:rPr>
  </w:style>
  <w:style w:type="paragraph" w:customStyle="1" w:styleId="EB4108E03D9042ACA1AAD8B45FE99EA51">
    <w:name w:val="EB4108E03D9042ACA1AAD8B45FE99EA51"/>
    <w:rsid w:val="00D34131"/>
    <w:pPr>
      <w:spacing w:after="0" w:line="240" w:lineRule="auto"/>
    </w:pPr>
    <w:rPr>
      <w:rFonts w:eastAsia="Times New Roman" w:cs="Times New Roman"/>
      <w:sz w:val="19"/>
      <w:szCs w:val="24"/>
    </w:rPr>
  </w:style>
  <w:style w:type="paragraph" w:customStyle="1" w:styleId="6E5D70352F7D4A3DAE619CB6D69C4F451">
    <w:name w:val="6E5D70352F7D4A3DAE619CB6D69C4F451"/>
    <w:rsid w:val="00D34131"/>
    <w:pPr>
      <w:spacing w:after="0" w:line="240" w:lineRule="auto"/>
    </w:pPr>
    <w:rPr>
      <w:rFonts w:eastAsia="Times New Roman" w:cs="Times New Roman"/>
      <w:sz w:val="19"/>
      <w:szCs w:val="24"/>
    </w:rPr>
  </w:style>
  <w:style w:type="paragraph" w:customStyle="1" w:styleId="75427460AC9D492EB4C559547E148D391">
    <w:name w:val="75427460AC9D492EB4C559547E148D391"/>
    <w:rsid w:val="00D34131"/>
    <w:pPr>
      <w:spacing w:after="0" w:line="240" w:lineRule="auto"/>
    </w:pPr>
    <w:rPr>
      <w:rFonts w:eastAsia="Times New Roman" w:cs="Times New Roman"/>
      <w:sz w:val="19"/>
      <w:szCs w:val="24"/>
    </w:rPr>
  </w:style>
  <w:style w:type="paragraph" w:customStyle="1" w:styleId="E97A7B36ABB448A7AB94E6E3A2343545">
    <w:name w:val="E97A7B36ABB448A7AB94E6E3A2343545"/>
    <w:rsid w:val="00D34131"/>
  </w:style>
  <w:style w:type="paragraph" w:customStyle="1" w:styleId="EBE443AE67184936BC684E0B17C8571C">
    <w:name w:val="EBE443AE67184936BC684E0B17C8571C"/>
    <w:rsid w:val="00D34131"/>
  </w:style>
  <w:style w:type="paragraph" w:customStyle="1" w:styleId="88E3136941C14B3A9CB4BDD67D08947A">
    <w:name w:val="88E3136941C14B3A9CB4BDD67D08947A"/>
    <w:rsid w:val="00D34131"/>
  </w:style>
  <w:style w:type="paragraph" w:customStyle="1" w:styleId="C8AEDC90A5FA4D88A04C5815FCBFBE6F">
    <w:name w:val="C8AEDC90A5FA4D88A04C5815FCBFBE6F"/>
    <w:rsid w:val="00D34131"/>
  </w:style>
  <w:style w:type="paragraph" w:customStyle="1" w:styleId="BFDFBB2BF84748F8A1445200CC338C91">
    <w:name w:val="BFDFBB2BF84748F8A1445200CC338C91"/>
    <w:rsid w:val="00D34131"/>
  </w:style>
  <w:style w:type="paragraph" w:customStyle="1" w:styleId="A51167CCEAE6449DACB2B78D123CC51E">
    <w:name w:val="A51167CCEAE6449DACB2B78D123CC51E"/>
    <w:rsid w:val="00D34131"/>
  </w:style>
  <w:style w:type="paragraph" w:customStyle="1" w:styleId="F1B97E3CD04548F0A43216048176FFFD">
    <w:name w:val="F1B97E3CD04548F0A43216048176FFFD"/>
    <w:rsid w:val="00D34131"/>
  </w:style>
  <w:style w:type="paragraph" w:customStyle="1" w:styleId="E958E22CEDB44665802B58457B580A23">
    <w:name w:val="E958E22CEDB44665802B58457B580A23"/>
    <w:rsid w:val="00D34131"/>
  </w:style>
  <w:style w:type="paragraph" w:customStyle="1" w:styleId="6B7EDFC82A0744FEBD72DDB9A50799CC">
    <w:name w:val="6B7EDFC82A0744FEBD72DDB9A50799CC"/>
    <w:rsid w:val="00D34131"/>
  </w:style>
  <w:style w:type="paragraph" w:customStyle="1" w:styleId="415750F119294B68B6DC59AF6DD553AF">
    <w:name w:val="415750F119294B68B6DC59AF6DD553AF"/>
    <w:rsid w:val="00D34131"/>
  </w:style>
  <w:style w:type="paragraph" w:customStyle="1" w:styleId="77426FAFABF74162A3ABACA8B86CFCD8">
    <w:name w:val="77426FAFABF74162A3ABACA8B86CFCD8"/>
    <w:rsid w:val="00D34131"/>
  </w:style>
  <w:style w:type="paragraph" w:customStyle="1" w:styleId="A3780C3B5F014FD892A71C1949993AD9">
    <w:name w:val="A3780C3B5F014FD892A71C1949993AD9"/>
    <w:rsid w:val="00D34131"/>
  </w:style>
  <w:style w:type="paragraph" w:customStyle="1" w:styleId="0AED3EFF4EB547C9A11AA1CC8757FE49">
    <w:name w:val="0AED3EFF4EB547C9A11AA1CC8757FE49"/>
    <w:rsid w:val="00D34131"/>
  </w:style>
  <w:style w:type="paragraph" w:customStyle="1" w:styleId="51D96F89503C44148719992A96F73BFD">
    <w:name w:val="51D96F89503C44148719992A96F73BFD"/>
    <w:rsid w:val="00D34131"/>
  </w:style>
  <w:style w:type="paragraph" w:customStyle="1" w:styleId="5CC2DB6D07F342AB8A5BF33533FCCC47">
    <w:name w:val="5CC2DB6D07F342AB8A5BF33533FCCC47"/>
    <w:rsid w:val="00D34131"/>
  </w:style>
  <w:style w:type="paragraph" w:customStyle="1" w:styleId="FFE6F290BE864DF48CE9F2F65E024D62">
    <w:name w:val="FFE6F290BE864DF48CE9F2F65E024D62"/>
    <w:rsid w:val="00D34131"/>
  </w:style>
  <w:style w:type="paragraph" w:customStyle="1" w:styleId="7A287A39CE5A48F2A187E7D9AFC5298A">
    <w:name w:val="7A287A39CE5A48F2A187E7D9AFC5298A"/>
    <w:rsid w:val="00D34131"/>
  </w:style>
  <w:style w:type="paragraph" w:customStyle="1" w:styleId="C33C1BB4325F42F198BBD555756648CC">
    <w:name w:val="C33C1BB4325F42F198BBD555756648CC"/>
    <w:rsid w:val="00D34131"/>
  </w:style>
  <w:style w:type="paragraph" w:customStyle="1" w:styleId="6D26ADD7B20D4390AA5ACB709E8C4EE1">
    <w:name w:val="6D26ADD7B20D4390AA5ACB709E8C4EE1"/>
    <w:rsid w:val="00D34131"/>
  </w:style>
  <w:style w:type="paragraph" w:customStyle="1" w:styleId="9335EBF2697542A8AB4FBED25C40C978">
    <w:name w:val="9335EBF2697542A8AB4FBED25C40C978"/>
    <w:rsid w:val="00D34131"/>
  </w:style>
  <w:style w:type="paragraph" w:customStyle="1" w:styleId="81B63B2D8B524ED38B15CB5CEEE1305C3">
    <w:name w:val="81B63B2D8B524ED38B15CB5CEEE1305C3"/>
    <w:rsid w:val="00D34131"/>
    <w:pPr>
      <w:tabs>
        <w:tab w:val="center" w:pos="4680"/>
        <w:tab w:val="right" w:pos="9360"/>
      </w:tabs>
      <w:spacing w:after="0" w:line="240" w:lineRule="auto"/>
    </w:pPr>
    <w:rPr>
      <w:rFonts w:eastAsia="Times New Roman" w:cs="Times New Roman"/>
      <w:sz w:val="19"/>
      <w:szCs w:val="24"/>
    </w:rPr>
  </w:style>
  <w:style w:type="paragraph" w:customStyle="1" w:styleId="9502DF6C95BA4A3C9A40D47264C18A8C3">
    <w:name w:val="9502DF6C95BA4A3C9A40D47264C18A8C3"/>
    <w:rsid w:val="00D34131"/>
    <w:pPr>
      <w:spacing w:after="0" w:line="240" w:lineRule="auto"/>
    </w:pPr>
    <w:rPr>
      <w:rFonts w:eastAsia="Times New Roman" w:cs="Times New Roman"/>
      <w:sz w:val="19"/>
      <w:szCs w:val="24"/>
    </w:rPr>
  </w:style>
  <w:style w:type="paragraph" w:customStyle="1" w:styleId="CF037A0ED85644A498A5CCDAB78073E03">
    <w:name w:val="CF037A0ED85644A498A5CCDAB78073E03"/>
    <w:rsid w:val="00D34131"/>
    <w:pPr>
      <w:spacing w:after="0" w:line="240" w:lineRule="auto"/>
    </w:pPr>
    <w:rPr>
      <w:rFonts w:eastAsia="Times New Roman" w:cs="Times New Roman"/>
      <w:b/>
      <w:sz w:val="19"/>
      <w:szCs w:val="19"/>
    </w:rPr>
  </w:style>
  <w:style w:type="paragraph" w:customStyle="1" w:styleId="EAAF6CC3A1F443FF8A16F513A1B689DB16">
    <w:name w:val="EAAF6CC3A1F443FF8A16F513A1B689DB16"/>
    <w:rsid w:val="00D34131"/>
    <w:pPr>
      <w:spacing w:after="0" w:line="240" w:lineRule="auto"/>
    </w:pPr>
    <w:rPr>
      <w:rFonts w:eastAsia="Times New Roman" w:cs="Times New Roman"/>
      <w:b/>
      <w:sz w:val="19"/>
      <w:szCs w:val="19"/>
    </w:rPr>
  </w:style>
  <w:style w:type="paragraph" w:customStyle="1" w:styleId="4DB1CAF76AC34668A496DA7CD25CC4F89">
    <w:name w:val="4DB1CAF76AC34668A496DA7CD25CC4F89"/>
    <w:rsid w:val="00D34131"/>
    <w:pPr>
      <w:spacing w:after="0" w:line="240" w:lineRule="auto"/>
    </w:pPr>
    <w:rPr>
      <w:rFonts w:eastAsia="Times New Roman" w:cs="Times New Roman"/>
      <w:sz w:val="19"/>
      <w:szCs w:val="24"/>
    </w:rPr>
  </w:style>
  <w:style w:type="paragraph" w:customStyle="1" w:styleId="B61866135BFC4481924F12C17DA81EDC9">
    <w:name w:val="B61866135BFC4481924F12C17DA81EDC9"/>
    <w:rsid w:val="00D34131"/>
    <w:pPr>
      <w:spacing w:after="0" w:line="240" w:lineRule="auto"/>
    </w:pPr>
    <w:rPr>
      <w:rFonts w:eastAsia="Times New Roman" w:cs="Times New Roman"/>
      <w:sz w:val="19"/>
      <w:szCs w:val="24"/>
    </w:rPr>
  </w:style>
  <w:style w:type="paragraph" w:customStyle="1" w:styleId="B64554FF9A9D439DA20CCD12FEA2E61F9">
    <w:name w:val="B64554FF9A9D439DA20CCD12FEA2E61F9"/>
    <w:rsid w:val="00D34131"/>
    <w:pPr>
      <w:spacing w:after="0" w:line="240" w:lineRule="auto"/>
    </w:pPr>
    <w:rPr>
      <w:rFonts w:eastAsia="Times New Roman" w:cs="Times New Roman"/>
      <w:sz w:val="19"/>
      <w:szCs w:val="24"/>
    </w:rPr>
  </w:style>
  <w:style w:type="paragraph" w:customStyle="1" w:styleId="B65EC19CEB574D93AA3F718D82EBD61A9">
    <w:name w:val="B65EC19CEB574D93AA3F718D82EBD61A9"/>
    <w:rsid w:val="00D34131"/>
    <w:pPr>
      <w:spacing w:after="0" w:line="240" w:lineRule="auto"/>
    </w:pPr>
    <w:rPr>
      <w:rFonts w:eastAsia="Times New Roman" w:cs="Times New Roman"/>
      <w:sz w:val="19"/>
      <w:szCs w:val="24"/>
    </w:rPr>
  </w:style>
  <w:style w:type="paragraph" w:customStyle="1" w:styleId="B00B0B02EFCB4AADB204FCD968D2B5CE9">
    <w:name w:val="B00B0B02EFCB4AADB204FCD968D2B5CE9"/>
    <w:rsid w:val="00D34131"/>
    <w:pPr>
      <w:spacing w:after="0" w:line="240" w:lineRule="auto"/>
    </w:pPr>
    <w:rPr>
      <w:rFonts w:eastAsia="Times New Roman" w:cs="Times New Roman"/>
      <w:sz w:val="19"/>
      <w:szCs w:val="24"/>
    </w:rPr>
  </w:style>
  <w:style w:type="paragraph" w:customStyle="1" w:styleId="DA6A80CB49EA438E934369C98E762A6F8">
    <w:name w:val="DA6A80CB49EA438E934369C98E762A6F8"/>
    <w:rsid w:val="00D34131"/>
    <w:pPr>
      <w:spacing w:after="0" w:line="240" w:lineRule="auto"/>
    </w:pPr>
    <w:rPr>
      <w:rFonts w:eastAsia="Times New Roman" w:cs="Times New Roman"/>
      <w:sz w:val="19"/>
      <w:szCs w:val="24"/>
    </w:rPr>
  </w:style>
  <w:style w:type="paragraph" w:customStyle="1" w:styleId="BA841F45B861409F9C41BC4DF5A079D08">
    <w:name w:val="BA841F45B861409F9C41BC4DF5A079D08"/>
    <w:rsid w:val="00D34131"/>
    <w:pPr>
      <w:spacing w:after="0" w:line="240" w:lineRule="auto"/>
    </w:pPr>
    <w:rPr>
      <w:rFonts w:eastAsia="Times New Roman" w:cs="Times New Roman"/>
      <w:sz w:val="19"/>
      <w:szCs w:val="24"/>
    </w:rPr>
  </w:style>
  <w:style w:type="paragraph" w:customStyle="1" w:styleId="7AB6E1CDE2D842B99021D2A106F701C38">
    <w:name w:val="7AB6E1CDE2D842B99021D2A106F701C38"/>
    <w:rsid w:val="00D34131"/>
    <w:pPr>
      <w:spacing w:after="0" w:line="240" w:lineRule="auto"/>
    </w:pPr>
    <w:rPr>
      <w:rFonts w:eastAsia="Times New Roman" w:cs="Times New Roman"/>
      <w:sz w:val="19"/>
      <w:szCs w:val="24"/>
    </w:rPr>
  </w:style>
  <w:style w:type="paragraph" w:customStyle="1" w:styleId="8A9AFE7A256A45EF839696D175734BEE8">
    <w:name w:val="8A9AFE7A256A45EF839696D175734BEE8"/>
    <w:rsid w:val="00D34131"/>
    <w:pPr>
      <w:spacing w:after="0" w:line="240" w:lineRule="auto"/>
    </w:pPr>
    <w:rPr>
      <w:rFonts w:eastAsia="Times New Roman" w:cs="Times New Roman"/>
      <w:sz w:val="19"/>
      <w:szCs w:val="24"/>
    </w:rPr>
  </w:style>
  <w:style w:type="paragraph" w:customStyle="1" w:styleId="D0BD38688ABD476B89D59E28B4F6EEC78">
    <w:name w:val="D0BD38688ABD476B89D59E28B4F6EEC78"/>
    <w:rsid w:val="00D34131"/>
    <w:pPr>
      <w:spacing w:after="0" w:line="240" w:lineRule="auto"/>
    </w:pPr>
    <w:rPr>
      <w:rFonts w:eastAsia="Times New Roman" w:cs="Times New Roman"/>
      <w:sz w:val="19"/>
      <w:szCs w:val="24"/>
    </w:rPr>
  </w:style>
  <w:style w:type="paragraph" w:customStyle="1" w:styleId="31E00B0EB7104473A581B9D8384335797">
    <w:name w:val="31E00B0EB7104473A581B9D8384335797"/>
    <w:rsid w:val="00D34131"/>
    <w:pPr>
      <w:spacing w:after="0" w:line="240" w:lineRule="auto"/>
    </w:pPr>
    <w:rPr>
      <w:rFonts w:eastAsia="Times New Roman" w:cs="Times New Roman"/>
      <w:sz w:val="19"/>
      <w:szCs w:val="24"/>
    </w:rPr>
  </w:style>
  <w:style w:type="paragraph" w:customStyle="1" w:styleId="92128DEDE48346A79ED2296069B1642C7">
    <w:name w:val="92128DEDE48346A79ED2296069B1642C7"/>
    <w:rsid w:val="00D34131"/>
    <w:pPr>
      <w:spacing w:after="0" w:line="240" w:lineRule="auto"/>
    </w:pPr>
    <w:rPr>
      <w:rFonts w:eastAsia="Times New Roman" w:cs="Times New Roman"/>
      <w:sz w:val="19"/>
      <w:szCs w:val="24"/>
    </w:rPr>
  </w:style>
  <w:style w:type="paragraph" w:customStyle="1" w:styleId="2C9F2A5E948E4DDA818A6ABB549CAAC87">
    <w:name w:val="2C9F2A5E948E4DDA818A6ABB549CAAC87"/>
    <w:rsid w:val="00D34131"/>
    <w:pPr>
      <w:spacing w:after="0" w:line="240" w:lineRule="auto"/>
    </w:pPr>
    <w:rPr>
      <w:rFonts w:eastAsia="Times New Roman" w:cs="Times New Roman"/>
      <w:sz w:val="19"/>
      <w:szCs w:val="24"/>
    </w:rPr>
  </w:style>
  <w:style w:type="paragraph" w:customStyle="1" w:styleId="1D88A62CABC3472BB2543929002B209E4">
    <w:name w:val="1D88A62CABC3472BB2543929002B209E4"/>
    <w:rsid w:val="00D34131"/>
    <w:pPr>
      <w:spacing w:after="0" w:line="240" w:lineRule="auto"/>
    </w:pPr>
    <w:rPr>
      <w:rFonts w:eastAsia="Times New Roman" w:cs="Times New Roman"/>
      <w:sz w:val="19"/>
      <w:szCs w:val="24"/>
    </w:rPr>
  </w:style>
  <w:style w:type="paragraph" w:customStyle="1" w:styleId="1D4195ECDA5D4D4E8D7CD29FE9D998774">
    <w:name w:val="1D4195ECDA5D4D4E8D7CD29FE9D998774"/>
    <w:rsid w:val="00D34131"/>
    <w:pPr>
      <w:spacing w:after="0" w:line="240" w:lineRule="auto"/>
    </w:pPr>
    <w:rPr>
      <w:rFonts w:eastAsia="Times New Roman" w:cs="Times New Roman"/>
      <w:sz w:val="19"/>
      <w:szCs w:val="24"/>
    </w:rPr>
  </w:style>
  <w:style w:type="paragraph" w:customStyle="1" w:styleId="2A3DA9BC4876420C9495A26B3C5CA8BA4">
    <w:name w:val="2A3DA9BC4876420C9495A26B3C5CA8BA4"/>
    <w:rsid w:val="00D34131"/>
    <w:pPr>
      <w:spacing w:after="0" w:line="240" w:lineRule="auto"/>
    </w:pPr>
    <w:rPr>
      <w:rFonts w:eastAsia="Times New Roman" w:cs="Times New Roman"/>
      <w:sz w:val="19"/>
      <w:szCs w:val="24"/>
    </w:rPr>
  </w:style>
  <w:style w:type="paragraph" w:customStyle="1" w:styleId="82875695DEAF4DCEB1FBEF6013E1BF624">
    <w:name w:val="82875695DEAF4DCEB1FBEF6013E1BF624"/>
    <w:rsid w:val="00D34131"/>
    <w:pPr>
      <w:spacing w:after="0" w:line="240" w:lineRule="auto"/>
    </w:pPr>
    <w:rPr>
      <w:rFonts w:eastAsia="Times New Roman" w:cs="Times New Roman"/>
      <w:sz w:val="19"/>
      <w:szCs w:val="24"/>
    </w:rPr>
  </w:style>
  <w:style w:type="paragraph" w:customStyle="1" w:styleId="CA89B9A89D634C0AB57DBDB14E01CEB44">
    <w:name w:val="CA89B9A89D634C0AB57DBDB14E01CEB44"/>
    <w:rsid w:val="00D34131"/>
    <w:pPr>
      <w:spacing w:after="0" w:line="240" w:lineRule="auto"/>
    </w:pPr>
    <w:rPr>
      <w:rFonts w:eastAsia="Times New Roman" w:cs="Times New Roman"/>
      <w:sz w:val="19"/>
      <w:szCs w:val="24"/>
    </w:rPr>
  </w:style>
  <w:style w:type="paragraph" w:customStyle="1" w:styleId="4F5F2845C2BB44CB8878241E5A35DFA24">
    <w:name w:val="4F5F2845C2BB44CB8878241E5A35DFA24"/>
    <w:rsid w:val="00D34131"/>
    <w:pPr>
      <w:spacing w:after="0" w:line="240" w:lineRule="auto"/>
    </w:pPr>
    <w:rPr>
      <w:rFonts w:eastAsia="Times New Roman" w:cs="Times New Roman"/>
      <w:sz w:val="19"/>
      <w:szCs w:val="24"/>
    </w:rPr>
  </w:style>
  <w:style w:type="paragraph" w:customStyle="1" w:styleId="DFC84D9045054CB5977F77AA4EC2F58F4">
    <w:name w:val="DFC84D9045054CB5977F77AA4EC2F58F4"/>
    <w:rsid w:val="00D34131"/>
    <w:pPr>
      <w:spacing w:after="0" w:line="240" w:lineRule="auto"/>
    </w:pPr>
    <w:rPr>
      <w:rFonts w:eastAsia="Times New Roman" w:cs="Times New Roman"/>
      <w:sz w:val="19"/>
      <w:szCs w:val="24"/>
    </w:rPr>
  </w:style>
  <w:style w:type="paragraph" w:customStyle="1" w:styleId="3EE719DE90C144DEB80A460C60211CDA4">
    <w:name w:val="3EE719DE90C144DEB80A460C60211CDA4"/>
    <w:rsid w:val="00D34131"/>
    <w:pPr>
      <w:spacing w:after="0" w:line="240" w:lineRule="auto"/>
    </w:pPr>
    <w:rPr>
      <w:rFonts w:eastAsia="Times New Roman" w:cs="Times New Roman"/>
      <w:sz w:val="19"/>
      <w:szCs w:val="24"/>
    </w:rPr>
  </w:style>
  <w:style w:type="paragraph" w:customStyle="1" w:styleId="5072A5340D064A359023537F114E379D4">
    <w:name w:val="5072A5340D064A359023537F114E379D4"/>
    <w:rsid w:val="00D34131"/>
    <w:pPr>
      <w:spacing w:after="0" w:line="240" w:lineRule="auto"/>
    </w:pPr>
    <w:rPr>
      <w:rFonts w:eastAsia="Times New Roman" w:cs="Times New Roman"/>
      <w:sz w:val="19"/>
      <w:szCs w:val="24"/>
    </w:rPr>
  </w:style>
  <w:style w:type="paragraph" w:customStyle="1" w:styleId="EA9ED3D936054315A5772469454746A84">
    <w:name w:val="EA9ED3D936054315A5772469454746A84"/>
    <w:rsid w:val="00D34131"/>
    <w:pPr>
      <w:spacing w:after="0" w:line="240" w:lineRule="auto"/>
    </w:pPr>
    <w:rPr>
      <w:rFonts w:eastAsia="Times New Roman" w:cs="Times New Roman"/>
      <w:sz w:val="19"/>
      <w:szCs w:val="24"/>
    </w:rPr>
  </w:style>
  <w:style w:type="paragraph" w:customStyle="1" w:styleId="EA7947AB693A434ABB09685CC1EA93DF3">
    <w:name w:val="EA7947AB693A434ABB09685CC1EA93DF3"/>
    <w:rsid w:val="00D34131"/>
    <w:pPr>
      <w:spacing w:after="0" w:line="240" w:lineRule="auto"/>
    </w:pPr>
    <w:rPr>
      <w:rFonts w:eastAsia="Times New Roman" w:cs="Times New Roman"/>
      <w:sz w:val="19"/>
      <w:szCs w:val="24"/>
    </w:rPr>
  </w:style>
  <w:style w:type="paragraph" w:customStyle="1" w:styleId="433648C4EF604A47B755E6CC6F6E91B13">
    <w:name w:val="433648C4EF604A47B755E6CC6F6E91B13"/>
    <w:rsid w:val="00D34131"/>
    <w:pPr>
      <w:spacing w:after="0" w:line="240" w:lineRule="auto"/>
    </w:pPr>
    <w:rPr>
      <w:rFonts w:eastAsia="Times New Roman" w:cs="Times New Roman"/>
      <w:sz w:val="19"/>
      <w:szCs w:val="24"/>
    </w:rPr>
  </w:style>
  <w:style w:type="paragraph" w:customStyle="1" w:styleId="C8AEDC90A5FA4D88A04C5815FCBFBE6F1">
    <w:name w:val="C8AEDC90A5FA4D88A04C5815FCBFBE6F1"/>
    <w:rsid w:val="00D34131"/>
    <w:pPr>
      <w:spacing w:after="0" w:line="240" w:lineRule="auto"/>
    </w:pPr>
    <w:rPr>
      <w:rFonts w:eastAsia="Times New Roman" w:cs="Times New Roman"/>
      <w:sz w:val="19"/>
      <w:szCs w:val="24"/>
    </w:rPr>
  </w:style>
  <w:style w:type="paragraph" w:customStyle="1" w:styleId="E97A7B36ABB448A7AB94E6E3A23435451">
    <w:name w:val="E97A7B36ABB448A7AB94E6E3A23435451"/>
    <w:rsid w:val="00D34131"/>
    <w:pPr>
      <w:spacing w:after="0" w:line="240" w:lineRule="auto"/>
    </w:pPr>
    <w:rPr>
      <w:rFonts w:eastAsia="Times New Roman" w:cs="Times New Roman"/>
      <w:sz w:val="19"/>
      <w:szCs w:val="24"/>
    </w:rPr>
  </w:style>
  <w:style w:type="paragraph" w:customStyle="1" w:styleId="BFDFBB2BF84748F8A1445200CC338C911">
    <w:name w:val="BFDFBB2BF84748F8A1445200CC338C911"/>
    <w:rsid w:val="00D34131"/>
    <w:pPr>
      <w:spacing w:after="0" w:line="240" w:lineRule="auto"/>
    </w:pPr>
    <w:rPr>
      <w:rFonts w:eastAsia="Times New Roman" w:cs="Times New Roman"/>
      <w:sz w:val="19"/>
      <w:szCs w:val="24"/>
    </w:rPr>
  </w:style>
  <w:style w:type="paragraph" w:customStyle="1" w:styleId="EBE443AE67184936BC684E0B17C8571C1">
    <w:name w:val="EBE443AE67184936BC684E0B17C8571C1"/>
    <w:rsid w:val="00D34131"/>
    <w:pPr>
      <w:spacing w:after="0" w:line="240" w:lineRule="auto"/>
    </w:pPr>
    <w:rPr>
      <w:rFonts w:eastAsia="Times New Roman" w:cs="Times New Roman"/>
      <w:sz w:val="19"/>
      <w:szCs w:val="24"/>
    </w:rPr>
  </w:style>
  <w:style w:type="paragraph" w:customStyle="1" w:styleId="A51167CCEAE6449DACB2B78D123CC51E1">
    <w:name w:val="A51167CCEAE6449DACB2B78D123CC51E1"/>
    <w:rsid w:val="00D34131"/>
    <w:pPr>
      <w:spacing w:after="0" w:line="240" w:lineRule="auto"/>
    </w:pPr>
    <w:rPr>
      <w:rFonts w:eastAsia="Times New Roman" w:cs="Times New Roman"/>
      <w:sz w:val="19"/>
      <w:szCs w:val="24"/>
    </w:rPr>
  </w:style>
  <w:style w:type="paragraph" w:customStyle="1" w:styleId="0F0147111E834E9C832CDAD47E7CDB7B2">
    <w:name w:val="0F0147111E834E9C832CDAD47E7CDB7B2"/>
    <w:rsid w:val="00D34131"/>
    <w:pPr>
      <w:spacing w:after="0" w:line="240" w:lineRule="auto"/>
    </w:pPr>
    <w:rPr>
      <w:rFonts w:eastAsia="Times New Roman" w:cs="Times New Roman"/>
      <w:sz w:val="19"/>
      <w:szCs w:val="24"/>
    </w:rPr>
  </w:style>
  <w:style w:type="paragraph" w:customStyle="1" w:styleId="F1B97E3CD04548F0A43216048176FFFD1">
    <w:name w:val="F1B97E3CD04548F0A43216048176FFFD1"/>
    <w:rsid w:val="00D34131"/>
    <w:pPr>
      <w:spacing w:after="0" w:line="240" w:lineRule="auto"/>
    </w:pPr>
    <w:rPr>
      <w:rFonts w:eastAsia="Times New Roman" w:cs="Times New Roman"/>
      <w:sz w:val="19"/>
      <w:szCs w:val="24"/>
    </w:rPr>
  </w:style>
  <w:style w:type="paragraph" w:customStyle="1" w:styleId="013BA60E16AA47B9B6A6AD41C7DC6E072">
    <w:name w:val="013BA60E16AA47B9B6A6AD41C7DC6E072"/>
    <w:rsid w:val="00D34131"/>
    <w:pPr>
      <w:spacing w:after="0" w:line="240" w:lineRule="auto"/>
    </w:pPr>
    <w:rPr>
      <w:rFonts w:eastAsia="Times New Roman" w:cs="Times New Roman"/>
      <w:sz w:val="19"/>
      <w:szCs w:val="24"/>
    </w:rPr>
  </w:style>
  <w:style w:type="paragraph" w:customStyle="1" w:styleId="E958E22CEDB44665802B58457B580A231">
    <w:name w:val="E958E22CEDB44665802B58457B580A231"/>
    <w:rsid w:val="00D34131"/>
    <w:pPr>
      <w:spacing w:after="0" w:line="240" w:lineRule="auto"/>
    </w:pPr>
    <w:rPr>
      <w:rFonts w:eastAsia="Times New Roman" w:cs="Times New Roman"/>
      <w:sz w:val="19"/>
      <w:szCs w:val="24"/>
    </w:rPr>
  </w:style>
  <w:style w:type="paragraph" w:customStyle="1" w:styleId="C45BE4C47D8849218C6E0EF5BA4FFC0B2">
    <w:name w:val="C45BE4C47D8849218C6E0EF5BA4FFC0B2"/>
    <w:rsid w:val="00D34131"/>
    <w:pPr>
      <w:spacing w:after="0" w:line="240" w:lineRule="auto"/>
    </w:pPr>
    <w:rPr>
      <w:rFonts w:eastAsia="Times New Roman" w:cs="Times New Roman"/>
      <w:sz w:val="19"/>
      <w:szCs w:val="24"/>
    </w:rPr>
  </w:style>
  <w:style w:type="paragraph" w:customStyle="1" w:styleId="415750F119294B68B6DC59AF6DD553AF1">
    <w:name w:val="415750F119294B68B6DC59AF6DD553AF1"/>
    <w:rsid w:val="00D34131"/>
    <w:pPr>
      <w:spacing w:after="0" w:line="240" w:lineRule="auto"/>
    </w:pPr>
    <w:rPr>
      <w:rFonts w:eastAsia="Times New Roman" w:cs="Times New Roman"/>
      <w:sz w:val="19"/>
      <w:szCs w:val="24"/>
    </w:rPr>
  </w:style>
  <w:style w:type="paragraph" w:customStyle="1" w:styleId="CDF21FD1FA1647DCB064F708C2ABE1CF2">
    <w:name w:val="CDF21FD1FA1647DCB064F708C2ABE1CF2"/>
    <w:rsid w:val="00D34131"/>
    <w:pPr>
      <w:spacing w:after="0" w:line="240" w:lineRule="auto"/>
    </w:pPr>
    <w:rPr>
      <w:rFonts w:eastAsia="Times New Roman" w:cs="Times New Roman"/>
      <w:sz w:val="19"/>
      <w:szCs w:val="24"/>
    </w:rPr>
  </w:style>
  <w:style w:type="paragraph" w:customStyle="1" w:styleId="77426FAFABF74162A3ABACA8B86CFCD81">
    <w:name w:val="77426FAFABF74162A3ABACA8B86CFCD81"/>
    <w:rsid w:val="00D34131"/>
    <w:pPr>
      <w:spacing w:after="0" w:line="240" w:lineRule="auto"/>
    </w:pPr>
    <w:rPr>
      <w:rFonts w:eastAsia="Times New Roman" w:cs="Times New Roman"/>
      <w:sz w:val="19"/>
      <w:szCs w:val="24"/>
    </w:rPr>
  </w:style>
  <w:style w:type="paragraph" w:customStyle="1" w:styleId="0565244B75CF4490B75498B4C9F3C58B2">
    <w:name w:val="0565244B75CF4490B75498B4C9F3C58B2"/>
    <w:rsid w:val="00D34131"/>
    <w:pPr>
      <w:spacing w:after="0" w:line="240" w:lineRule="auto"/>
    </w:pPr>
    <w:rPr>
      <w:rFonts w:eastAsia="Times New Roman" w:cs="Times New Roman"/>
      <w:sz w:val="19"/>
      <w:szCs w:val="24"/>
    </w:rPr>
  </w:style>
  <w:style w:type="paragraph" w:customStyle="1" w:styleId="A3780C3B5F014FD892A71C1949993AD91">
    <w:name w:val="A3780C3B5F014FD892A71C1949993AD91"/>
    <w:rsid w:val="00D34131"/>
    <w:pPr>
      <w:spacing w:after="0" w:line="240" w:lineRule="auto"/>
    </w:pPr>
    <w:rPr>
      <w:rFonts w:eastAsia="Times New Roman" w:cs="Times New Roman"/>
      <w:sz w:val="19"/>
      <w:szCs w:val="24"/>
    </w:rPr>
  </w:style>
  <w:style w:type="paragraph" w:customStyle="1" w:styleId="C8EAAA6AE194422CBE71E0A98B569B402">
    <w:name w:val="C8EAAA6AE194422CBE71E0A98B569B402"/>
    <w:rsid w:val="00D34131"/>
    <w:pPr>
      <w:spacing w:after="0" w:line="240" w:lineRule="auto"/>
    </w:pPr>
    <w:rPr>
      <w:rFonts w:eastAsia="Times New Roman" w:cs="Times New Roman"/>
      <w:sz w:val="19"/>
      <w:szCs w:val="24"/>
    </w:rPr>
  </w:style>
  <w:style w:type="paragraph" w:customStyle="1" w:styleId="0AED3EFF4EB547C9A11AA1CC8757FE491">
    <w:name w:val="0AED3EFF4EB547C9A11AA1CC8757FE491"/>
    <w:rsid w:val="00D34131"/>
    <w:pPr>
      <w:spacing w:after="0" w:line="240" w:lineRule="auto"/>
    </w:pPr>
    <w:rPr>
      <w:rFonts w:eastAsia="Times New Roman" w:cs="Times New Roman"/>
      <w:sz w:val="19"/>
      <w:szCs w:val="24"/>
    </w:rPr>
  </w:style>
  <w:style w:type="paragraph" w:customStyle="1" w:styleId="F50A7747AAD74743840724A61B40FC1C2">
    <w:name w:val="F50A7747AAD74743840724A61B40FC1C2"/>
    <w:rsid w:val="00D34131"/>
    <w:pPr>
      <w:spacing w:after="0" w:line="240" w:lineRule="auto"/>
    </w:pPr>
    <w:rPr>
      <w:rFonts w:eastAsia="Times New Roman" w:cs="Times New Roman"/>
      <w:sz w:val="19"/>
      <w:szCs w:val="24"/>
    </w:rPr>
  </w:style>
  <w:style w:type="paragraph" w:customStyle="1" w:styleId="5CC2DB6D07F342AB8A5BF33533FCCC471">
    <w:name w:val="5CC2DB6D07F342AB8A5BF33533FCCC471"/>
    <w:rsid w:val="00D34131"/>
    <w:pPr>
      <w:spacing w:after="0" w:line="240" w:lineRule="auto"/>
    </w:pPr>
    <w:rPr>
      <w:rFonts w:eastAsia="Times New Roman" w:cs="Times New Roman"/>
      <w:sz w:val="19"/>
      <w:szCs w:val="24"/>
    </w:rPr>
  </w:style>
  <w:style w:type="paragraph" w:customStyle="1" w:styleId="6E08EC6FD43D4C43BEC5472DEC0176B92">
    <w:name w:val="6E08EC6FD43D4C43BEC5472DEC0176B92"/>
    <w:rsid w:val="00D34131"/>
    <w:pPr>
      <w:spacing w:after="0" w:line="240" w:lineRule="auto"/>
    </w:pPr>
    <w:rPr>
      <w:rFonts w:eastAsia="Times New Roman" w:cs="Times New Roman"/>
      <w:sz w:val="19"/>
      <w:szCs w:val="24"/>
    </w:rPr>
  </w:style>
  <w:style w:type="paragraph" w:customStyle="1" w:styleId="FFE6F290BE864DF48CE9F2F65E024D621">
    <w:name w:val="FFE6F290BE864DF48CE9F2F65E024D621"/>
    <w:rsid w:val="00D34131"/>
    <w:pPr>
      <w:spacing w:after="0" w:line="240" w:lineRule="auto"/>
    </w:pPr>
    <w:rPr>
      <w:rFonts w:eastAsia="Times New Roman" w:cs="Times New Roman"/>
      <w:sz w:val="19"/>
      <w:szCs w:val="24"/>
    </w:rPr>
  </w:style>
  <w:style w:type="paragraph" w:customStyle="1" w:styleId="20539A9C8A70422EA68D851BDFC270EF2">
    <w:name w:val="20539A9C8A70422EA68D851BDFC270EF2"/>
    <w:rsid w:val="00D34131"/>
    <w:pPr>
      <w:spacing w:after="0" w:line="240" w:lineRule="auto"/>
    </w:pPr>
    <w:rPr>
      <w:rFonts w:eastAsia="Times New Roman" w:cs="Times New Roman"/>
      <w:sz w:val="19"/>
      <w:szCs w:val="24"/>
    </w:rPr>
  </w:style>
  <w:style w:type="paragraph" w:customStyle="1" w:styleId="7A287A39CE5A48F2A187E7D9AFC5298A1">
    <w:name w:val="7A287A39CE5A48F2A187E7D9AFC5298A1"/>
    <w:rsid w:val="00D34131"/>
    <w:pPr>
      <w:spacing w:after="0" w:line="240" w:lineRule="auto"/>
    </w:pPr>
    <w:rPr>
      <w:rFonts w:eastAsia="Times New Roman" w:cs="Times New Roman"/>
      <w:sz w:val="19"/>
      <w:szCs w:val="24"/>
    </w:rPr>
  </w:style>
  <w:style w:type="paragraph" w:customStyle="1" w:styleId="24561BE5A6394D86B4CA2B67A05089E92">
    <w:name w:val="24561BE5A6394D86B4CA2B67A05089E92"/>
    <w:rsid w:val="00D34131"/>
    <w:pPr>
      <w:spacing w:after="0" w:line="240" w:lineRule="auto"/>
    </w:pPr>
    <w:rPr>
      <w:rFonts w:eastAsia="Times New Roman" w:cs="Times New Roman"/>
      <w:sz w:val="19"/>
      <w:szCs w:val="24"/>
    </w:rPr>
  </w:style>
  <w:style w:type="paragraph" w:customStyle="1" w:styleId="C33C1BB4325F42F198BBD555756648CC1">
    <w:name w:val="C33C1BB4325F42F198BBD555756648CC1"/>
    <w:rsid w:val="00D34131"/>
    <w:pPr>
      <w:spacing w:after="0" w:line="240" w:lineRule="auto"/>
    </w:pPr>
    <w:rPr>
      <w:rFonts w:eastAsia="Times New Roman" w:cs="Times New Roman"/>
      <w:sz w:val="19"/>
      <w:szCs w:val="24"/>
    </w:rPr>
  </w:style>
  <w:style w:type="paragraph" w:customStyle="1" w:styleId="EB4108E03D9042ACA1AAD8B45FE99EA52">
    <w:name w:val="EB4108E03D9042ACA1AAD8B45FE99EA52"/>
    <w:rsid w:val="00D34131"/>
    <w:pPr>
      <w:spacing w:after="0" w:line="240" w:lineRule="auto"/>
    </w:pPr>
    <w:rPr>
      <w:rFonts w:eastAsia="Times New Roman" w:cs="Times New Roman"/>
      <w:sz w:val="19"/>
      <w:szCs w:val="24"/>
    </w:rPr>
  </w:style>
  <w:style w:type="paragraph" w:customStyle="1" w:styleId="6D26ADD7B20D4390AA5ACB709E8C4EE11">
    <w:name w:val="6D26ADD7B20D4390AA5ACB709E8C4EE11"/>
    <w:rsid w:val="00D34131"/>
    <w:pPr>
      <w:spacing w:after="0" w:line="240" w:lineRule="auto"/>
    </w:pPr>
    <w:rPr>
      <w:rFonts w:eastAsia="Times New Roman" w:cs="Times New Roman"/>
      <w:sz w:val="19"/>
      <w:szCs w:val="24"/>
    </w:rPr>
  </w:style>
  <w:style w:type="paragraph" w:customStyle="1" w:styleId="6E5D70352F7D4A3DAE619CB6D69C4F452">
    <w:name w:val="6E5D70352F7D4A3DAE619CB6D69C4F452"/>
    <w:rsid w:val="00D34131"/>
    <w:pPr>
      <w:spacing w:after="0" w:line="240" w:lineRule="auto"/>
    </w:pPr>
    <w:rPr>
      <w:rFonts w:eastAsia="Times New Roman" w:cs="Times New Roman"/>
      <w:sz w:val="19"/>
      <w:szCs w:val="24"/>
    </w:rPr>
  </w:style>
  <w:style w:type="paragraph" w:customStyle="1" w:styleId="9335EBF2697542A8AB4FBED25C40C9781">
    <w:name w:val="9335EBF2697542A8AB4FBED25C40C9781"/>
    <w:rsid w:val="00D34131"/>
    <w:pPr>
      <w:spacing w:after="0" w:line="240" w:lineRule="auto"/>
    </w:pPr>
    <w:rPr>
      <w:rFonts w:eastAsia="Times New Roman" w:cs="Times New Roman"/>
      <w:sz w:val="19"/>
      <w:szCs w:val="24"/>
    </w:rPr>
  </w:style>
  <w:style w:type="paragraph" w:customStyle="1" w:styleId="75427460AC9D492EB4C559547E148D392">
    <w:name w:val="75427460AC9D492EB4C559547E148D392"/>
    <w:rsid w:val="00D34131"/>
    <w:pPr>
      <w:spacing w:after="0" w:line="240" w:lineRule="auto"/>
    </w:pPr>
    <w:rPr>
      <w:rFonts w:eastAsia="Times New Roman" w:cs="Times New Roman"/>
      <w:sz w:val="19"/>
      <w:szCs w:val="24"/>
    </w:rPr>
  </w:style>
  <w:style w:type="paragraph" w:customStyle="1" w:styleId="81B63B2D8B524ED38B15CB5CEEE1305C4">
    <w:name w:val="81B63B2D8B524ED38B15CB5CEEE1305C4"/>
    <w:rsid w:val="00D34131"/>
    <w:pPr>
      <w:tabs>
        <w:tab w:val="center" w:pos="4680"/>
        <w:tab w:val="right" w:pos="9360"/>
      </w:tabs>
      <w:spacing w:after="0" w:line="240" w:lineRule="auto"/>
    </w:pPr>
    <w:rPr>
      <w:rFonts w:eastAsia="Times New Roman" w:cs="Times New Roman"/>
      <w:sz w:val="19"/>
      <w:szCs w:val="24"/>
    </w:rPr>
  </w:style>
  <w:style w:type="paragraph" w:customStyle="1" w:styleId="9502DF6C95BA4A3C9A40D47264C18A8C4">
    <w:name w:val="9502DF6C95BA4A3C9A40D47264C18A8C4"/>
    <w:rsid w:val="00D34131"/>
    <w:pPr>
      <w:spacing w:after="0" w:line="240" w:lineRule="auto"/>
    </w:pPr>
    <w:rPr>
      <w:rFonts w:eastAsia="Times New Roman" w:cs="Times New Roman"/>
      <w:sz w:val="19"/>
      <w:szCs w:val="24"/>
    </w:rPr>
  </w:style>
  <w:style w:type="paragraph" w:customStyle="1" w:styleId="CF037A0ED85644A498A5CCDAB78073E04">
    <w:name w:val="CF037A0ED85644A498A5CCDAB78073E04"/>
    <w:rsid w:val="00D34131"/>
    <w:pPr>
      <w:spacing w:after="0" w:line="240" w:lineRule="auto"/>
    </w:pPr>
    <w:rPr>
      <w:rFonts w:eastAsia="Times New Roman" w:cs="Times New Roman"/>
      <w:b/>
      <w:sz w:val="19"/>
      <w:szCs w:val="19"/>
    </w:rPr>
  </w:style>
  <w:style w:type="paragraph" w:customStyle="1" w:styleId="EAAF6CC3A1F443FF8A16F513A1B689DB17">
    <w:name w:val="EAAF6CC3A1F443FF8A16F513A1B689DB17"/>
    <w:rsid w:val="00D34131"/>
    <w:pPr>
      <w:spacing w:after="0" w:line="240" w:lineRule="auto"/>
    </w:pPr>
    <w:rPr>
      <w:rFonts w:eastAsia="Times New Roman" w:cs="Times New Roman"/>
      <w:b/>
      <w:sz w:val="19"/>
      <w:szCs w:val="19"/>
    </w:rPr>
  </w:style>
  <w:style w:type="paragraph" w:customStyle="1" w:styleId="4DB1CAF76AC34668A496DA7CD25CC4F810">
    <w:name w:val="4DB1CAF76AC34668A496DA7CD25CC4F810"/>
    <w:rsid w:val="00D34131"/>
    <w:pPr>
      <w:spacing w:after="0" w:line="240" w:lineRule="auto"/>
    </w:pPr>
    <w:rPr>
      <w:rFonts w:eastAsia="Times New Roman" w:cs="Times New Roman"/>
      <w:sz w:val="19"/>
      <w:szCs w:val="24"/>
    </w:rPr>
  </w:style>
  <w:style w:type="paragraph" w:customStyle="1" w:styleId="B61866135BFC4481924F12C17DA81EDC10">
    <w:name w:val="B61866135BFC4481924F12C17DA81EDC10"/>
    <w:rsid w:val="00D34131"/>
    <w:pPr>
      <w:spacing w:after="0" w:line="240" w:lineRule="auto"/>
    </w:pPr>
    <w:rPr>
      <w:rFonts w:eastAsia="Times New Roman" w:cs="Times New Roman"/>
      <w:sz w:val="19"/>
      <w:szCs w:val="24"/>
    </w:rPr>
  </w:style>
  <w:style w:type="paragraph" w:customStyle="1" w:styleId="B64554FF9A9D439DA20CCD12FEA2E61F10">
    <w:name w:val="B64554FF9A9D439DA20CCD12FEA2E61F10"/>
    <w:rsid w:val="00D34131"/>
    <w:pPr>
      <w:spacing w:after="0" w:line="240" w:lineRule="auto"/>
    </w:pPr>
    <w:rPr>
      <w:rFonts w:eastAsia="Times New Roman" w:cs="Times New Roman"/>
      <w:sz w:val="19"/>
      <w:szCs w:val="24"/>
    </w:rPr>
  </w:style>
  <w:style w:type="paragraph" w:customStyle="1" w:styleId="B65EC19CEB574D93AA3F718D82EBD61A10">
    <w:name w:val="B65EC19CEB574D93AA3F718D82EBD61A10"/>
    <w:rsid w:val="00D34131"/>
    <w:pPr>
      <w:spacing w:after="0" w:line="240" w:lineRule="auto"/>
    </w:pPr>
    <w:rPr>
      <w:rFonts w:eastAsia="Times New Roman" w:cs="Times New Roman"/>
      <w:sz w:val="19"/>
      <w:szCs w:val="24"/>
    </w:rPr>
  </w:style>
  <w:style w:type="paragraph" w:customStyle="1" w:styleId="B00B0B02EFCB4AADB204FCD968D2B5CE10">
    <w:name w:val="B00B0B02EFCB4AADB204FCD968D2B5CE10"/>
    <w:rsid w:val="00D34131"/>
    <w:pPr>
      <w:spacing w:after="0" w:line="240" w:lineRule="auto"/>
    </w:pPr>
    <w:rPr>
      <w:rFonts w:eastAsia="Times New Roman" w:cs="Times New Roman"/>
      <w:sz w:val="19"/>
      <w:szCs w:val="24"/>
    </w:rPr>
  </w:style>
  <w:style w:type="paragraph" w:customStyle="1" w:styleId="DA6A80CB49EA438E934369C98E762A6F9">
    <w:name w:val="DA6A80CB49EA438E934369C98E762A6F9"/>
    <w:rsid w:val="00D34131"/>
    <w:pPr>
      <w:spacing w:after="0" w:line="240" w:lineRule="auto"/>
    </w:pPr>
    <w:rPr>
      <w:rFonts w:eastAsia="Times New Roman" w:cs="Times New Roman"/>
      <w:sz w:val="19"/>
      <w:szCs w:val="24"/>
    </w:rPr>
  </w:style>
  <w:style w:type="paragraph" w:customStyle="1" w:styleId="BA841F45B861409F9C41BC4DF5A079D09">
    <w:name w:val="BA841F45B861409F9C41BC4DF5A079D09"/>
    <w:rsid w:val="00D34131"/>
    <w:pPr>
      <w:spacing w:after="0" w:line="240" w:lineRule="auto"/>
    </w:pPr>
    <w:rPr>
      <w:rFonts w:eastAsia="Times New Roman" w:cs="Times New Roman"/>
      <w:sz w:val="19"/>
      <w:szCs w:val="24"/>
    </w:rPr>
  </w:style>
  <w:style w:type="paragraph" w:customStyle="1" w:styleId="7AB6E1CDE2D842B99021D2A106F701C39">
    <w:name w:val="7AB6E1CDE2D842B99021D2A106F701C39"/>
    <w:rsid w:val="00D34131"/>
    <w:pPr>
      <w:spacing w:after="0" w:line="240" w:lineRule="auto"/>
    </w:pPr>
    <w:rPr>
      <w:rFonts w:eastAsia="Times New Roman" w:cs="Times New Roman"/>
      <w:sz w:val="19"/>
      <w:szCs w:val="24"/>
    </w:rPr>
  </w:style>
  <w:style w:type="paragraph" w:customStyle="1" w:styleId="8A9AFE7A256A45EF839696D175734BEE9">
    <w:name w:val="8A9AFE7A256A45EF839696D175734BEE9"/>
    <w:rsid w:val="00D34131"/>
    <w:pPr>
      <w:spacing w:after="0" w:line="240" w:lineRule="auto"/>
    </w:pPr>
    <w:rPr>
      <w:rFonts w:eastAsia="Times New Roman" w:cs="Times New Roman"/>
      <w:sz w:val="19"/>
      <w:szCs w:val="24"/>
    </w:rPr>
  </w:style>
  <w:style w:type="paragraph" w:customStyle="1" w:styleId="D0BD38688ABD476B89D59E28B4F6EEC79">
    <w:name w:val="D0BD38688ABD476B89D59E28B4F6EEC79"/>
    <w:rsid w:val="00D34131"/>
    <w:pPr>
      <w:spacing w:after="0" w:line="240" w:lineRule="auto"/>
    </w:pPr>
    <w:rPr>
      <w:rFonts w:eastAsia="Times New Roman" w:cs="Times New Roman"/>
      <w:sz w:val="19"/>
      <w:szCs w:val="24"/>
    </w:rPr>
  </w:style>
  <w:style w:type="paragraph" w:customStyle="1" w:styleId="31E00B0EB7104473A581B9D8384335798">
    <w:name w:val="31E00B0EB7104473A581B9D8384335798"/>
    <w:rsid w:val="00D34131"/>
    <w:pPr>
      <w:spacing w:after="0" w:line="240" w:lineRule="auto"/>
    </w:pPr>
    <w:rPr>
      <w:rFonts w:eastAsia="Times New Roman" w:cs="Times New Roman"/>
      <w:sz w:val="19"/>
      <w:szCs w:val="24"/>
    </w:rPr>
  </w:style>
  <w:style w:type="paragraph" w:customStyle="1" w:styleId="92128DEDE48346A79ED2296069B1642C8">
    <w:name w:val="92128DEDE48346A79ED2296069B1642C8"/>
    <w:rsid w:val="00D34131"/>
    <w:pPr>
      <w:spacing w:after="0" w:line="240" w:lineRule="auto"/>
    </w:pPr>
    <w:rPr>
      <w:rFonts w:eastAsia="Times New Roman" w:cs="Times New Roman"/>
      <w:sz w:val="19"/>
      <w:szCs w:val="24"/>
    </w:rPr>
  </w:style>
  <w:style w:type="paragraph" w:customStyle="1" w:styleId="2C9F2A5E948E4DDA818A6ABB549CAAC88">
    <w:name w:val="2C9F2A5E948E4DDA818A6ABB549CAAC88"/>
    <w:rsid w:val="00D34131"/>
    <w:pPr>
      <w:spacing w:after="0" w:line="240" w:lineRule="auto"/>
    </w:pPr>
    <w:rPr>
      <w:rFonts w:eastAsia="Times New Roman" w:cs="Times New Roman"/>
      <w:sz w:val="19"/>
      <w:szCs w:val="24"/>
    </w:rPr>
  </w:style>
  <w:style w:type="paragraph" w:customStyle="1" w:styleId="1D88A62CABC3472BB2543929002B209E5">
    <w:name w:val="1D88A62CABC3472BB2543929002B209E5"/>
    <w:rsid w:val="00D34131"/>
    <w:pPr>
      <w:spacing w:after="0" w:line="240" w:lineRule="auto"/>
    </w:pPr>
    <w:rPr>
      <w:rFonts w:eastAsia="Times New Roman" w:cs="Times New Roman"/>
      <w:sz w:val="19"/>
      <w:szCs w:val="24"/>
    </w:rPr>
  </w:style>
  <w:style w:type="paragraph" w:customStyle="1" w:styleId="1D4195ECDA5D4D4E8D7CD29FE9D998775">
    <w:name w:val="1D4195ECDA5D4D4E8D7CD29FE9D998775"/>
    <w:rsid w:val="00D34131"/>
    <w:pPr>
      <w:spacing w:after="0" w:line="240" w:lineRule="auto"/>
    </w:pPr>
    <w:rPr>
      <w:rFonts w:eastAsia="Times New Roman" w:cs="Times New Roman"/>
      <w:sz w:val="19"/>
      <w:szCs w:val="24"/>
    </w:rPr>
  </w:style>
  <w:style w:type="paragraph" w:customStyle="1" w:styleId="2A3DA9BC4876420C9495A26B3C5CA8BA5">
    <w:name w:val="2A3DA9BC4876420C9495A26B3C5CA8BA5"/>
    <w:rsid w:val="00D34131"/>
    <w:pPr>
      <w:spacing w:after="0" w:line="240" w:lineRule="auto"/>
    </w:pPr>
    <w:rPr>
      <w:rFonts w:eastAsia="Times New Roman" w:cs="Times New Roman"/>
      <w:sz w:val="19"/>
      <w:szCs w:val="24"/>
    </w:rPr>
  </w:style>
  <w:style w:type="paragraph" w:customStyle="1" w:styleId="82875695DEAF4DCEB1FBEF6013E1BF625">
    <w:name w:val="82875695DEAF4DCEB1FBEF6013E1BF625"/>
    <w:rsid w:val="00D34131"/>
    <w:pPr>
      <w:spacing w:after="0" w:line="240" w:lineRule="auto"/>
    </w:pPr>
    <w:rPr>
      <w:rFonts w:eastAsia="Times New Roman" w:cs="Times New Roman"/>
      <w:sz w:val="19"/>
      <w:szCs w:val="24"/>
    </w:rPr>
  </w:style>
  <w:style w:type="paragraph" w:customStyle="1" w:styleId="CA89B9A89D634C0AB57DBDB14E01CEB45">
    <w:name w:val="CA89B9A89D634C0AB57DBDB14E01CEB45"/>
    <w:rsid w:val="00D34131"/>
    <w:pPr>
      <w:spacing w:after="0" w:line="240" w:lineRule="auto"/>
    </w:pPr>
    <w:rPr>
      <w:rFonts w:eastAsia="Times New Roman" w:cs="Times New Roman"/>
      <w:sz w:val="19"/>
      <w:szCs w:val="24"/>
    </w:rPr>
  </w:style>
  <w:style w:type="paragraph" w:customStyle="1" w:styleId="4F5F2845C2BB44CB8878241E5A35DFA25">
    <w:name w:val="4F5F2845C2BB44CB8878241E5A35DFA25"/>
    <w:rsid w:val="00D34131"/>
    <w:pPr>
      <w:spacing w:after="0" w:line="240" w:lineRule="auto"/>
    </w:pPr>
    <w:rPr>
      <w:rFonts w:eastAsia="Times New Roman" w:cs="Times New Roman"/>
      <w:sz w:val="19"/>
      <w:szCs w:val="24"/>
    </w:rPr>
  </w:style>
  <w:style w:type="paragraph" w:customStyle="1" w:styleId="DFC84D9045054CB5977F77AA4EC2F58F5">
    <w:name w:val="DFC84D9045054CB5977F77AA4EC2F58F5"/>
    <w:rsid w:val="00D34131"/>
    <w:pPr>
      <w:spacing w:after="0" w:line="240" w:lineRule="auto"/>
    </w:pPr>
    <w:rPr>
      <w:rFonts w:eastAsia="Times New Roman" w:cs="Times New Roman"/>
      <w:sz w:val="19"/>
      <w:szCs w:val="24"/>
    </w:rPr>
  </w:style>
  <w:style w:type="paragraph" w:customStyle="1" w:styleId="3EE719DE90C144DEB80A460C60211CDA5">
    <w:name w:val="3EE719DE90C144DEB80A460C60211CDA5"/>
    <w:rsid w:val="00D34131"/>
    <w:pPr>
      <w:spacing w:after="0" w:line="240" w:lineRule="auto"/>
    </w:pPr>
    <w:rPr>
      <w:rFonts w:eastAsia="Times New Roman" w:cs="Times New Roman"/>
      <w:sz w:val="19"/>
      <w:szCs w:val="24"/>
    </w:rPr>
  </w:style>
  <w:style w:type="paragraph" w:customStyle="1" w:styleId="5072A5340D064A359023537F114E379D5">
    <w:name w:val="5072A5340D064A359023537F114E379D5"/>
    <w:rsid w:val="00D34131"/>
    <w:pPr>
      <w:spacing w:after="0" w:line="240" w:lineRule="auto"/>
    </w:pPr>
    <w:rPr>
      <w:rFonts w:eastAsia="Times New Roman" w:cs="Times New Roman"/>
      <w:sz w:val="19"/>
      <w:szCs w:val="24"/>
    </w:rPr>
  </w:style>
  <w:style w:type="paragraph" w:customStyle="1" w:styleId="EA9ED3D936054315A5772469454746A85">
    <w:name w:val="EA9ED3D936054315A5772469454746A85"/>
    <w:rsid w:val="00D34131"/>
    <w:pPr>
      <w:spacing w:after="0" w:line="240" w:lineRule="auto"/>
    </w:pPr>
    <w:rPr>
      <w:rFonts w:eastAsia="Times New Roman" w:cs="Times New Roman"/>
      <w:sz w:val="19"/>
      <w:szCs w:val="24"/>
    </w:rPr>
  </w:style>
  <w:style w:type="paragraph" w:customStyle="1" w:styleId="EA7947AB693A434ABB09685CC1EA93DF4">
    <w:name w:val="EA7947AB693A434ABB09685CC1EA93DF4"/>
    <w:rsid w:val="00D34131"/>
    <w:pPr>
      <w:spacing w:after="0" w:line="240" w:lineRule="auto"/>
    </w:pPr>
    <w:rPr>
      <w:rFonts w:eastAsia="Times New Roman" w:cs="Times New Roman"/>
      <w:sz w:val="19"/>
      <w:szCs w:val="24"/>
    </w:rPr>
  </w:style>
  <w:style w:type="paragraph" w:customStyle="1" w:styleId="433648C4EF604A47B755E6CC6F6E91B14">
    <w:name w:val="433648C4EF604A47B755E6CC6F6E91B14"/>
    <w:rsid w:val="00D34131"/>
    <w:pPr>
      <w:spacing w:after="0" w:line="240" w:lineRule="auto"/>
    </w:pPr>
    <w:rPr>
      <w:rFonts w:eastAsia="Times New Roman" w:cs="Times New Roman"/>
      <w:sz w:val="19"/>
      <w:szCs w:val="24"/>
    </w:rPr>
  </w:style>
  <w:style w:type="paragraph" w:customStyle="1" w:styleId="C8AEDC90A5FA4D88A04C5815FCBFBE6F2">
    <w:name w:val="C8AEDC90A5FA4D88A04C5815FCBFBE6F2"/>
    <w:rsid w:val="00D34131"/>
    <w:pPr>
      <w:spacing w:after="0" w:line="240" w:lineRule="auto"/>
    </w:pPr>
    <w:rPr>
      <w:rFonts w:eastAsia="Times New Roman" w:cs="Times New Roman"/>
      <w:sz w:val="19"/>
      <w:szCs w:val="24"/>
    </w:rPr>
  </w:style>
  <w:style w:type="paragraph" w:customStyle="1" w:styleId="E97A7B36ABB448A7AB94E6E3A23435452">
    <w:name w:val="E97A7B36ABB448A7AB94E6E3A23435452"/>
    <w:rsid w:val="00D34131"/>
    <w:pPr>
      <w:spacing w:after="0" w:line="240" w:lineRule="auto"/>
    </w:pPr>
    <w:rPr>
      <w:rFonts w:eastAsia="Times New Roman" w:cs="Times New Roman"/>
      <w:sz w:val="19"/>
      <w:szCs w:val="24"/>
    </w:rPr>
  </w:style>
  <w:style w:type="paragraph" w:customStyle="1" w:styleId="BFDFBB2BF84748F8A1445200CC338C912">
    <w:name w:val="BFDFBB2BF84748F8A1445200CC338C912"/>
    <w:rsid w:val="00D34131"/>
    <w:pPr>
      <w:spacing w:after="0" w:line="240" w:lineRule="auto"/>
    </w:pPr>
    <w:rPr>
      <w:rFonts w:eastAsia="Times New Roman" w:cs="Times New Roman"/>
      <w:sz w:val="19"/>
      <w:szCs w:val="24"/>
    </w:rPr>
  </w:style>
  <w:style w:type="paragraph" w:customStyle="1" w:styleId="EBE443AE67184936BC684E0B17C8571C2">
    <w:name w:val="EBE443AE67184936BC684E0B17C8571C2"/>
    <w:rsid w:val="00D34131"/>
    <w:pPr>
      <w:spacing w:after="0" w:line="240" w:lineRule="auto"/>
    </w:pPr>
    <w:rPr>
      <w:rFonts w:eastAsia="Times New Roman" w:cs="Times New Roman"/>
      <w:sz w:val="19"/>
      <w:szCs w:val="24"/>
    </w:rPr>
  </w:style>
  <w:style w:type="paragraph" w:customStyle="1" w:styleId="A51167CCEAE6449DACB2B78D123CC51E2">
    <w:name w:val="A51167CCEAE6449DACB2B78D123CC51E2"/>
    <w:rsid w:val="00D34131"/>
    <w:pPr>
      <w:spacing w:after="0" w:line="240" w:lineRule="auto"/>
    </w:pPr>
    <w:rPr>
      <w:rFonts w:eastAsia="Times New Roman" w:cs="Times New Roman"/>
      <w:sz w:val="19"/>
      <w:szCs w:val="24"/>
    </w:rPr>
  </w:style>
  <w:style w:type="paragraph" w:customStyle="1" w:styleId="0F0147111E834E9C832CDAD47E7CDB7B3">
    <w:name w:val="0F0147111E834E9C832CDAD47E7CDB7B3"/>
    <w:rsid w:val="00D34131"/>
    <w:pPr>
      <w:spacing w:after="0" w:line="240" w:lineRule="auto"/>
    </w:pPr>
    <w:rPr>
      <w:rFonts w:eastAsia="Times New Roman" w:cs="Times New Roman"/>
      <w:sz w:val="19"/>
      <w:szCs w:val="24"/>
    </w:rPr>
  </w:style>
  <w:style w:type="paragraph" w:customStyle="1" w:styleId="F1B97E3CD04548F0A43216048176FFFD2">
    <w:name w:val="F1B97E3CD04548F0A43216048176FFFD2"/>
    <w:rsid w:val="00D34131"/>
    <w:pPr>
      <w:spacing w:after="0" w:line="240" w:lineRule="auto"/>
    </w:pPr>
    <w:rPr>
      <w:rFonts w:eastAsia="Times New Roman" w:cs="Times New Roman"/>
      <w:sz w:val="19"/>
      <w:szCs w:val="24"/>
    </w:rPr>
  </w:style>
  <w:style w:type="paragraph" w:customStyle="1" w:styleId="013BA60E16AA47B9B6A6AD41C7DC6E073">
    <w:name w:val="013BA60E16AA47B9B6A6AD41C7DC6E073"/>
    <w:rsid w:val="00D34131"/>
    <w:pPr>
      <w:spacing w:after="0" w:line="240" w:lineRule="auto"/>
    </w:pPr>
    <w:rPr>
      <w:rFonts w:eastAsia="Times New Roman" w:cs="Times New Roman"/>
      <w:sz w:val="19"/>
      <w:szCs w:val="24"/>
    </w:rPr>
  </w:style>
  <w:style w:type="paragraph" w:customStyle="1" w:styleId="E958E22CEDB44665802B58457B580A232">
    <w:name w:val="E958E22CEDB44665802B58457B580A232"/>
    <w:rsid w:val="00D34131"/>
    <w:pPr>
      <w:spacing w:after="0" w:line="240" w:lineRule="auto"/>
    </w:pPr>
    <w:rPr>
      <w:rFonts w:eastAsia="Times New Roman" w:cs="Times New Roman"/>
      <w:sz w:val="19"/>
      <w:szCs w:val="24"/>
    </w:rPr>
  </w:style>
  <w:style w:type="paragraph" w:customStyle="1" w:styleId="C45BE4C47D8849218C6E0EF5BA4FFC0B3">
    <w:name w:val="C45BE4C47D8849218C6E0EF5BA4FFC0B3"/>
    <w:rsid w:val="00D34131"/>
    <w:pPr>
      <w:spacing w:after="0" w:line="240" w:lineRule="auto"/>
    </w:pPr>
    <w:rPr>
      <w:rFonts w:eastAsia="Times New Roman" w:cs="Times New Roman"/>
      <w:sz w:val="19"/>
      <w:szCs w:val="24"/>
    </w:rPr>
  </w:style>
  <w:style w:type="paragraph" w:customStyle="1" w:styleId="415750F119294B68B6DC59AF6DD553AF2">
    <w:name w:val="415750F119294B68B6DC59AF6DD553AF2"/>
    <w:rsid w:val="00D34131"/>
    <w:pPr>
      <w:spacing w:after="0" w:line="240" w:lineRule="auto"/>
    </w:pPr>
    <w:rPr>
      <w:rFonts w:eastAsia="Times New Roman" w:cs="Times New Roman"/>
      <w:sz w:val="19"/>
      <w:szCs w:val="24"/>
    </w:rPr>
  </w:style>
  <w:style w:type="paragraph" w:customStyle="1" w:styleId="CDF21FD1FA1647DCB064F708C2ABE1CF3">
    <w:name w:val="CDF21FD1FA1647DCB064F708C2ABE1CF3"/>
    <w:rsid w:val="00D34131"/>
    <w:pPr>
      <w:spacing w:after="0" w:line="240" w:lineRule="auto"/>
    </w:pPr>
    <w:rPr>
      <w:rFonts w:eastAsia="Times New Roman" w:cs="Times New Roman"/>
      <w:sz w:val="19"/>
      <w:szCs w:val="24"/>
    </w:rPr>
  </w:style>
  <w:style w:type="paragraph" w:customStyle="1" w:styleId="77426FAFABF74162A3ABACA8B86CFCD82">
    <w:name w:val="77426FAFABF74162A3ABACA8B86CFCD82"/>
    <w:rsid w:val="00D34131"/>
    <w:pPr>
      <w:spacing w:after="0" w:line="240" w:lineRule="auto"/>
    </w:pPr>
    <w:rPr>
      <w:rFonts w:eastAsia="Times New Roman" w:cs="Times New Roman"/>
      <w:sz w:val="19"/>
      <w:szCs w:val="24"/>
    </w:rPr>
  </w:style>
  <w:style w:type="paragraph" w:customStyle="1" w:styleId="0565244B75CF4490B75498B4C9F3C58B3">
    <w:name w:val="0565244B75CF4490B75498B4C9F3C58B3"/>
    <w:rsid w:val="00D34131"/>
    <w:pPr>
      <w:spacing w:after="0" w:line="240" w:lineRule="auto"/>
    </w:pPr>
    <w:rPr>
      <w:rFonts w:eastAsia="Times New Roman" w:cs="Times New Roman"/>
      <w:sz w:val="19"/>
      <w:szCs w:val="24"/>
    </w:rPr>
  </w:style>
  <w:style w:type="paragraph" w:customStyle="1" w:styleId="A3780C3B5F014FD892A71C1949993AD92">
    <w:name w:val="A3780C3B5F014FD892A71C1949993AD92"/>
    <w:rsid w:val="00D34131"/>
    <w:pPr>
      <w:spacing w:after="0" w:line="240" w:lineRule="auto"/>
    </w:pPr>
    <w:rPr>
      <w:rFonts w:eastAsia="Times New Roman" w:cs="Times New Roman"/>
      <w:sz w:val="19"/>
      <w:szCs w:val="24"/>
    </w:rPr>
  </w:style>
  <w:style w:type="paragraph" w:customStyle="1" w:styleId="C8EAAA6AE194422CBE71E0A98B569B403">
    <w:name w:val="C8EAAA6AE194422CBE71E0A98B569B403"/>
    <w:rsid w:val="00D34131"/>
    <w:pPr>
      <w:spacing w:after="0" w:line="240" w:lineRule="auto"/>
    </w:pPr>
    <w:rPr>
      <w:rFonts w:eastAsia="Times New Roman" w:cs="Times New Roman"/>
      <w:sz w:val="19"/>
      <w:szCs w:val="24"/>
    </w:rPr>
  </w:style>
  <w:style w:type="paragraph" w:customStyle="1" w:styleId="0AED3EFF4EB547C9A11AA1CC8757FE492">
    <w:name w:val="0AED3EFF4EB547C9A11AA1CC8757FE492"/>
    <w:rsid w:val="00D34131"/>
    <w:pPr>
      <w:spacing w:after="0" w:line="240" w:lineRule="auto"/>
    </w:pPr>
    <w:rPr>
      <w:rFonts w:eastAsia="Times New Roman" w:cs="Times New Roman"/>
      <w:sz w:val="19"/>
      <w:szCs w:val="24"/>
    </w:rPr>
  </w:style>
  <w:style w:type="paragraph" w:customStyle="1" w:styleId="F50A7747AAD74743840724A61B40FC1C3">
    <w:name w:val="F50A7747AAD74743840724A61B40FC1C3"/>
    <w:rsid w:val="00D34131"/>
    <w:pPr>
      <w:spacing w:after="0" w:line="240" w:lineRule="auto"/>
    </w:pPr>
    <w:rPr>
      <w:rFonts w:eastAsia="Times New Roman" w:cs="Times New Roman"/>
      <w:sz w:val="19"/>
      <w:szCs w:val="24"/>
    </w:rPr>
  </w:style>
  <w:style w:type="paragraph" w:customStyle="1" w:styleId="5CC2DB6D07F342AB8A5BF33533FCCC472">
    <w:name w:val="5CC2DB6D07F342AB8A5BF33533FCCC472"/>
    <w:rsid w:val="00D34131"/>
    <w:pPr>
      <w:spacing w:after="0" w:line="240" w:lineRule="auto"/>
    </w:pPr>
    <w:rPr>
      <w:rFonts w:eastAsia="Times New Roman" w:cs="Times New Roman"/>
      <w:sz w:val="19"/>
      <w:szCs w:val="24"/>
    </w:rPr>
  </w:style>
  <w:style w:type="paragraph" w:customStyle="1" w:styleId="6E08EC6FD43D4C43BEC5472DEC0176B93">
    <w:name w:val="6E08EC6FD43D4C43BEC5472DEC0176B93"/>
    <w:rsid w:val="00D34131"/>
    <w:pPr>
      <w:spacing w:after="0" w:line="240" w:lineRule="auto"/>
    </w:pPr>
    <w:rPr>
      <w:rFonts w:eastAsia="Times New Roman" w:cs="Times New Roman"/>
      <w:sz w:val="19"/>
      <w:szCs w:val="24"/>
    </w:rPr>
  </w:style>
  <w:style w:type="paragraph" w:customStyle="1" w:styleId="FFE6F290BE864DF48CE9F2F65E024D622">
    <w:name w:val="FFE6F290BE864DF48CE9F2F65E024D622"/>
    <w:rsid w:val="00D34131"/>
    <w:pPr>
      <w:spacing w:after="0" w:line="240" w:lineRule="auto"/>
    </w:pPr>
    <w:rPr>
      <w:rFonts w:eastAsia="Times New Roman" w:cs="Times New Roman"/>
      <w:sz w:val="19"/>
      <w:szCs w:val="24"/>
    </w:rPr>
  </w:style>
  <w:style w:type="paragraph" w:customStyle="1" w:styleId="20539A9C8A70422EA68D851BDFC270EF3">
    <w:name w:val="20539A9C8A70422EA68D851BDFC270EF3"/>
    <w:rsid w:val="00D34131"/>
    <w:pPr>
      <w:spacing w:after="0" w:line="240" w:lineRule="auto"/>
    </w:pPr>
    <w:rPr>
      <w:rFonts w:eastAsia="Times New Roman" w:cs="Times New Roman"/>
      <w:sz w:val="19"/>
      <w:szCs w:val="24"/>
    </w:rPr>
  </w:style>
  <w:style w:type="paragraph" w:customStyle="1" w:styleId="7A287A39CE5A48F2A187E7D9AFC5298A2">
    <w:name w:val="7A287A39CE5A48F2A187E7D9AFC5298A2"/>
    <w:rsid w:val="00D34131"/>
    <w:pPr>
      <w:spacing w:after="0" w:line="240" w:lineRule="auto"/>
    </w:pPr>
    <w:rPr>
      <w:rFonts w:eastAsia="Times New Roman" w:cs="Times New Roman"/>
      <w:sz w:val="19"/>
      <w:szCs w:val="24"/>
    </w:rPr>
  </w:style>
  <w:style w:type="paragraph" w:customStyle="1" w:styleId="24561BE5A6394D86B4CA2B67A05089E93">
    <w:name w:val="24561BE5A6394D86B4CA2B67A05089E93"/>
    <w:rsid w:val="00D34131"/>
    <w:pPr>
      <w:spacing w:after="0" w:line="240" w:lineRule="auto"/>
    </w:pPr>
    <w:rPr>
      <w:rFonts w:eastAsia="Times New Roman" w:cs="Times New Roman"/>
      <w:sz w:val="19"/>
      <w:szCs w:val="24"/>
    </w:rPr>
  </w:style>
  <w:style w:type="paragraph" w:customStyle="1" w:styleId="C33C1BB4325F42F198BBD555756648CC2">
    <w:name w:val="C33C1BB4325F42F198BBD555756648CC2"/>
    <w:rsid w:val="00D34131"/>
    <w:pPr>
      <w:spacing w:after="0" w:line="240" w:lineRule="auto"/>
    </w:pPr>
    <w:rPr>
      <w:rFonts w:eastAsia="Times New Roman" w:cs="Times New Roman"/>
      <w:sz w:val="19"/>
      <w:szCs w:val="24"/>
    </w:rPr>
  </w:style>
  <w:style w:type="paragraph" w:customStyle="1" w:styleId="EB4108E03D9042ACA1AAD8B45FE99EA53">
    <w:name w:val="EB4108E03D9042ACA1AAD8B45FE99EA53"/>
    <w:rsid w:val="00D34131"/>
    <w:pPr>
      <w:spacing w:after="0" w:line="240" w:lineRule="auto"/>
    </w:pPr>
    <w:rPr>
      <w:rFonts w:eastAsia="Times New Roman" w:cs="Times New Roman"/>
      <w:sz w:val="19"/>
      <w:szCs w:val="24"/>
    </w:rPr>
  </w:style>
  <w:style w:type="paragraph" w:customStyle="1" w:styleId="6D26ADD7B20D4390AA5ACB709E8C4EE12">
    <w:name w:val="6D26ADD7B20D4390AA5ACB709E8C4EE12"/>
    <w:rsid w:val="00D34131"/>
    <w:pPr>
      <w:spacing w:after="0" w:line="240" w:lineRule="auto"/>
    </w:pPr>
    <w:rPr>
      <w:rFonts w:eastAsia="Times New Roman" w:cs="Times New Roman"/>
      <w:sz w:val="19"/>
      <w:szCs w:val="24"/>
    </w:rPr>
  </w:style>
  <w:style w:type="paragraph" w:customStyle="1" w:styleId="6E5D70352F7D4A3DAE619CB6D69C4F453">
    <w:name w:val="6E5D70352F7D4A3DAE619CB6D69C4F453"/>
    <w:rsid w:val="00D34131"/>
    <w:pPr>
      <w:spacing w:after="0" w:line="240" w:lineRule="auto"/>
    </w:pPr>
    <w:rPr>
      <w:rFonts w:eastAsia="Times New Roman" w:cs="Times New Roman"/>
      <w:sz w:val="19"/>
      <w:szCs w:val="24"/>
    </w:rPr>
  </w:style>
  <w:style w:type="paragraph" w:customStyle="1" w:styleId="9335EBF2697542A8AB4FBED25C40C9782">
    <w:name w:val="9335EBF2697542A8AB4FBED25C40C9782"/>
    <w:rsid w:val="00D34131"/>
    <w:pPr>
      <w:spacing w:after="0" w:line="240" w:lineRule="auto"/>
    </w:pPr>
    <w:rPr>
      <w:rFonts w:eastAsia="Times New Roman" w:cs="Times New Roman"/>
      <w:sz w:val="19"/>
      <w:szCs w:val="24"/>
    </w:rPr>
  </w:style>
  <w:style w:type="paragraph" w:customStyle="1" w:styleId="75427460AC9D492EB4C559547E148D393">
    <w:name w:val="75427460AC9D492EB4C559547E148D393"/>
    <w:rsid w:val="00D34131"/>
    <w:pPr>
      <w:spacing w:after="0" w:line="240" w:lineRule="auto"/>
    </w:pPr>
    <w:rPr>
      <w:rFonts w:eastAsia="Times New Roman" w:cs="Times New Roman"/>
      <w:sz w:val="19"/>
      <w:szCs w:val="24"/>
    </w:rPr>
  </w:style>
  <w:style w:type="paragraph" w:customStyle="1" w:styleId="E73DA18BD92F45A487E572C62390CE40">
    <w:name w:val="E73DA18BD92F45A487E572C62390CE40"/>
    <w:rsid w:val="00D34131"/>
  </w:style>
  <w:style w:type="paragraph" w:customStyle="1" w:styleId="1D620E280C944E8EA970043FCDE1AD42">
    <w:name w:val="1D620E280C944E8EA970043FCDE1AD42"/>
    <w:rsid w:val="00D34131"/>
  </w:style>
  <w:style w:type="paragraph" w:customStyle="1" w:styleId="C14ECD8CD612426F9D26BDAF95D1A788">
    <w:name w:val="C14ECD8CD612426F9D26BDAF95D1A788"/>
    <w:rsid w:val="00D34131"/>
  </w:style>
  <w:style w:type="paragraph" w:customStyle="1" w:styleId="B73902E1501E495F943AC782FCD6832C">
    <w:name w:val="B73902E1501E495F943AC782FCD6832C"/>
    <w:rsid w:val="00D34131"/>
  </w:style>
  <w:style w:type="paragraph" w:customStyle="1" w:styleId="2326479F1AF844A7A2233B75BDB82EDA">
    <w:name w:val="2326479F1AF844A7A2233B75BDB82EDA"/>
    <w:rsid w:val="00D34131"/>
  </w:style>
  <w:style w:type="paragraph" w:customStyle="1" w:styleId="B0B0C7E9A7344D7AB11AE4719E2B8822">
    <w:name w:val="B0B0C7E9A7344D7AB11AE4719E2B8822"/>
    <w:rsid w:val="00D34131"/>
  </w:style>
  <w:style w:type="paragraph" w:customStyle="1" w:styleId="C09155DD8D0C46F0BFDB7B9842D05ADD">
    <w:name w:val="C09155DD8D0C46F0BFDB7B9842D05ADD"/>
    <w:rsid w:val="00D34131"/>
  </w:style>
  <w:style w:type="paragraph" w:customStyle="1" w:styleId="E89EA81735894C65A61EE24EB0D9C968">
    <w:name w:val="E89EA81735894C65A61EE24EB0D9C968"/>
    <w:rsid w:val="00D34131"/>
  </w:style>
  <w:style w:type="paragraph" w:customStyle="1" w:styleId="A00709C9F281457C866D5787AEC99743">
    <w:name w:val="A00709C9F281457C866D5787AEC99743"/>
    <w:rsid w:val="00D34131"/>
  </w:style>
  <w:style w:type="paragraph" w:customStyle="1" w:styleId="68B076BCF044466C921B500FC9F5F52A">
    <w:name w:val="68B076BCF044466C921B500FC9F5F52A"/>
    <w:rsid w:val="00D34131"/>
  </w:style>
  <w:style w:type="paragraph" w:customStyle="1" w:styleId="980B3D76B5414D2FA37C4F8AD71FDFE0">
    <w:name w:val="980B3D76B5414D2FA37C4F8AD71FDFE0"/>
    <w:rsid w:val="00D34131"/>
  </w:style>
  <w:style w:type="paragraph" w:customStyle="1" w:styleId="8CC1E81CC9B2416F82F11C7ED7E68502">
    <w:name w:val="8CC1E81CC9B2416F82F11C7ED7E68502"/>
    <w:rsid w:val="00D34131"/>
  </w:style>
  <w:style w:type="paragraph" w:customStyle="1" w:styleId="7BE4CF7E89F54B529A5610503EAF2B65">
    <w:name w:val="7BE4CF7E89F54B529A5610503EAF2B65"/>
    <w:rsid w:val="00D34131"/>
  </w:style>
  <w:style w:type="paragraph" w:customStyle="1" w:styleId="87BBE266646B42ABBE110194EF370E22">
    <w:name w:val="87BBE266646B42ABBE110194EF370E22"/>
    <w:rsid w:val="00D34131"/>
  </w:style>
  <w:style w:type="paragraph" w:customStyle="1" w:styleId="FE9D807FAD39435D9FAA0807C43FCBD9">
    <w:name w:val="FE9D807FAD39435D9FAA0807C43FCBD9"/>
    <w:rsid w:val="00D34131"/>
  </w:style>
  <w:style w:type="paragraph" w:customStyle="1" w:styleId="19F52D7262B3403A99CFFA5333A267E2">
    <w:name w:val="19F52D7262B3403A99CFFA5333A267E2"/>
    <w:rsid w:val="00D34131"/>
  </w:style>
  <w:style w:type="paragraph" w:customStyle="1" w:styleId="6908123668F54ACBA62679E114FC924E">
    <w:name w:val="6908123668F54ACBA62679E114FC924E"/>
    <w:rsid w:val="00D34131"/>
  </w:style>
  <w:style w:type="paragraph" w:customStyle="1" w:styleId="15988A39D8FC49B7A54BDB575CFBA70A">
    <w:name w:val="15988A39D8FC49B7A54BDB575CFBA70A"/>
    <w:rsid w:val="00D34131"/>
  </w:style>
  <w:style w:type="paragraph" w:customStyle="1" w:styleId="AE7E0B7B160F4EF899123DB590D637E4">
    <w:name w:val="AE7E0B7B160F4EF899123DB590D637E4"/>
    <w:rsid w:val="00D34131"/>
  </w:style>
  <w:style w:type="paragraph" w:customStyle="1" w:styleId="9B3B9B1095FF4AF2868783062E727AE6">
    <w:name w:val="9B3B9B1095FF4AF2868783062E727AE6"/>
    <w:rsid w:val="00D34131"/>
  </w:style>
  <w:style w:type="paragraph" w:customStyle="1" w:styleId="BE999532582B4A63B07250DFB75BCA40">
    <w:name w:val="BE999532582B4A63B07250DFB75BCA40"/>
    <w:rsid w:val="00D34131"/>
  </w:style>
  <w:style w:type="paragraph" w:customStyle="1" w:styleId="69FAA51F6B864ECDBB9C1952C6105A80">
    <w:name w:val="69FAA51F6B864ECDBB9C1952C6105A80"/>
    <w:rsid w:val="00D34131"/>
  </w:style>
  <w:style w:type="paragraph" w:customStyle="1" w:styleId="D6ADEB10D5C84BD09C00DE3D3EBDABAA">
    <w:name w:val="D6ADEB10D5C84BD09C00DE3D3EBDABAA"/>
    <w:rsid w:val="00D34131"/>
  </w:style>
  <w:style w:type="paragraph" w:customStyle="1" w:styleId="81B63B2D8B524ED38B15CB5CEEE1305C5">
    <w:name w:val="81B63B2D8B524ED38B15CB5CEEE1305C5"/>
    <w:rsid w:val="00D34131"/>
    <w:pPr>
      <w:tabs>
        <w:tab w:val="center" w:pos="4680"/>
        <w:tab w:val="right" w:pos="9360"/>
      </w:tabs>
      <w:spacing w:after="0" w:line="240" w:lineRule="auto"/>
    </w:pPr>
    <w:rPr>
      <w:rFonts w:eastAsia="Times New Roman" w:cs="Times New Roman"/>
      <w:sz w:val="19"/>
      <w:szCs w:val="24"/>
    </w:rPr>
  </w:style>
  <w:style w:type="paragraph" w:customStyle="1" w:styleId="9502DF6C95BA4A3C9A40D47264C18A8C5">
    <w:name w:val="9502DF6C95BA4A3C9A40D47264C18A8C5"/>
    <w:rsid w:val="00D34131"/>
    <w:pPr>
      <w:spacing w:after="0" w:line="240" w:lineRule="auto"/>
    </w:pPr>
    <w:rPr>
      <w:rFonts w:eastAsia="Times New Roman" w:cs="Times New Roman"/>
      <w:sz w:val="19"/>
      <w:szCs w:val="24"/>
    </w:rPr>
  </w:style>
  <w:style w:type="paragraph" w:customStyle="1" w:styleId="CF037A0ED85644A498A5CCDAB78073E05">
    <w:name w:val="CF037A0ED85644A498A5CCDAB78073E05"/>
    <w:rsid w:val="00D34131"/>
    <w:pPr>
      <w:spacing w:after="0" w:line="240" w:lineRule="auto"/>
    </w:pPr>
    <w:rPr>
      <w:rFonts w:eastAsia="Times New Roman" w:cs="Times New Roman"/>
      <w:b/>
      <w:sz w:val="19"/>
      <w:szCs w:val="19"/>
    </w:rPr>
  </w:style>
  <w:style w:type="paragraph" w:customStyle="1" w:styleId="EAAF6CC3A1F443FF8A16F513A1B689DB18">
    <w:name w:val="EAAF6CC3A1F443FF8A16F513A1B689DB18"/>
    <w:rsid w:val="00D34131"/>
    <w:pPr>
      <w:spacing w:after="0" w:line="240" w:lineRule="auto"/>
    </w:pPr>
    <w:rPr>
      <w:rFonts w:eastAsia="Times New Roman" w:cs="Times New Roman"/>
      <w:b/>
      <w:sz w:val="19"/>
      <w:szCs w:val="19"/>
    </w:rPr>
  </w:style>
  <w:style w:type="paragraph" w:customStyle="1" w:styleId="4DB1CAF76AC34668A496DA7CD25CC4F811">
    <w:name w:val="4DB1CAF76AC34668A496DA7CD25CC4F811"/>
    <w:rsid w:val="00D34131"/>
    <w:pPr>
      <w:spacing w:after="0" w:line="240" w:lineRule="auto"/>
    </w:pPr>
    <w:rPr>
      <w:rFonts w:eastAsia="Times New Roman" w:cs="Times New Roman"/>
      <w:sz w:val="19"/>
      <w:szCs w:val="24"/>
    </w:rPr>
  </w:style>
  <w:style w:type="paragraph" w:customStyle="1" w:styleId="B61866135BFC4481924F12C17DA81EDC11">
    <w:name w:val="B61866135BFC4481924F12C17DA81EDC11"/>
    <w:rsid w:val="00D34131"/>
    <w:pPr>
      <w:spacing w:after="0" w:line="240" w:lineRule="auto"/>
    </w:pPr>
    <w:rPr>
      <w:rFonts w:eastAsia="Times New Roman" w:cs="Times New Roman"/>
      <w:sz w:val="19"/>
      <w:szCs w:val="24"/>
    </w:rPr>
  </w:style>
  <w:style w:type="paragraph" w:customStyle="1" w:styleId="B64554FF9A9D439DA20CCD12FEA2E61F11">
    <w:name w:val="B64554FF9A9D439DA20CCD12FEA2E61F11"/>
    <w:rsid w:val="00D34131"/>
    <w:pPr>
      <w:spacing w:after="0" w:line="240" w:lineRule="auto"/>
    </w:pPr>
    <w:rPr>
      <w:rFonts w:eastAsia="Times New Roman" w:cs="Times New Roman"/>
      <w:sz w:val="19"/>
      <w:szCs w:val="24"/>
    </w:rPr>
  </w:style>
  <w:style w:type="paragraph" w:customStyle="1" w:styleId="B65EC19CEB574D93AA3F718D82EBD61A11">
    <w:name w:val="B65EC19CEB574D93AA3F718D82EBD61A11"/>
    <w:rsid w:val="00D34131"/>
    <w:pPr>
      <w:spacing w:after="0" w:line="240" w:lineRule="auto"/>
    </w:pPr>
    <w:rPr>
      <w:rFonts w:eastAsia="Times New Roman" w:cs="Times New Roman"/>
      <w:sz w:val="19"/>
      <w:szCs w:val="24"/>
    </w:rPr>
  </w:style>
  <w:style w:type="paragraph" w:customStyle="1" w:styleId="B00B0B02EFCB4AADB204FCD968D2B5CE11">
    <w:name w:val="B00B0B02EFCB4AADB204FCD968D2B5CE11"/>
    <w:rsid w:val="00D34131"/>
    <w:pPr>
      <w:spacing w:after="0" w:line="240" w:lineRule="auto"/>
    </w:pPr>
    <w:rPr>
      <w:rFonts w:eastAsia="Times New Roman" w:cs="Times New Roman"/>
      <w:sz w:val="19"/>
      <w:szCs w:val="24"/>
    </w:rPr>
  </w:style>
  <w:style w:type="paragraph" w:customStyle="1" w:styleId="DA6A80CB49EA438E934369C98E762A6F10">
    <w:name w:val="DA6A80CB49EA438E934369C98E762A6F10"/>
    <w:rsid w:val="00D34131"/>
    <w:pPr>
      <w:spacing w:after="0" w:line="240" w:lineRule="auto"/>
    </w:pPr>
    <w:rPr>
      <w:rFonts w:eastAsia="Times New Roman" w:cs="Times New Roman"/>
      <w:sz w:val="19"/>
      <w:szCs w:val="24"/>
    </w:rPr>
  </w:style>
  <w:style w:type="paragraph" w:customStyle="1" w:styleId="BA841F45B861409F9C41BC4DF5A079D010">
    <w:name w:val="BA841F45B861409F9C41BC4DF5A079D010"/>
    <w:rsid w:val="00D34131"/>
    <w:pPr>
      <w:spacing w:after="0" w:line="240" w:lineRule="auto"/>
    </w:pPr>
    <w:rPr>
      <w:rFonts w:eastAsia="Times New Roman" w:cs="Times New Roman"/>
      <w:sz w:val="19"/>
      <w:szCs w:val="24"/>
    </w:rPr>
  </w:style>
  <w:style w:type="paragraph" w:customStyle="1" w:styleId="7AB6E1CDE2D842B99021D2A106F701C310">
    <w:name w:val="7AB6E1CDE2D842B99021D2A106F701C310"/>
    <w:rsid w:val="00D34131"/>
    <w:pPr>
      <w:spacing w:after="0" w:line="240" w:lineRule="auto"/>
    </w:pPr>
    <w:rPr>
      <w:rFonts w:eastAsia="Times New Roman" w:cs="Times New Roman"/>
      <w:sz w:val="19"/>
      <w:szCs w:val="24"/>
    </w:rPr>
  </w:style>
  <w:style w:type="paragraph" w:customStyle="1" w:styleId="8A9AFE7A256A45EF839696D175734BEE10">
    <w:name w:val="8A9AFE7A256A45EF839696D175734BEE10"/>
    <w:rsid w:val="00D34131"/>
    <w:pPr>
      <w:spacing w:after="0" w:line="240" w:lineRule="auto"/>
    </w:pPr>
    <w:rPr>
      <w:rFonts w:eastAsia="Times New Roman" w:cs="Times New Roman"/>
      <w:sz w:val="19"/>
      <w:szCs w:val="24"/>
    </w:rPr>
  </w:style>
  <w:style w:type="paragraph" w:customStyle="1" w:styleId="D0BD38688ABD476B89D59E28B4F6EEC710">
    <w:name w:val="D0BD38688ABD476B89D59E28B4F6EEC710"/>
    <w:rsid w:val="00D34131"/>
    <w:pPr>
      <w:spacing w:after="0" w:line="240" w:lineRule="auto"/>
    </w:pPr>
    <w:rPr>
      <w:rFonts w:eastAsia="Times New Roman" w:cs="Times New Roman"/>
      <w:sz w:val="19"/>
      <w:szCs w:val="24"/>
    </w:rPr>
  </w:style>
  <w:style w:type="paragraph" w:customStyle="1" w:styleId="31E00B0EB7104473A581B9D8384335799">
    <w:name w:val="31E00B0EB7104473A581B9D8384335799"/>
    <w:rsid w:val="00D34131"/>
    <w:pPr>
      <w:spacing w:after="0" w:line="240" w:lineRule="auto"/>
    </w:pPr>
    <w:rPr>
      <w:rFonts w:eastAsia="Times New Roman" w:cs="Times New Roman"/>
      <w:sz w:val="19"/>
      <w:szCs w:val="24"/>
    </w:rPr>
  </w:style>
  <w:style w:type="paragraph" w:customStyle="1" w:styleId="92128DEDE48346A79ED2296069B1642C9">
    <w:name w:val="92128DEDE48346A79ED2296069B1642C9"/>
    <w:rsid w:val="00D34131"/>
    <w:pPr>
      <w:spacing w:after="0" w:line="240" w:lineRule="auto"/>
    </w:pPr>
    <w:rPr>
      <w:rFonts w:eastAsia="Times New Roman" w:cs="Times New Roman"/>
      <w:sz w:val="19"/>
      <w:szCs w:val="24"/>
    </w:rPr>
  </w:style>
  <w:style w:type="paragraph" w:customStyle="1" w:styleId="2C9F2A5E948E4DDA818A6ABB549CAAC89">
    <w:name w:val="2C9F2A5E948E4DDA818A6ABB549CAAC89"/>
    <w:rsid w:val="00D34131"/>
    <w:pPr>
      <w:spacing w:after="0" w:line="240" w:lineRule="auto"/>
    </w:pPr>
    <w:rPr>
      <w:rFonts w:eastAsia="Times New Roman" w:cs="Times New Roman"/>
      <w:sz w:val="19"/>
      <w:szCs w:val="24"/>
    </w:rPr>
  </w:style>
  <w:style w:type="paragraph" w:customStyle="1" w:styleId="1D88A62CABC3472BB2543929002B209E6">
    <w:name w:val="1D88A62CABC3472BB2543929002B209E6"/>
    <w:rsid w:val="00D34131"/>
    <w:pPr>
      <w:spacing w:after="0" w:line="240" w:lineRule="auto"/>
    </w:pPr>
    <w:rPr>
      <w:rFonts w:eastAsia="Times New Roman" w:cs="Times New Roman"/>
      <w:sz w:val="19"/>
      <w:szCs w:val="24"/>
    </w:rPr>
  </w:style>
  <w:style w:type="paragraph" w:customStyle="1" w:styleId="1D4195ECDA5D4D4E8D7CD29FE9D998776">
    <w:name w:val="1D4195ECDA5D4D4E8D7CD29FE9D998776"/>
    <w:rsid w:val="00D34131"/>
    <w:pPr>
      <w:spacing w:after="0" w:line="240" w:lineRule="auto"/>
    </w:pPr>
    <w:rPr>
      <w:rFonts w:eastAsia="Times New Roman" w:cs="Times New Roman"/>
      <w:sz w:val="19"/>
      <w:szCs w:val="24"/>
    </w:rPr>
  </w:style>
  <w:style w:type="paragraph" w:customStyle="1" w:styleId="2A3DA9BC4876420C9495A26B3C5CA8BA6">
    <w:name w:val="2A3DA9BC4876420C9495A26B3C5CA8BA6"/>
    <w:rsid w:val="00D34131"/>
    <w:pPr>
      <w:spacing w:after="0" w:line="240" w:lineRule="auto"/>
    </w:pPr>
    <w:rPr>
      <w:rFonts w:eastAsia="Times New Roman" w:cs="Times New Roman"/>
      <w:sz w:val="19"/>
      <w:szCs w:val="24"/>
    </w:rPr>
  </w:style>
  <w:style w:type="paragraph" w:customStyle="1" w:styleId="82875695DEAF4DCEB1FBEF6013E1BF626">
    <w:name w:val="82875695DEAF4DCEB1FBEF6013E1BF626"/>
    <w:rsid w:val="00D34131"/>
    <w:pPr>
      <w:spacing w:after="0" w:line="240" w:lineRule="auto"/>
    </w:pPr>
    <w:rPr>
      <w:rFonts w:eastAsia="Times New Roman" w:cs="Times New Roman"/>
      <w:sz w:val="19"/>
      <w:szCs w:val="24"/>
    </w:rPr>
  </w:style>
  <w:style w:type="paragraph" w:customStyle="1" w:styleId="CA89B9A89D634C0AB57DBDB14E01CEB46">
    <w:name w:val="CA89B9A89D634C0AB57DBDB14E01CEB46"/>
    <w:rsid w:val="00D34131"/>
    <w:pPr>
      <w:spacing w:after="0" w:line="240" w:lineRule="auto"/>
    </w:pPr>
    <w:rPr>
      <w:rFonts w:eastAsia="Times New Roman" w:cs="Times New Roman"/>
      <w:sz w:val="19"/>
      <w:szCs w:val="24"/>
    </w:rPr>
  </w:style>
  <w:style w:type="paragraph" w:customStyle="1" w:styleId="4F5F2845C2BB44CB8878241E5A35DFA26">
    <w:name w:val="4F5F2845C2BB44CB8878241E5A35DFA26"/>
    <w:rsid w:val="00D34131"/>
    <w:pPr>
      <w:spacing w:after="0" w:line="240" w:lineRule="auto"/>
    </w:pPr>
    <w:rPr>
      <w:rFonts w:eastAsia="Times New Roman" w:cs="Times New Roman"/>
      <w:sz w:val="19"/>
      <w:szCs w:val="24"/>
    </w:rPr>
  </w:style>
  <w:style w:type="paragraph" w:customStyle="1" w:styleId="DFC84D9045054CB5977F77AA4EC2F58F6">
    <w:name w:val="DFC84D9045054CB5977F77AA4EC2F58F6"/>
    <w:rsid w:val="00D34131"/>
    <w:pPr>
      <w:spacing w:after="0" w:line="240" w:lineRule="auto"/>
    </w:pPr>
    <w:rPr>
      <w:rFonts w:eastAsia="Times New Roman" w:cs="Times New Roman"/>
      <w:sz w:val="19"/>
      <w:szCs w:val="24"/>
    </w:rPr>
  </w:style>
  <w:style w:type="paragraph" w:customStyle="1" w:styleId="3EE719DE90C144DEB80A460C60211CDA6">
    <w:name w:val="3EE719DE90C144DEB80A460C60211CDA6"/>
    <w:rsid w:val="00D34131"/>
    <w:pPr>
      <w:spacing w:after="0" w:line="240" w:lineRule="auto"/>
    </w:pPr>
    <w:rPr>
      <w:rFonts w:eastAsia="Times New Roman" w:cs="Times New Roman"/>
      <w:sz w:val="19"/>
      <w:szCs w:val="24"/>
    </w:rPr>
  </w:style>
  <w:style w:type="paragraph" w:customStyle="1" w:styleId="5072A5340D064A359023537F114E379D6">
    <w:name w:val="5072A5340D064A359023537F114E379D6"/>
    <w:rsid w:val="00D34131"/>
    <w:pPr>
      <w:spacing w:after="0" w:line="240" w:lineRule="auto"/>
    </w:pPr>
    <w:rPr>
      <w:rFonts w:eastAsia="Times New Roman" w:cs="Times New Roman"/>
      <w:sz w:val="19"/>
      <w:szCs w:val="24"/>
    </w:rPr>
  </w:style>
  <w:style w:type="paragraph" w:customStyle="1" w:styleId="EA9ED3D936054315A5772469454746A86">
    <w:name w:val="EA9ED3D936054315A5772469454746A86"/>
    <w:rsid w:val="00D34131"/>
    <w:pPr>
      <w:spacing w:after="0" w:line="240" w:lineRule="auto"/>
    </w:pPr>
    <w:rPr>
      <w:rFonts w:eastAsia="Times New Roman" w:cs="Times New Roman"/>
      <w:sz w:val="19"/>
      <w:szCs w:val="24"/>
    </w:rPr>
  </w:style>
  <w:style w:type="paragraph" w:customStyle="1" w:styleId="EA7947AB693A434ABB09685CC1EA93DF5">
    <w:name w:val="EA7947AB693A434ABB09685CC1EA93DF5"/>
    <w:rsid w:val="00D34131"/>
    <w:pPr>
      <w:spacing w:after="0" w:line="240" w:lineRule="auto"/>
    </w:pPr>
    <w:rPr>
      <w:rFonts w:eastAsia="Times New Roman" w:cs="Times New Roman"/>
      <w:sz w:val="19"/>
      <w:szCs w:val="24"/>
    </w:rPr>
  </w:style>
  <w:style w:type="paragraph" w:customStyle="1" w:styleId="433648C4EF604A47B755E6CC6F6E91B15">
    <w:name w:val="433648C4EF604A47B755E6CC6F6E91B15"/>
    <w:rsid w:val="00D34131"/>
    <w:pPr>
      <w:spacing w:after="0" w:line="240" w:lineRule="auto"/>
    </w:pPr>
    <w:rPr>
      <w:rFonts w:eastAsia="Times New Roman" w:cs="Times New Roman"/>
      <w:sz w:val="19"/>
      <w:szCs w:val="24"/>
    </w:rPr>
  </w:style>
  <w:style w:type="paragraph" w:customStyle="1" w:styleId="C8AEDC90A5FA4D88A04C5815FCBFBE6F3">
    <w:name w:val="C8AEDC90A5FA4D88A04C5815FCBFBE6F3"/>
    <w:rsid w:val="00D34131"/>
    <w:pPr>
      <w:spacing w:after="0" w:line="240" w:lineRule="auto"/>
    </w:pPr>
    <w:rPr>
      <w:rFonts w:eastAsia="Times New Roman" w:cs="Times New Roman"/>
      <w:sz w:val="19"/>
      <w:szCs w:val="24"/>
    </w:rPr>
  </w:style>
  <w:style w:type="paragraph" w:customStyle="1" w:styleId="E97A7B36ABB448A7AB94E6E3A23435453">
    <w:name w:val="E97A7B36ABB448A7AB94E6E3A23435453"/>
    <w:rsid w:val="00D34131"/>
    <w:pPr>
      <w:spacing w:after="0" w:line="240" w:lineRule="auto"/>
    </w:pPr>
    <w:rPr>
      <w:rFonts w:eastAsia="Times New Roman" w:cs="Times New Roman"/>
      <w:sz w:val="19"/>
      <w:szCs w:val="24"/>
    </w:rPr>
  </w:style>
  <w:style w:type="paragraph" w:customStyle="1" w:styleId="BFDFBB2BF84748F8A1445200CC338C913">
    <w:name w:val="BFDFBB2BF84748F8A1445200CC338C913"/>
    <w:rsid w:val="00D34131"/>
    <w:pPr>
      <w:spacing w:after="0" w:line="240" w:lineRule="auto"/>
    </w:pPr>
    <w:rPr>
      <w:rFonts w:eastAsia="Times New Roman" w:cs="Times New Roman"/>
      <w:sz w:val="19"/>
      <w:szCs w:val="24"/>
    </w:rPr>
  </w:style>
  <w:style w:type="paragraph" w:customStyle="1" w:styleId="EBE443AE67184936BC684E0B17C8571C3">
    <w:name w:val="EBE443AE67184936BC684E0B17C8571C3"/>
    <w:rsid w:val="00D34131"/>
    <w:pPr>
      <w:spacing w:after="0" w:line="240" w:lineRule="auto"/>
    </w:pPr>
    <w:rPr>
      <w:rFonts w:eastAsia="Times New Roman" w:cs="Times New Roman"/>
      <w:sz w:val="19"/>
      <w:szCs w:val="24"/>
    </w:rPr>
  </w:style>
  <w:style w:type="paragraph" w:customStyle="1" w:styleId="A51167CCEAE6449DACB2B78D123CC51E3">
    <w:name w:val="A51167CCEAE6449DACB2B78D123CC51E3"/>
    <w:rsid w:val="00D34131"/>
    <w:pPr>
      <w:spacing w:after="0" w:line="240" w:lineRule="auto"/>
    </w:pPr>
    <w:rPr>
      <w:rFonts w:eastAsia="Times New Roman" w:cs="Times New Roman"/>
      <w:sz w:val="19"/>
      <w:szCs w:val="24"/>
    </w:rPr>
  </w:style>
  <w:style w:type="paragraph" w:customStyle="1" w:styleId="0F0147111E834E9C832CDAD47E7CDB7B4">
    <w:name w:val="0F0147111E834E9C832CDAD47E7CDB7B4"/>
    <w:rsid w:val="00D34131"/>
    <w:pPr>
      <w:spacing w:after="0" w:line="240" w:lineRule="auto"/>
    </w:pPr>
    <w:rPr>
      <w:rFonts w:eastAsia="Times New Roman" w:cs="Times New Roman"/>
      <w:sz w:val="19"/>
      <w:szCs w:val="24"/>
    </w:rPr>
  </w:style>
  <w:style w:type="paragraph" w:customStyle="1" w:styleId="F1B97E3CD04548F0A43216048176FFFD3">
    <w:name w:val="F1B97E3CD04548F0A43216048176FFFD3"/>
    <w:rsid w:val="00D34131"/>
    <w:pPr>
      <w:spacing w:after="0" w:line="240" w:lineRule="auto"/>
    </w:pPr>
    <w:rPr>
      <w:rFonts w:eastAsia="Times New Roman" w:cs="Times New Roman"/>
      <w:sz w:val="19"/>
      <w:szCs w:val="24"/>
    </w:rPr>
  </w:style>
  <w:style w:type="paragraph" w:customStyle="1" w:styleId="013BA60E16AA47B9B6A6AD41C7DC6E074">
    <w:name w:val="013BA60E16AA47B9B6A6AD41C7DC6E074"/>
    <w:rsid w:val="00D34131"/>
    <w:pPr>
      <w:spacing w:after="0" w:line="240" w:lineRule="auto"/>
    </w:pPr>
    <w:rPr>
      <w:rFonts w:eastAsia="Times New Roman" w:cs="Times New Roman"/>
      <w:sz w:val="19"/>
      <w:szCs w:val="24"/>
    </w:rPr>
  </w:style>
  <w:style w:type="paragraph" w:customStyle="1" w:styleId="E958E22CEDB44665802B58457B580A233">
    <w:name w:val="E958E22CEDB44665802B58457B580A233"/>
    <w:rsid w:val="00D34131"/>
    <w:pPr>
      <w:spacing w:after="0" w:line="240" w:lineRule="auto"/>
    </w:pPr>
    <w:rPr>
      <w:rFonts w:eastAsia="Times New Roman" w:cs="Times New Roman"/>
      <w:sz w:val="19"/>
      <w:szCs w:val="24"/>
    </w:rPr>
  </w:style>
  <w:style w:type="paragraph" w:customStyle="1" w:styleId="C45BE4C47D8849218C6E0EF5BA4FFC0B4">
    <w:name w:val="C45BE4C47D8849218C6E0EF5BA4FFC0B4"/>
    <w:rsid w:val="00D34131"/>
    <w:pPr>
      <w:spacing w:after="0" w:line="240" w:lineRule="auto"/>
    </w:pPr>
    <w:rPr>
      <w:rFonts w:eastAsia="Times New Roman" w:cs="Times New Roman"/>
      <w:sz w:val="19"/>
      <w:szCs w:val="24"/>
    </w:rPr>
  </w:style>
  <w:style w:type="paragraph" w:customStyle="1" w:styleId="415750F119294B68B6DC59AF6DD553AF3">
    <w:name w:val="415750F119294B68B6DC59AF6DD553AF3"/>
    <w:rsid w:val="00D34131"/>
    <w:pPr>
      <w:spacing w:after="0" w:line="240" w:lineRule="auto"/>
    </w:pPr>
    <w:rPr>
      <w:rFonts w:eastAsia="Times New Roman" w:cs="Times New Roman"/>
      <w:sz w:val="19"/>
      <w:szCs w:val="24"/>
    </w:rPr>
  </w:style>
  <w:style w:type="paragraph" w:customStyle="1" w:styleId="CDF21FD1FA1647DCB064F708C2ABE1CF4">
    <w:name w:val="CDF21FD1FA1647DCB064F708C2ABE1CF4"/>
    <w:rsid w:val="00D34131"/>
    <w:pPr>
      <w:spacing w:after="0" w:line="240" w:lineRule="auto"/>
    </w:pPr>
    <w:rPr>
      <w:rFonts w:eastAsia="Times New Roman" w:cs="Times New Roman"/>
      <w:sz w:val="19"/>
      <w:szCs w:val="24"/>
    </w:rPr>
  </w:style>
  <w:style w:type="paragraph" w:customStyle="1" w:styleId="77426FAFABF74162A3ABACA8B86CFCD83">
    <w:name w:val="77426FAFABF74162A3ABACA8B86CFCD83"/>
    <w:rsid w:val="00D34131"/>
    <w:pPr>
      <w:spacing w:after="0" w:line="240" w:lineRule="auto"/>
    </w:pPr>
    <w:rPr>
      <w:rFonts w:eastAsia="Times New Roman" w:cs="Times New Roman"/>
      <w:sz w:val="19"/>
      <w:szCs w:val="24"/>
    </w:rPr>
  </w:style>
  <w:style w:type="paragraph" w:customStyle="1" w:styleId="0565244B75CF4490B75498B4C9F3C58B4">
    <w:name w:val="0565244B75CF4490B75498B4C9F3C58B4"/>
    <w:rsid w:val="00D34131"/>
    <w:pPr>
      <w:spacing w:after="0" w:line="240" w:lineRule="auto"/>
    </w:pPr>
    <w:rPr>
      <w:rFonts w:eastAsia="Times New Roman" w:cs="Times New Roman"/>
      <w:sz w:val="19"/>
      <w:szCs w:val="24"/>
    </w:rPr>
  </w:style>
  <w:style w:type="paragraph" w:customStyle="1" w:styleId="A3780C3B5F014FD892A71C1949993AD93">
    <w:name w:val="A3780C3B5F014FD892A71C1949993AD93"/>
    <w:rsid w:val="00D34131"/>
    <w:pPr>
      <w:spacing w:after="0" w:line="240" w:lineRule="auto"/>
    </w:pPr>
    <w:rPr>
      <w:rFonts w:eastAsia="Times New Roman" w:cs="Times New Roman"/>
      <w:sz w:val="19"/>
      <w:szCs w:val="24"/>
    </w:rPr>
  </w:style>
  <w:style w:type="paragraph" w:customStyle="1" w:styleId="C8EAAA6AE194422CBE71E0A98B569B404">
    <w:name w:val="C8EAAA6AE194422CBE71E0A98B569B404"/>
    <w:rsid w:val="00D34131"/>
    <w:pPr>
      <w:spacing w:after="0" w:line="240" w:lineRule="auto"/>
    </w:pPr>
    <w:rPr>
      <w:rFonts w:eastAsia="Times New Roman" w:cs="Times New Roman"/>
      <w:sz w:val="19"/>
      <w:szCs w:val="24"/>
    </w:rPr>
  </w:style>
  <w:style w:type="paragraph" w:customStyle="1" w:styleId="0AED3EFF4EB547C9A11AA1CC8757FE493">
    <w:name w:val="0AED3EFF4EB547C9A11AA1CC8757FE493"/>
    <w:rsid w:val="00D34131"/>
    <w:pPr>
      <w:spacing w:after="0" w:line="240" w:lineRule="auto"/>
    </w:pPr>
    <w:rPr>
      <w:rFonts w:eastAsia="Times New Roman" w:cs="Times New Roman"/>
      <w:sz w:val="19"/>
      <w:szCs w:val="24"/>
    </w:rPr>
  </w:style>
  <w:style w:type="paragraph" w:customStyle="1" w:styleId="F50A7747AAD74743840724A61B40FC1C4">
    <w:name w:val="F50A7747AAD74743840724A61B40FC1C4"/>
    <w:rsid w:val="00D34131"/>
    <w:pPr>
      <w:spacing w:after="0" w:line="240" w:lineRule="auto"/>
    </w:pPr>
    <w:rPr>
      <w:rFonts w:eastAsia="Times New Roman" w:cs="Times New Roman"/>
      <w:sz w:val="19"/>
      <w:szCs w:val="24"/>
    </w:rPr>
  </w:style>
  <w:style w:type="paragraph" w:customStyle="1" w:styleId="5CC2DB6D07F342AB8A5BF33533FCCC473">
    <w:name w:val="5CC2DB6D07F342AB8A5BF33533FCCC473"/>
    <w:rsid w:val="00D34131"/>
    <w:pPr>
      <w:spacing w:after="0" w:line="240" w:lineRule="auto"/>
    </w:pPr>
    <w:rPr>
      <w:rFonts w:eastAsia="Times New Roman" w:cs="Times New Roman"/>
      <w:sz w:val="19"/>
      <w:szCs w:val="24"/>
    </w:rPr>
  </w:style>
  <w:style w:type="paragraph" w:customStyle="1" w:styleId="6E08EC6FD43D4C43BEC5472DEC0176B94">
    <w:name w:val="6E08EC6FD43D4C43BEC5472DEC0176B94"/>
    <w:rsid w:val="00D34131"/>
    <w:pPr>
      <w:spacing w:after="0" w:line="240" w:lineRule="auto"/>
    </w:pPr>
    <w:rPr>
      <w:rFonts w:eastAsia="Times New Roman" w:cs="Times New Roman"/>
      <w:sz w:val="19"/>
      <w:szCs w:val="24"/>
    </w:rPr>
  </w:style>
  <w:style w:type="paragraph" w:customStyle="1" w:styleId="FFE6F290BE864DF48CE9F2F65E024D623">
    <w:name w:val="FFE6F290BE864DF48CE9F2F65E024D623"/>
    <w:rsid w:val="00D34131"/>
    <w:pPr>
      <w:spacing w:after="0" w:line="240" w:lineRule="auto"/>
    </w:pPr>
    <w:rPr>
      <w:rFonts w:eastAsia="Times New Roman" w:cs="Times New Roman"/>
      <w:sz w:val="19"/>
      <w:szCs w:val="24"/>
    </w:rPr>
  </w:style>
  <w:style w:type="paragraph" w:customStyle="1" w:styleId="20539A9C8A70422EA68D851BDFC270EF4">
    <w:name w:val="20539A9C8A70422EA68D851BDFC270EF4"/>
    <w:rsid w:val="00D34131"/>
    <w:pPr>
      <w:spacing w:after="0" w:line="240" w:lineRule="auto"/>
    </w:pPr>
    <w:rPr>
      <w:rFonts w:eastAsia="Times New Roman" w:cs="Times New Roman"/>
      <w:sz w:val="19"/>
      <w:szCs w:val="24"/>
    </w:rPr>
  </w:style>
  <w:style w:type="paragraph" w:customStyle="1" w:styleId="7A287A39CE5A48F2A187E7D9AFC5298A3">
    <w:name w:val="7A287A39CE5A48F2A187E7D9AFC5298A3"/>
    <w:rsid w:val="00D34131"/>
    <w:pPr>
      <w:spacing w:after="0" w:line="240" w:lineRule="auto"/>
    </w:pPr>
    <w:rPr>
      <w:rFonts w:eastAsia="Times New Roman" w:cs="Times New Roman"/>
      <w:sz w:val="19"/>
      <w:szCs w:val="24"/>
    </w:rPr>
  </w:style>
  <w:style w:type="paragraph" w:customStyle="1" w:styleId="24561BE5A6394D86B4CA2B67A05089E94">
    <w:name w:val="24561BE5A6394D86B4CA2B67A05089E94"/>
    <w:rsid w:val="00D34131"/>
    <w:pPr>
      <w:spacing w:after="0" w:line="240" w:lineRule="auto"/>
    </w:pPr>
    <w:rPr>
      <w:rFonts w:eastAsia="Times New Roman" w:cs="Times New Roman"/>
      <w:sz w:val="19"/>
      <w:szCs w:val="24"/>
    </w:rPr>
  </w:style>
  <w:style w:type="paragraph" w:customStyle="1" w:styleId="980B3D76B5414D2FA37C4F8AD71FDFE01">
    <w:name w:val="980B3D76B5414D2FA37C4F8AD71FDFE01"/>
    <w:rsid w:val="00D34131"/>
    <w:pPr>
      <w:spacing w:after="0" w:line="240" w:lineRule="auto"/>
    </w:pPr>
    <w:rPr>
      <w:rFonts w:eastAsia="Times New Roman" w:cs="Times New Roman"/>
      <w:sz w:val="19"/>
      <w:szCs w:val="24"/>
    </w:rPr>
  </w:style>
  <w:style w:type="paragraph" w:customStyle="1" w:styleId="87BBE266646B42ABBE110194EF370E221">
    <w:name w:val="87BBE266646B42ABBE110194EF370E221"/>
    <w:rsid w:val="00D34131"/>
    <w:pPr>
      <w:spacing w:after="0" w:line="240" w:lineRule="auto"/>
    </w:pPr>
    <w:rPr>
      <w:rFonts w:eastAsia="Times New Roman" w:cs="Times New Roman"/>
      <w:sz w:val="19"/>
      <w:szCs w:val="24"/>
    </w:rPr>
  </w:style>
  <w:style w:type="paragraph" w:customStyle="1" w:styleId="8CC1E81CC9B2416F82F11C7ED7E685021">
    <w:name w:val="8CC1E81CC9B2416F82F11C7ED7E685021"/>
    <w:rsid w:val="00D34131"/>
    <w:pPr>
      <w:spacing w:after="0" w:line="240" w:lineRule="auto"/>
    </w:pPr>
    <w:rPr>
      <w:rFonts w:eastAsia="Times New Roman" w:cs="Times New Roman"/>
      <w:sz w:val="19"/>
      <w:szCs w:val="24"/>
    </w:rPr>
  </w:style>
  <w:style w:type="paragraph" w:customStyle="1" w:styleId="FE9D807FAD39435D9FAA0807C43FCBD91">
    <w:name w:val="FE9D807FAD39435D9FAA0807C43FCBD91"/>
    <w:rsid w:val="00D34131"/>
    <w:pPr>
      <w:spacing w:after="0" w:line="240" w:lineRule="auto"/>
    </w:pPr>
    <w:rPr>
      <w:rFonts w:eastAsia="Times New Roman" w:cs="Times New Roman"/>
      <w:sz w:val="19"/>
      <w:szCs w:val="24"/>
    </w:rPr>
  </w:style>
  <w:style w:type="paragraph" w:customStyle="1" w:styleId="7BE4CF7E89F54B529A5610503EAF2B651">
    <w:name w:val="7BE4CF7E89F54B529A5610503EAF2B651"/>
    <w:rsid w:val="00D34131"/>
    <w:pPr>
      <w:spacing w:after="0" w:line="240" w:lineRule="auto"/>
    </w:pPr>
    <w:rPr>
      <w:rFonts w:eastAsia="Times New Roman" w:cs="Times New Roman"/>
      <w:sz w:val="19"/>
      <w:szCs w:val="24"/>
    </w:rPr>
  </w:style>
  <w:style w:type="paragraph" w:customStyle="1" w:styleId="19F52D7262B3403A99CFFA5333A267E21">
    <w:name w:val="19F52D7262B3403A99CFFA5333A267E21"/>
    <w:rsid w:val="00D34131"/>
    <w:pPr>
      <w:spacing w:after="0" w:line="240" w:lineRule="auto"/>
    </w:pPr>
    <w:rPr>
      <w:rFonts w:eastAsia="Times New Roman" w:cs="Times New Roman"/>
      <w:sz w:val="19"/>
      <w:szCs w:val="24"/>
    </w:rPr>
  </w:style>
  <w:style w:type="paragraph" w:customStyle="1" w:styleId="E73DA18BD92F45A487E572C62390CE401">
    <w:name w:val="E73DA18BD92F45A487E572C62390CE401"/>
    <w:rsid w:val="00D34131"/>
    <w:pPr>
      <w:spacing w:after="0" w:line="240" w:lineRule="auto"/>
    </w:pPr>
    <w:rPr>
      <w:rFonts w:eastAsia="Times New Roman" w:cs="Times New Roman"/>
      <w:sz w:val="19"/>
      <w:szCs w:val="24"/>
    </w:rPr>
  </w:style>
  <w:style w:type="paragraph" w:customStyle="1" w:styleId="6908123668F54ACBA62679E114FC924E1">
    <w:name w:val="6908123668F54ACBA62679E114FC924E1"/>
    <w:rsid w:val="00D34131"/>
    <w:pPr>
      <w:spacing w:after="0" w:line="240" w:lineRule="auto"/>
    </w:pPr>
    <w:rPr>
      <w:rFonts w:eastAsia="Times New Roman" w:cs="Times New Roman"/>
      <w:sz w:val="19"/>
      <w:szCs w:val="24"/>
    </w:rPr>
  </w:style>
  <w:style w:type="paragraph" w:customStyle="1" w:styleId="1D620E280C944E8EA970043FCDE1AD421">
    <w:name w:val="1D620E280C944E8EA970043FCDE1AD421"/>
    <w:rsid w:val="00D34131"/>
    <w:pPr>
      <w:spacing w:after="0" w:line="240" w:lineRule="auto"/>
    </w:pPr>
    <w:rPr>
      <w:rFonts w:eastAsia="Times New Roman" w:cs="Times New Roman"/>
      <w:sz w:val="19"/>
      <w:szCs w:val="24"/>
    </w:rPr>
  </w:style>
  <w:style w:type="paragraph" w:customStyle="1" w:styleId="15988A39D8FC49B7A54BDB575CFBA70A1">
    <w:name w:val="15988A39D8FC49B7A54BDB575CFBA70A1"/>
    <w:rsid w:val="00D34131"/>
    <w:pPr>
      <w:spacing w:after="0" w:line="240" w:lineRule="auto"/>
    </w:pPr>
    <w:rPr>
      <w:rFonts w:eastAsia="Times New Roman" w:cs="Times New Roman"/>
      <w:sz w:val="19"/>
      <w:szCs w:val="24"/>
    </w:rPr>
  </w:style>
  <w:style w:type="paragraph" w:customStyle="1" w:styleId="C14ECD8CD612426F9D26BDAF95D1A7881">
    <w:name w:val="C14ECD8CD612426F9D26BDAF95D1A7881"/>
    <w:rsid w:val="00D34131"/>
    <w:pPr>
      <w:spacing w:after="0" w:line="240" w:lineRule="auto"/>
    </w:pPr>
    <w:rPr>
      <w:rFonts w:eastAsia="Times New Roman" w:cs="Times New Roman"/>
      <w:sz w:val="19"/>
      <w:szCs w:val="24"/>
    </w:rPr>
  </w:style>
  <w:style w:type="paragraph" w:customStyle="1" w:styleId="AE7E0B7B160F4EF899123DB590D637E41">
    <w:name w:val="AE7E0B7B160F4EF899123DB590D637E41"/>
    <w:rsid w:val="00D34131"/>
    <w:pPr>
      <w:spacing w:after="0" w:line="240" w:lineRule="auto"/>
    </w:pPr>
    <w:rPr>
      <w:rFonts w:eastAsia="Times New Roman" w:cs="Times New Roman"/>
      <w:sz w:val="19"/>
      <w:szCs w:val="24"/>
    </w:rPr>
  </w:style>
  <w:style w:type="paragraph" w:customStyle="1" w:styleId="B73902E1501E495F943AC782FCD6832C1">
    <w:name w:val="B73902E1501E495F943AC782FCD6832C1"/>
    <w:rsid w:val="00D34131"/>
    <w:pPr>
      <w:spacing w:after="0" w:line="240" w:lineRule="auto"/>
    </w:pPr>
    <w:rPr>
      <w:rFonts w:eastAsia="Times New Roman" w:cs="Times New Roman"/>
      <w:sz w:val="19"/>
      <w:szCs w:val="24"/>
    </w:rPr>
  </w:style>
  <w:style w:type="paragraph" w:customStyle="1" w:styleId="9B3B9B1095FF4AF2868783062E727AE61">
    <w:name w:val="9B3B9B1095FF4AF2868783062E727AE61"/>
    <w:rsid w:val="00D34131"/>
    <w:pPr>
      <w:spacing w:after="0" w:line="240" w:lineRule="auto"/>
    </w:pPr>
    <w:rPr>
      <w:rFonts w:eastAsia="Times New Roman" w:cs="Times New Roman"/>
      <w:sz w:val="19"/>
      <w:szCs w:val="24"/>
    </w:rPr>
  </w:style>
  <w:style w:type="paragraph" w:customStyle="1" w:styleId="2326479F1AF844A7A2233B75BDB82EDA1">
    <w:name w:val="2326479F1AF844A7A2233B75BDB82EDA1"/>
    <w:rsid w:val="00D34131"/>
    <w:pPr>
      <w:spacing w:after="0" w:line="240" w:lineRule="auto"/>
    </w:pPr>
    <w:rPr>
      <w:rFonts w:eastAsia="Times New Roman" w:cs="Times New Roman"/>
      <w:sz w:val="19"/>
      <w:szCs w:val="24"/>
    </w:rPr>
  </w:style>
  <w:style w:type="paragraph" w:customStyle="1" w:styleId="BE999532582B4A63B07250DFB75BCA401">
    <w:name w:val="BE999532582B4A63B07250DFB75BCA401"/>
    <w:rsid w:val="00D34131"/>
    <w:pPr>
      <w:spacing w:after="0" w:line="240" w:lineRule="auto"/>
    </w:pPr>
    <w:rPr>
      <w:rFonts w:eastAsia="Times New Roman" w:cs="Times New Roman"/>
      <w:sz w:val="19"/>
      <w:szCs w:val="24"/>
    </w:rPr>
  </w:style>
  <w:style w:type="paragraph" w:customStyle="1" w:styleId="B0B0C7E9A7344D7AB11AE4719E2B88221">
    <w:name w:val="B0B0C7E9A7344D7AB11AE4719E2B88221"/>
    <w:rsid w:val="00D34131"/>
    <w:pPr>
      <w:spacing w:after="0" w:line="240" w:lineRule="auto"/>
    </w:pPr>
    <w:rPr>
      <w:rFonts w:eastAsia="Times New Roman" w:cs="Times New Roman"/>
      <w:sz w:val="19"/>
      <w:szCs w:val="24"/>
    </w:rPr>
  </w:style>
  <w:style w:type="paragraph" w:customStyle="1" w:styleId="69FAA51F6B864ECDBB9C1952C6105A801">
    <w:name w:val="69FAA51F6B864ECDBB9C1952C6105A801"/>
    <w:rsid w:val="00D34131"/>
    <w:pPr>
      <w:spacing w:after="0" w:line="240" w:lineRule="auto"/>
    </w:pPr>
    <w:rPr>
      <w:rFonts w:eastAsia="Times New Roman" w:cs="Times New Roman"/>
      <w:sz w:val="19"/>
      <w:szCs w:val="24"/>
    </w:rPr>
  </w:style>
  <w:style w:type="paragraph" w:customStyle="1" w:styleId="C09155DD8D0C46F0BFDB7B9842D05ADD1">
    <w:name w:val="C09155DD8D0C46F0BFDB7B9842D05ADD1"/>
    <w:rsid w:val="00D34131"/>
    <w:pPr>
      <w:spacing w:after="0" w:line="240" w:lineRule="auto"/>
    </w:pPr>
    <w:rPr>
      <w:rFonts w:eastAsia="Times New Roman" w:cs="Times New Roman"/>
      <w:sz w:val="19"/>
      <w:szCs w:val="24"/>
    </w:rPr>
  </w:style>
  <w:style w:type="paragraph" w:customStyle="1" w:styleId="D6ADEB10D5C84BD09C00DE3D3EBDABAA1">
    <w:name w:val="D6ADEB10D5C84BD09C00DE3D3EBDABAA1"/>
    <w:rsid w:val="00D34131"/>
    <w:pPr>
      <w:spacing w:after="0" w:line="240" w:lineRule="auto"/>
    </w:pPr>
    <w:rPr>
      <w:rFonts w:eastAsia="Times New Roman" w:cs="Times New Roman"/>
      <w:sz w:val="19"/>
      <w:szCs w:val="24"/>
    </w:rPr>
  </w:style>
  <w:style w:type="paragraph" w:customStyle="1" w:styleId="EE252737BC184C199AE1CF227DCB768C">
    <w:name w:val="EE252737BC184C199AE1CF227DCB768C"/>
    <w:rsid w:val="00D34131"/>
  </w:style>
  <w:style w:type="paragraph" w:customStyle="1" w:styleId="891854880D304D529BBE0E1AB30A87A8">
    <w:name w:val="891854880D304D529BBE0E1AB30A87A8"/>
    <w:rsid w:val="00D34131"/>
  </w:style>
  <w:style w:type="paragraph" w:customStyle="1" w:styleId="092EFB89D338448897BD0776DF57C5F8">
    <w:name w:val="092EFB89D338448897BD0776DF57C5F8"/>
    <w:rsid w:val="00D34131"/>
  </w:style>
  <w:style w:type="paragraph" w:customStyle="1" w:styleId="07330715ECFD411BBF84F82280519F2D">
    <w:name w:val="07330715ECFD411BBF84F82280519F2D"/>
    <w:rsid w:val="00D34131"/>
  </w:style>
  <w:style w:type="paragraph" w:customStyle="1" w:styleId="B7B66895692E4F4FBEA4FDBEB3ADD06B">
    <w:name w:val="B7B66895692E4F4FBEA4FDBEB3ADD06B"/>
    <w:rsid w:val="00D34131"/>
  </w:style>
  <w:style w:type="paragraph" w:customStyle="1" w:styleId="666058F89FA2480D8496FCB5567C0D9F">
    <w:name w:val="666058F89FA2480D8496FCB5567C0D9F"/>
    <w:rsid w:val="00D34131"/>
  </w:style>
  <w:style w:type="paragraph" w:customStyle="1" w:styleId="F0B0906264114E459EB0DE676CD8C6CC">
    <w:name w:val="F0B0906264114E459EB0DE676CD8C6CC"/>
    <w:rsid w:val="00D34131"/>
  </w:style>
  <w:style w:type="paragraph" w:customStyle="1" w:styleId="53397E2D7982408D866367019ABF63A5">
    <w:name w:val="53397E2D7982408D866367019ABF63A5"/>
    <w:rsid w:val="00D34131"/>
  </w:style>
  <w:style w:type="paragraph" w:customStyle="1" w:styleId="EBF7E981D54C4F12810CBE44260401AE">
    <w:name w:val="EBF7E981D54C4F12810CBE44260401AE"/>
    <w:rsid w:val="00D34131"/>
  </w:style>
  <w:style w:type="paragraph" w:customStyle="1" w:styleId="8742429A2CF54EAFBCBE04863F85D870">
    <w:name w:val="8742429A2CF54EAFBCBE04863F85D870"/>
    <w:rsid w:val="00D34131"/>
  </w:style>
  <w:style w:type="paragraph" w:customStyle="1" w:styleId="7920ABCF6EDF4193B3EED1333F3E2787">
    <w:name w:val="7920ABCF6EDF4193B3EED1333F3E2787"/>
    <w:rsid w:val="00D34131"/>
  </w:style>
  <w:style w:type="paragraph" w:customStyle="1" w:styleId="2F0EEDA5B82943CFA8145B07E36AA1EB">
    <w:name w:val="2F0EEDA5B82943CFA8145B07E36AA1EB"/>
    <w:rsid w:val="00D34131"/>
  </w:style>
  <w:style w:type="paragraph" w:customStyle="1" w:styleId="059666898B5E479BA8136D3A9C4D2277">
    <w:name w:val="059666898B5E479BA8136D3A9C4D2277"/>
    <w:rsid w:val="00D34131"/>
  </w:style>
  <w:style w:type="paragraph" w:customStyle="1" w:styleId="789A70B29CEA4EA3BDEE2213FB4C923E">
    <w:name w:val="789A70B29CEA4EA3BDEE2213FB4C923E"/>
    <w:rsid w:val="00D34131"/>
  </w:style>
  <w:style w:type="paragraph" w:customStyle="1" w:styleId="CC64C48D311447A0BB2DD4B4125D824E">
    <w:name w:val="CC64C48D311447A0BB2DD4B4125D824E"/>
    <w:rsid w:val="00D34131"/>
  </w:style>
  <w:style w:type="paragraph" w:customStyle="1" w:styleId="C3ABE0BCDC5F48B18E5BB13487B37787">
    <w:name w:val="C3ABE0BCDC5F48B18E5BB13487B37787"/>
    <w:rsid w:val="00D34131"/>
  </w:style>
  <w:style w:type="paragraph" w:customStyle="1" w:styleId="04AC02F3701B4774B4C63832D56BF775">
    <w:name w:val="04AC02F3701B4774B4C63832D56BF775"/>
    <w:rsid w:val="00D34131"/>
  </w:style>
  <w:style w:type="paragraph" w:customStyle="1" w:styleId="0264683E438F47179E448BB3EBC8FDEE">
    <w:name w:val="0264683E438F47179E448BB3EBC8FDEE"/>
    <w:rsid w:val="00D34131"/>
  </w:style>
  <w:style w:type="paragraph" w:customStyle="1" w:styleId="B1D73E78D6324103AC8858EB031C3445">
    <w:name w:val="B1D73E78D6324103AC8858EB031C3445"/>
    <w:rsid w:val="00D34131"/>
  </w:style>
  <w:style w:type="paragraph" w:customStyle="1" w:styleId="D43CA7F6722A42BA854FCE6BB39C1D29">
    <w:name w:val="D43CA7F6722A42BA854FCE6BB39C1D29"/>
    <w:rsid w:val="00D34131"/>
  </w:style>
  <w:style w:type="paragraph" w:customStyle="1" w:styleId="48E00279DD5C4264B2C9713D5C928014">
    <w:name w:val="48E00279DD5C4264B2C9713D5C928014"/>
    <w:rsid w:val="00D34131"/>
  </w:style>
  <w:style w:type="paragraph" w:customStyle="1" w:styleId="BE45DF6EB94A4EC1A69270FF97763C99">
    <w:name w:val="BE45DF6EB94A4EC1A69270FF97763C99"/>
    <w:rsid w:val="00D34131"/>
  </w:style>
  <w:style w:type="paragraph" w:customStyle="1" w:styleId="A94F23E827214046BC066D82BC900409">
    <w:name w:val="A94F23E827214046BC066D82BC900409"/>
    <w:rsid w:val="00D34131"/>
  </w:style>
  <w:style w:type="paragraph" w:customStyle="1" w:styleId="856654D76CA64F198939272CCF6FD3B4">
    <w:name w:val="856654D76CA64F198939272CCF6FD3B4"/>
    <w:rsid w:val="00D34131"/>
  </w:style>
  <w:style w:type="paragraph" w:customStyle="1" w:styleId="6BD45B1C9A684A6AAD6C7B34E2E33F83">
    <w:name w:val="6BD45B1C9A684A6AAD6C7B34E2E33F83"/>
    <w:rsid w:val="00D34131"/>
  </w:style>
  <w:style w:type="paragraph" w:customStyle="1" w:styleId="81B63B2D8B524ED38B15CB5CEEE1305C6">
    <w:name w:val="81B63B2D8B524ED38B15CB5CEEE1305C6"/>
    <w:rsid w:val="00D34131"/>
    <w:pPr>
      <w:tabs>
        <w:tab w:val="center" w:pos="4680"/>
        <w:tab w:val="right" w:pos="9360"/>
      </w:tabs>
      <w:spacing w:after="0" w:line="240" w:lineRule="auto"/>
    </w:pPr>
    <w:rPr>
      <w:rFonts w:eastAsia="Times New Roman" w:cs="Times New Roman"/>
      <w:sz w:val="19"/>
      <w:szCs w:val="24"/>
    </w:rPr>
  </w:style>
  <w:style w:type="paragraph" w:customStyle="1" w:styleId="9502DF6C95BA4A3C9A40D47264C18A8C6">
    <w:name w:val="9502DF6C95BA4A3C9A40D47264C18A8C6"/>
    <w:rsid w:val="00D34131"/>
    <w:pPr>
      <w:spacing w:after="0" w:line="240" w:lineRule="auto"/>
    </w:pPr>
    <w:rPr>
      <w:rFonts w:eastAsia="Times New Roman" w:cs="Times New Roman"/>
      <w:sz w:val="19"/>
      <w:szCs w:val="24"/>
    </w:rPr>
  </w:style>
  <w:style w:type="paragraph" w:customStyle="1" w:styleId="CF037A0ED85644A498A5CCDAB78073E06">
    <w:name w:val="CF037A0ED85644A498A5CCDAB78073E06"/>
    <w:rsid w:val="00D34131"/>
    <w:pPr>
      <w:spacing w:after="0" w:line="240" w:lineRule="auto"/>
    </w:pPr>
    <w:rPr>
      <w:rFonts w:eastAsia="Times New Roman" w:cs="Times New Roman"/>
      <w:b/>
      <w:sz w:val="19"/>
      <w:szCs w:val="19"/>
    </w:rPr>
  </w:style>
  <w:style w:type="paragraph" w:customStyle="1" w:styleId="EAAF6CC3A1F443FF8A16F513A1B689DB19">
    <w:name w:val="EAAF6CC3A1F443FF8A16F513A1B689DB19"/>
    <w:rsid w:val="00D34131"/>
    <w:pPr>
      <w:spacing w:after="0" w:line="240" w:lineRule="auto"/>
    </w:pPr>
    <w:rPr>
      <w:rFonts w:eastAsia="Times New Roman" w:cs="Times New Roman"/>
      <w:b/>
      <w:sz w:val="19"/>
      <w:szCs w:val="19"/>
    </w:rPr>
  </w:style>
  <w:style w:type="paragraph" w:customStyle="1" w:styleId="4DB1CAF76AC34668A496DA7CD25CC4F812">
    <w:name w:val="4DB1CAF76AC34668A496DA7CD25CC4F812"/>
    <w:rsid w:val="00D34131"/>
    <w:pPr>
      <w:spacing w:after="0" w:line="240" w:lineRule="auto"/>
    </w:pPr>
    <w:rPr>
      <w:rFonts w:eastAsia="Times New Roman" w:cs="Times New Roman"/>
      <w:sz w:val="19"/>
      <w:szCs w:val="24"/>
    </w:rPr>
  </w:style>
  <w:style w:type="paragraph" w:customStyle="1" w:styleId="B61866135BFC4481924F12C17DA81EDC12">
    <w:name w:val="B61866135BFC4481924F12C17DA81EDC12"/>
    <w:rsid w:val="00D34131"/>
    <w:pPr>
      <w:spacing w:after="0" w:line="240" w:lineRule="auto"/>
    </w:pPr>
    <w:rPr>
      <w:rFonts w:eastAsia="Times New Roman" w:cs="Times New Roman"/>
      <w:sz w:val="19"/>
      <w:szCs w:val="24"/>
    </w:rPr>
  </w:style>
  <w:style w:type="paragraph" w:customStyle="1" w:styleId="B64554FF9A9D439DA20CCD12FEA2E61F12">
    <w:name w:val="B64554FF9A9D439DA20CCD12FEA2E61F12"/>
    <w:rsid w:val="00D34131"/>
    <w:pPr>
      <w:spacing w:after="0" w:line="240" w:lineRule="auto"/>
    </w:pPr>
    <w:rPr>
      <w:rFonts w:eastAsia="Times New Roman" w:cs="Times New Roman"/>
      <w:sz w:val="19"/>
      <w:szCs w:val="24"/>
    </w:rPr>
  </w:style>
  <w:style w:type="paragraph" w:customStyle="1" w:styleId="B65EC19CEB574D93AA3F718D82EBD61A12">
    <w:name w:val="B65EC19CEB574D93AA3F718D82EBD61A12"/>
    <w:rsid w:val="00D34131"/>
    <w:pPr>
      <w:spacing w:after="0" w:line="240" w:lineRule="auto"/>
    </w:pPr>
    <w:rPr>
      <w:rFonts w:eastAsia="Times New Roman" w:cs="Times New Roman"/>
      <w:sz w:val="19"/>
      <w:szCs w:val="24"/>
    </w:rPr>
  </w:style>
  <w:style w:type="paragraph" w:customStyle="1" w:styleId="B00B0B02EFCB4AADB204FCD968D2B5CE12">
    <w:name w:val="B00B0B02EFCB4AADB204FCD968D2B5CE12"/>
    <w:rsid w:val="00D34131"/>
    <w:pPr>
      <w:spacing w:after="0" w:line="240" w:lineRule="auto"/>
    </w:pPr>
    <w:rPr>
      <w:rFonts w:eastAsia="Times New Roman" w:cs="Times New Roman"/>
      <w:sz w:val="19"/>
      <w:szCs w:val="24"/>
    </w:rPr>
  </w:style>
  <w:style w:type="paragraph" w:customStyle="1" w:styleId="DA6A80CB49EA438E934369C98E762A6F11">
    <w:name w:val="DA6A80CB49EA438E934369C98E762A6F11"/>
    <w:rsid w:val="00D34131"/>
    <w:pPr>
      <w:spacing w:after="0" w:line="240" w:lineRule="auto"/>
    </w:pPr>
    <w:rPr>
      <w:rFonts w:eastAsia="Times New Roman" w:cs="Times New Roman"/>
      <w:sz w:val="19"/>
      <w:szCs w:val="24"/>
    </w:rPr>
  </w:style>
  <w:style w:type="paragraph" w:customStyle="1" w:styleId="BA841F45B861409F9C41BC4DF5A079D011">
    <w:name w:val="BA841F45B861409F9C41BC4DF5A079D011"/>
    <w:rsid w:val="00D34131"/>
    <w:pPr>
      <w:spacing w:after="0" w:line="240" w:lineRule="auto"/>
    </w:pPr>
    <w:rPr>
      <w:rFonts w:eastAsia="Times New Roman" w:cs="Times New Roman"/>
      <w:sz w:val="19"/>
      <w:szCs w:val="24"/>
    </w:rPr>
  </w:style>
  <w:style w:type="paragraph" w:customStyle="1" w:styleId="7AB6E1CDE2D842B99021D2A106F701C311">
    <w:name w:val="7AB6E1CDE2D842B99021D2A106F701C311"/>
    <w:rsid w:val="00D34131"/>
    <w:pPr>
      <w:spacing w:after="0" w:line="240" w:lineRule="auto"/>
    </w:pPr>
    <w:rPr>
      <w:rFonts w:eastAsia="Times New Roman" w:cs="Times New Roman"/>
      <w:sz w:val="19"/>
      <w:szCs w:val="24"/>
    </w:rPr>
  </w:style>
  <w:style w:type="paragraph" w:customStyle="1" w:styleId="8A9AFE7A256A45EF839696D175734BEE11">
    <w:name w:val="8A9AFE7A256A45EF839696D175734BEE11"/>
    <w:rsid w:val="00D34131"/>
    <w:pPr>
      <w:spacing w:after="0" w:line="240" w:lineRule="auto"/>
    </w:pPr>
    <w:rPr>
      <w:rFonts w:eastAsia="Times New Roman" w:cs="Times New Roman"/>
      <w:sz w:val="19"/>
      <w:szCs w:val="24"/>
    </w:rPr>
  </w:style>
  <w:style w:type="paragraph" w:customStyle="1" w:styleId="D0BD38688ABD476B89D59E28B4F6EEC711">
    <w:name w:val="D0BD38688ABD476B89D59E28B4F6EEC711"/>
    <w:rsid w:val="00D34131"/>
    <w:pPr>
      <w:spacing w:after="0" w:line="240" w:lineRule="auto"/>
    </w:pPr>
    <w:rPr>
      <w:rFonts w:eastAsia="Times New Roman" w:cs="Times New Roman"/>
      <w:sz w:val="19"/>
      <w:szCs w:val="24"/>
    </w:rPr>
  </w:style>
  <w:style w:type="paragraph" w:customStyle="1" w:styleId="31E00B0EB7104473A581B9D83843357910">
    <w:name w:val="31E00B0EB7104473A581B9D83843357910"/>
    <w:rsid w:val="00D34131"/>
    <w:pPr>
      <w:spacing w:after="0" w:line="240" w:lineRule="auto"/>
    </w:pPr>
    <w:rPr>
      <w:rFonts w:eastAsia="Times New Roman" w:cs="Times New Roman"/>
      <w:sz w:val="19"/>
      <w:szCs w:val="24"/>
    </w:rPr>
  </w:style>
  <w:style w:type="paragraph" w:customStyle="1" w:styleId="92128DEDE48346A79ED2296069B1642C10">
    <w:name w:val="92128DEDE48346A79ED2296069B1642C10"/>
    <w:rsid w:val="00D34131"/>
    <w:pPr>
      <w:spacing w:after="0" w:line="240" w:lineRule="auto"/>
    </w:pPr>
    <w:rPr>
      <w:rFonts w:eastAsia="Times New Roman" w:cs="Times New Roman"/>
      <w:sz w:val="19"/>
      <w:szCs w:val="24"/>
    </w:rPr>
  </w:style>
  <w:style w:type="paragraph" w:customStyle="1" w:styleId="2C9F2A5E948E4DDA818A6ABB549CAAC810">
    <w:name w:val="2C9F2A5E948E4DDA818A6ABB549CAAC810"/>
    <w:rsid w:val="00D34131"/>
    <w:pPr>
      <w:spacing w:after="0" w:line="240" w:lineRule="auto"/>
    </w:pPr>
    <w:rPr>
      <w:rFonts w:eastAsia="Times New Roman" w:cs="Times New Roman"/>
      <w:sz w:val="19"/>
      <w:szCs w:val="24"/>
    </w:rPr>
  </w:style>
  <w:style w:type="paragraph" w:customStyle="1" w:styleId="1D88A62CABC3472BB2543929002B209E7">
    <w:name w:val="1D88A62CABC3472BB2543929002B209E7"/>
    <w:rsid w:val="00D34131"/>
    <w:pPr>
      <w:spacing w:after="0" w:line="240" w:lineRule="auto"/>
    </w:pPr>
    <w:rPr>
      <w:rFonts w:eastAsia="Times New Roman" w:cs="Times New Roman"/>
      <w:sz w:val="19"/>
      <w:szCs w:val="24"/>
    </w:rPr>
  </w:style>
  <w:style w:type="paragraph" w:customStyle="1" w:styleId="1D4195ECDA5D4D4E8D7CD29FE9D998777">
    <w:name w:val="1D4195ECDA5D4D4E8D7CD29FE9D998777"/>
    <w:rsid w:val="00D34131"/>
    <w:pPr>
      <w:spacing w:after="0" w:line="240" w:lineRule="auto"/>
    </w:pPr>
    <w:rPr>
      <w:rFonts w:eastAsia="Times New Roman" w:cs="Times New Roman"/>
      <w:sz w:val="19"/>
      <w:szCs w:val="24"/>
    </w:rPr>
  </w:style>
  <w:style w:type="paragraph" w:customStyle="1" w:styleId="2A3DA9BC4876420C9495A26B3C5CA8BA7">
    <w:name w:val="2A3DA9BC4876420C9495A26B3C5CA8BA7"/>
    <w:rsid w:val="00D34131"/>
    <w:pPr>
      <w:spacing w:after="0" w:line="240" w:lineRule="auto"/>
    </w:pPr>
    <w:rPr>
      <w:rFonts w:eastAsia="Times New Roman" w:cs="Times New Roman"/>
      <w:sz w:val="19"/>
      <w:szCs w:val="24"/>
    </w:rPr>
  </w:style>
  <w:style w:type="paragraph" w:customStyle="1" w:styleId="82875695DEAF4DCEB1FBEF6013E1BF627">
    <w:name w:val="82875695DEAF4DCEB1FBEF6013E1BF627"/>
    <w:rsid w:val="00D34131"/>
    <w:pPr>
      <w:spacing w:after="0" w:line="240" w:lineRule="auto"/>
    </w:pPr>
    <w:rPr>
      <w:rFonts w:eastAsia="Times New Roman" w:cs="Times New Roman"/>
      <w:sz w:val="19"/>
      <w:szCs w:val="24"/>
    </w:rPr>
  </w:style>
  <w:style w:type="paragraph" w:customStyle="1" w:styleId="CA89B9A89D634C0AB57DBDB14E01CEB47">
    <w:name w:val="CA89B9A89D634C0AB57DBDB14E01CEB47"/>
    <w:rsid w:val="00D34131"/>
    <w:pPr>
      <w:spacing w:after="0" w:line="240" w:lineRule="auto"/>
    </w:pPr>
    <w:rPr>
      <w:rFonts w:eastAsia="Times New Roman" w:cs="Times New Roman"/>
      <w:sz w:val="19"/>
      <w:szCs w:val="24"/>
    </w:rPr>
  </w:style>
  <w:style w:type="paragraph" w:customStyle="1" w:styleId="4F5F2845C2BB44CB8878241E5A35DFA27">
    <w:name w:val="4F5F2845C2BB44CB8878241E5A35DFA27"/>
    <w:rsid w:val="00D34131"/>
    <w:pPr>
      <w:spacing w:after="0" w:line="240" w:lineRule="auto"/>
    </w:pPr>
    <w:rPr>
      <w:rFonts w:eastAsia="Times New Roman" w:cs="Times New Roman"/>
      <w:sz w:val="19"/>
      <w:szCs w:val="24"/>
    </w:rPr>
  </w:style>
  <w:style w:type="paragraph" w:customStyle="1" w:styleId="DFC84D9045054CB5977F77AA4EC2F58F7">
    <w:name w:val="DFC84D9045054CB5977F77AA4EC2F58F7"/>
    <w:rsid w:val="00D34131"/>
    <w:pPr>
      <w:spacing w:after="0" w:line="240" w:lineRule="auto"/>
    </w:pPr>
    <w:rPr>
      <w:rFonts w:eastAsia="Times New Roman" w:cs="Times New Roman"/>
      <w:sz w:val="19"/>
      <w:szCs w:val="24"/>
    </w:rPr>
  </w:style>
  <w:style w:type="paragraph" w:customStyle="1" w:styleId="3EE719DE90C144DEB80A460C60211CDA7">
    <w:name w:val="3EE719DE90C144DEB80A460C60211CDA7"/>
    <w:rsid w:val="00D34131"/>
    <w:pPr>
      <w:spacing w:after="0" w:line="240" w:lineRule="auto"/>
    </w:pPr>
    <w:rPr>
      <w:rFonts w:eastAsia="Times New Roman" w:cs="Times New Roman"/>
      <w:sz w:val="19"/>
      <w:szCs w:val="24"/>
    </w:rPr>
  </w:style>
  <w:style w:type="paragraph" w:customStyle="1" w:styleId="5072A5340D064A359023537F114E379D7">
    <w:name w:val="5072A5340D064A359023537F114E379D7"/>
    <w:rsid w:val="00D34131"/>
    <w:pPr>
      <w:spacing w:after="0" w:line="240" w:lineRule="auto"/>
    </w:pPr>
    <w:rPr>
      <w:rFonts w:eastAsia="Times New Roman" w:cs="Times New Roman"/>
      <w:sz w:val="19"/>
      <w:szCs w:val="24"/>
    </w:rPr>
  </w:style>
  <w:style w:type="paragraph" w:customStyle="1" w:styleId="EA9ED3D936054315A5772469454746A87">
    <w:name w:val="EA9ED3D936054315A5772469454746A87"/>
    <w:rsid w:val="00D34131"/>
    <w:pPr>
      <w:spacing w:after="0" w:line="240" w:lineRule="auto"/>
    </w:pPr>
    <w:rPr>
      <w:rFonts w:eastAsia="Times New Roman" w:cs="Times New Roman"/>
      <w:sz w:val="19"/>
      <w:szCs w:val="24"/>
    </w:rPr>
  </w:style>
  <w:style w:type="paragraph" w:customStyle="1" w:styleId="EA7947AB693A434ABB09685CC1EA93DF6">
    <w:name w:val="EA7947AB693A434ABB09685CC1EA93DF6"/>
    <w:rsid w:val="00D34131"/>
    <w:pPr>
      <w:spacing w:after="0" w:line="240" w:lineRule="auto"/>
    </w:pPr>
    <w:rPr>
      <w:rFonts w:eastAsia="Times New Roman" w:cs="Times New Roman"/>
      <w:sz w:val="19"/>
      <w:szCs w:val="24"/>
    </w:rPr>
  </w:style>
  <w:style w:type="paragraph" w:customStyle="1" w:styleId="433648C4EF604A47B755E6CC6F6E91B16">
    <w:name w:val="433648C4EF604A47B755E6CC6F6E91B16"/>
    <w:rsid w:val="00D34131"/>
    <w:pPr>
      <w:spacing w:after="0" w:line="240" w:lineRule="auto"/>
    </w:pPr>
    <w:rPr>
      <w:rFonts w:eastAsia="Times New Roman" w:cs="Times New Roman"/>
      <w:sz w:val="19"/>
      <w:szCs w:val="24"/>
    </w:rPr>
  </w:style>
  <w:style w:type="paragraph" w:customStyle="1" w:styleId="C8AEDC90A5FA4D88A04C5815FCBFBE6F4">
    <w:name w:val="C8AEDC90A5FA4D88A04C5815FCBFBE6F4"/>
    <w:rsid w:val="00D34131"/>
    <w:pPr>
      <w:spacing w:after="0" w:line="240" w:lineRule="auto"/>
    </w:pPr>
    <w:rPr>
      <w:rFonts w:eastAsia="Times New Roman" w:cs="Times New Roman"/>
      <w:sz w:val="19"/>
      <w:szCs w:val="24"/>
    </w:rPr>
  </w:style>
  <w:style w:type="paragraph" w:customStyle="1" w:styleId="E97A7B36ABB448A7AB94E6E3A23435454">
    <w:name w:val="E97A7B36ABB448A7AB94E6E3A23435454"/>
    <w:rsid w:val="00D34131"/>
    <w:pPr>
      <w:spacing w:after="0" w:line="240" w:lineRule="auto"/>
    </w:pPr>
    <w:rPr>
      <w:rFonts w:eastAsia="Times New Roman" w:cs="Times New Roman"/>
      <w:sz w:val="19"/>
      <w:szCs w:val="24"/>
    </w:rPr>
  </w:style>
  <w:style w:type="paragraph" w:customStyle="1" w:styleId="BFDFBB2BF84748F8A1445200CC338C914">
    <w:name w:val="BFDFBB2BF84748F8A1445200CC338C914"/>
    <w:rsid w:val="00D34131"/>
    <w:pPr>
      <w:spacing w:after="0" w:line="240" w:lineRule="auto"/>
    </w:pPr>
    <w:rPr>
      <w:rFonts w:eastAsia="Times New Roman" w:cs="Times New Roman"/>
      <w:sz w:val="19"/>
      <w:szCs w:val="24"/>
    </w:rPr>
  </w:style>
  <w:style w:type="paragraph" w:customStyle="1" w:styleId="EBE443AE67184936BC684E0B17C8571C4">
    <w:name w:val="EBE443AE67184936BC684E0B17C8571C4"/>
    <w:rsid w:val="00D34131"/>
    <w:pPr>
      <w:spacing w:after="0" w:line="240" w:lineRule="auto"/>
    </w:pPr>
    <w:rPr>
      <w:rFonts w:eastAsia="Times New Roman" w:cs="Times New Roman"/>
      <w:sz w:val="19"/>
      <w:szCs w:val="24"/>
    </w:rPr>
  </w:style>
  <w:style w:type="paragraph" w:customStyle="1" w:styleId="A51167CCEAE6449DACB2B78D123CC51E4">
    <w:name w:val="A51167CCEAE6449DACB2B78D123CC51E4"/>
    <w:rsid w:val="00D34131"/>
    <w:pPr>
      <w:spacing w:after="0" w:line="240" w:lineRule="auto"/>
    </w:pPr>
    <w:rPr>
      <w:rFonts w:eastAsia="Times New Roman" w:cs="Times New Roman"/>
      <w:sz w:val="19"/>
      <w:szCs w:val="24"/>
    </w:rPr>
  </w:style>
  <w:style w:type="paragraph" w:customStyle="1" w:styleId="0F0147111E834E9C832CDAD47E7CDB7B5">
    <w:name w:val="0F0147111E834E9C832CDAD47E7CDB7B5"/>
    <w:rsid w:val="00D34131"/>
    <w:pPr>
      <w:spacing w:after="0" w:line="240" w:lineRule="auto"/>
    </w:pPr>
    <w:rPr>
      <w:rFonts w:eastAsia="Times New Roman" w:cs="Times New Roman"/>
      <w:sz w:val="19"/>
      <w:szCs w:val="24"/>
    </w:rPr>
  </w:style>
  <w:style w:type="paragraph" w:customStyle="1" w:styleId="F1B97E3CD04548F0A43216048176FFFD4">
    <w:name w:val="F1B97E3CD04548F0A43216048176FFFD4"/>
    <w:rsid w:val="00D34131"/>
    <w:pPr>
      <w:spacing w:after="0" w:line="240" w:lineRule="auto"/>
    </w:pPr>
    <w:rPr>
      <w:rFonts w:eastAsia="Times New Roman" w:cs="Times New Roman"/>
      <w:sz w:val="19"/>
      <w:szCs w:val="24"/>
    </w:rPr>
  </w:style>
  <w:style w:type="paragraph" w:customStyle="1" w:styleId="013BA60E16AA47B9B6A6AD41C7DC6E075">
    <w:name w:val="013BA60E16AA47B9B6A6AD41C7DC6E075"/>
    <w:rsid w:val="00D34131"/>
    <w:pPr>
      <w:spacing w:after="0" w:line="240" w:lineRule="auto"/>
    </w:pPr>
    <w:rPr>
      <w:rFonts w:eastAsia="Times New Roman" w:cs="Times New Roman"/>
      <w:sz w:val="19"/>
      <w:szCs w:val="24"/>
    </w:rPr>
  </w:style>
  <w:style w:type="paragraph" w:customStyle="1" w:styleId="E958E22CEDB44665802B58457B580A234">
    <w:name w:val="E958E22CEDB44665802B58457B580A234"/>
    <w:rsid w:val="00D34131"/>
    <w:pPr>
      <w:spacing w:after="0" w:line="240" w:lineRule="auto"/>
    </w:pPr>
    <w:rPr>
      <w:rFonts w:eastAsia="Times New Roman" w:cs="Times New Roman"/>
      <w:sz w:val="19"/>
      <w:szCs w:val="24"/>
    </w:rPr>
  </w:style>
  <w:style w:type="paragraph" w:customStyle="1" w:styleId="C45BE4C47D8849218C6E0EF5BA4FFC0B5">
    <w:name w:val="C45BE4C47D8849218C6E0EF5BA4FFC0B5"/>
    <w:rsid w:val="00D34131"/>
    <w:pPr>
      <w:spacing w:after="0" w:line="240" w:lineRule="auto"/>
    </w:pPr>
    <w:rPr>
      <w:rFonts w:eastAsia="Times New Roman" w:cs="Times New Roman"/>
      <w:sz w:val="19"/>
      <w:szCs w:val="24"/>
    </w:rPr>
  </w:style>
  <w:style w:type="paragraph" w:customStyle="1" w:styleId="415750F119294B68B6DC59AF6DD553AF4">
    <w:name w:val="415750F119294B68B6DC59AF6DD553AF4"/>
    <w:rsid w:val="00D34131"/>
    <w:pPr>
      <w:spacing w:after="0" w:line="240" w:lineRule="auto"/>
    </w:pPr>
    <w:rPr>
      <w:rFonts w:eastAsia="Times New Roman" w:cs="Times New Roman"/>
      <w:sz w:val="19"/>
      <w:szCs w:val="24"/>
    </w:rPr>
  </w:style>
  <w:style w:type="paragraph" w:customStyle="1" w:styleId="CDF21FD1FA1647DCB064F708C2ABE1CF5">
    <w:name w:val="CDF21FD1FA1647DCB064F708C2ABE1CF5"/>
    <w:rsid w:val="00D34131"/>
    <w:pPr>
      <w:spacing w:after="0" w:line="240" w:lineRule="auto"/>
    </w:pPr>
    <w:rPr>
      <w:rFonts w:eastAsia="Times New Roman" w:cs="Times New Roman"/>
      <w:sz w:val="19"/>
      <w:szCs w:val="24"/>
    </w:rPr>
  </w:style>
  <w:style w:type="paragraph" w:customStyle="1" w:styleId="77426FAFABF74162A3ABACA8B86CFCD84">
    <w:name w:val="77426FAFABF74162A3ABACA8B86CFCD84"/>
    <w:rsid w:val="00D34131"/>
    <w:pPr>
      <w:spacing w:after="0" w:line="240" w:lineRule="auto"/>
    </w:pPr>
    <w:rPr>
      <w:rFonts w:eastAsia="Times New Roman" w:cs="Times New Roman"/>
      <w:sz w:val="19"/>
      <w:szCs w:val="24"/>
    </w:rPr>
  </w:style>
  <w:style w:type="paragraph" w:customStyle="1" w:styleId="0565244B75CF4490B75498B4C9F3C58B5">
    <w:name w:val="0565244B75CF4490B75498B4C9F3C58B5"/>
    <w:rsid w:val="00D34131"/>
    <w:pPr>
      <w:spacing w:after="0" w:line="240" w:lineRule="auto"/>
    </w:pPr>
    <w:rPr>
      <w:rFonts w:eastAsia="Times New Roman" w:cs="Times New Roman"/>
      <w:sz w:val="19"/>
      <w:szCs w:val="24"/>
    </w:rPr>
  </w:style>
  <w:style w:type="paragraph" w:customStyle="1" w:styleId="A3780C3B5F014FD892A71C1949993AD94">
    <w:name w:val="A3780C3B5F014FD892A71C1949993AD94"/>
    <w:rsid w:val="00D34131"/>
    <w:pPr>
      <w:spacing w:after="0" w:line="240" w:lineRule="auto"/>
    </w:pPr>
    <w:rPr>
      <w:rFonts w:eastAsia="Times New Roman" w:cs="Times New Roman"/>
      <w:sz w:val="19"/>
      <w:szCs w:val="24"/>
    </w:rPr>
  </w:style>
  <w:style w:type="paragraph" w:customStyle="1" w:styleId="C8EAAA6AE194422CBE71E0A98B569B405">
    <w:name w:val="C8EAAA6AE194422CBE71E0A98B569B405"/>
    <w:rsid w:val="00D34131"/>
    <w:pPr>
      <w:spacing w:after="0" w:line="240" w:lineRule="auto"/>
    </w:pPr>
    <w:rPr>
      <w:rFonts w:eastAsia="Times New Roman" w:cs="Times New Roman"/>
      <w:sz w:val="19"/>
      <w:szCs w:val="24"/>
    </w:rPr>
  </w:style>
  <w:style w:type="paragraph" w:customStyle="1" w:styleId="0AED3EFF4EB547C9A11AA1CC8757FE494">
    <w:name w:val="0AED3EFF4EB547C9A11AA1CC8757FE494"/>
    <w:rsid w:val="00D34131"/>
    <w:pPr>
      <w:spacing w:after="0" w:line="240" w:lineRule="auto"/>
    </w:pPr>
    <w:rPr>
      <w:rFonts w:eastAsia="Times New Roman" w:cs="Times New Roman"/>
      <w:sz w:val="19"/>
      <w:szCs w:val="24"/>
    </w:rPr>
  </w:style>
  <w:style w:type="paragraph" w:customStyle="1" w:styleId="F50A7747AAD74743840724A61B40FC1C5">
    <w:name w:val="F50A7747AAD74743840724A61B40FC1C5"/>
    <w:rsid w:val="00D34131"/>
    <w:pPr>
      <w:spacing w:after="0" w:line="240" w:lineRule="auto"/>
    </w:pPr>
    <w:rPr>
      <w:rFonts w:eastAsia="Times New Roman" w:cs="Times New Roman"/>
      <w:sz w:val="19"/>
      <w:szCs w:val="24"/>
    </w:rPr>
  </w:style>
  <w:style w:type="paragraph" w:customStyle="1" w:styleId="5CC2DB6D07F342AB8A5BF33533FCCC474">
    <w:name w:val="5CC2DB6D07F342AB8A5BF33533FCCC474"/>
    <w:rsid w:val="00D34131"/>
    <w:pPr>
      <w:spacing w:after="0" w:line="240" w:lineRule="auto"/>
    </w:pPr>
    <w:rPr>
      <w:rFonts w:eastAsia="Times New Roman" w:cs="Times New Roman"/>
      <w:sz w:val="19"/>
      <w:szCs w:val="24"/>
    </w:rPr>
  </w:style>
  <w:style w:type="paragraph" w:customStyle="1" w:styleId="6E08EC6FD43D4C43BEC5472DEC0176B95">
    <w:name w:val="6E08EC6FD43D4C43BEC5472DEC0176B95"/>
    <w:rsid w:val="00D34131"/>
    <w:pPr>
      <w:spacing w:after="0" w:line="240" w:lineRule="auto"/>
    </w:pPr>
    <w:rPr>
      <w:rFonts w:eastAsia="Times New Roman" w:cs="Times New Roman"/>
      <w:sz w:val="19"/>
      <w:szCs w:val="24"/>
    </w:rPr>
  </w:style>
  <w:style w:type="paragraph" w:customStyle="1" w:styleId="FFE6F290BE864DF48CE9F2F65E024D624">
    <w:name w:val="FFE6F290BE864DF48CE9F2F65E024D624"/>
    <w:rsid w:val="00D34131"/>
    <w:pPr>
      <w:spacing w:after="0" w:line="240" w:lineRule="auto"/>
    </w:pPr>
    <w:rPr>
      <w:rFonts w:eastAsia="Times New Roman" w:cs="Times New Roman"/>
      <w:sz w:val="19"/>
      <w:szCs w:val="24"/>
    </w:rPr>
  </w:style>
  <w:style w:type="paragraph" w:customStyle="1" w:styleId="20539A9C8A70422EA68D851BDFC270EF5">
    <w:name w:val="20539A9C8A70422EA68D851BDFC270EF5"/>
    <w:rsid w:val="00D34131"/>
    <w:pPr>
      <w:spacing w:after="0" w:line="240" w:lineRule="auto"/>
    </w:pPr>
    <w:rPr>
      <w:rFonts w:eastAsia="Times New Roman" w:cs="Times New Roman"/>
      <w:sz w:val="19"/>
      <w:szCs w:val="24"/>
    </w:rPr>
  </w:style>
  <w:style w:type="paragraph" w:customStyle="1" w:styleId="7A287A39CE5A48F2A187E7D9AFC5298A4">
    <w:name w:val="7A287A39CE5A48F2A187E7D9AFC5298A4"/>
    <w:rsid w:val="00D34131"/>
    <w:pPr>
      <w:spacing w:after="0" w:line="240" w:lineRule="auto"/>
    </w:pPr>
    <w:rPr>
      <w:rFonts w:eastAsia="Times New Roman" w:cs="Times New Roman"/>
      <w:sz w:val="19"/>
      <w:szCs w:val="24"/>
    </w:rPr>
  </w:style>
  <w:style w:type="paragraph" w:customStyle="1" w:styleId="24561BE5A6394D86B4CA2B67A05089E95">
    <w:name w:val="24561BE5A6394D86B4CA2B67A05089E95"/>
    <w:rsid w:val="00D34131"/>
    <w:pPr>
      <w:spacing w:after="0" w:line="240" w:lineRule="auto"/>
    </w:pPr>
    <w:rPr>
      <w:rFonts w:eastAsia="Times New Roman" w:cs="Times New Roman"/>
      <w:sz w:val="19"/>
      <w:szCs w:val="24"/>
    </w:rPr>
  </w:style>
  <w:style w:type="paragraph" w:customStyle="1" w:styleId="980B3D76B5414D2FA37C4F8AD71FDFE02">
    <w:name w:val="980B3D76B5414D2FA37C4F8AD71FDFE02"/>
    <w:rsid w:val="00D34131"/>
    <w:pPr>
      <w:spacing w:after="0" w:line="240" w:lineRule="auto"/>
    </w:pPr>
    <w:rPr>
      <w:rFonts w:eastAsia="Times New Roman" w:cs="Times New Roman"/>
      <w:sz w:val="19"/>
      <w:szCs w:val="24"/>
    </w:rPr>
  </w:style>
  <w:style w:type="paragraph" w:customStyle="1" w:styleId="87BBE266646B42ABBE110194EF370E222">
    <w:name w:val="87BBE266646B42ABBE110194EF370E222"/>
    <w:rsid w:val="00D34131"/>
    <w:pPr>
      <w:spacing w:after="0" w:line="240" w:lineRule="auto"/>
    </w:pPr>
    <w:rPr>
      <w:rFonts w:eastAsia="Times New Roman" w:cs="Times New Roman"/>
      <w:sz w:val="19"/>
      <w:szCs w:val="24"/>
    </w:rPr>
  </w:style>
  <w:style w:type="paragraph" w:customStyle="1" w:styleId="8CC1E81CC9B2416F82F11C7ED7E685022">
    <w:name w:val="8CC1E81CC9B2416F82F11C7ED7E685022"/>
    <w:rsid w:val="00D34131"/>
    <w:pPr>
      <w:spacing w:after="0" w:line="240" w:lineRule="auto"/>
    </w:pPr>
    <w:rPr>
      <w:rFonts w:eastAsia="Times New Roman" w:cs="Times New Roman"/>
      <w:sz w:val="19"/>
      <w:szCs w:val="24"/>
    </w:rPr>
  </w:style>
  <w:style w:type="paragraph" w:customStyle="1" w:styleId="FE9D807FAD39435D9FAA0807C43FCBD92">
    <w:name w:val="FE9D807FAD39435D9FAA0807C43FCBD92"/>
    <w:rsid w:val="00D34131"/>
    <w:pPr>
      <w:spacing w:after="0" w:line="240" w:lineRule="auto"/>
    </w:pPr>
    <w:rPr>
      <w:rFonts w:eastAsia="Times New Roman" w:cs="Times New Roman"/>
      <w:sz w:val="19"/>
      <w:szCs w:val="24"/>
    </w:rPr>
  </w:style>
  <w:style w:type="paragraph" w:customStyle="1" w:styleId="7BE4CF7E89F54B529A5610503EAF2B652">
    <w:name w:val="7BE4CF7E89F54B529A5610503EAF2B652"/>
    <w:rsid w:val="00D34131"/>
    <w:pPr>
      <w:spacing w:after="0" w:line="240" w:lineRule="auto"/>
    </w:pPr>
    <w:rPr>
      <w:rFonts w:eastAsia="Times New Roman" w:cs="Times New Roman"/>
      <w:sz w:val="19"/>
      <w:szCs w:val="24"/>
    </w:rPr>
  </w:style>
  <w:style w:type="paragraph" w:customStyle="1" w:styleId="19F52D7262B3403A99CFFA5333A267E22">
    <w:name w:val="19F52D7262B3403A99CFFA5333A267E22"/>
    <w:rsid w:val="00D34131"/>
    <w:pPr>
      <w:spacing w:after="0" w:line="240" w:lineRule="auto"/>
    </w:pPr>
    <w:rPr>
      <w:rFonts w:eastAsia="Times New Roman" w:cs="Times New Roman"/>
      <w:sz w:val="19"/>
      <w:szCs w:val="24"/>
    </w:rPr>
  </w:style>
  <w:style w:type="paragraph" w:customStyle="1" w:styleId="C3ABE0BCDC5F48B18E5BB13487B377871">
    <w:name w:val="C3ABE0BCDC5F48B18E5BB13487B377871"/>
    <w:rsid w:val="00D34131"/>
    <w:pPr>
      <w:spacing w:after="0" w:line="240" w:lineRule="auto"/>
    </w:pPr>
    <w:rPr>
      <w:rFonts w:eastAsia="Times New Roman" w:cs="Times New Roman"/>
      <w:sz w:val="19"/>
      <w:szCs w:val="24"/>
    </w:rPr>
  </w:style>
  <w:style w:type="paragraph" w:customStyle="1" w:styleId="0264683E438F47179E448BB3EBC8FDEE1">
    <w:name w:val="0264683E438F47179E448BB3EBC8FDEE1"/>
    <w:rsid w:val="00D34131"/>
    <w:pPr>
      <w:spacing w:after="0" w:line="240" w:lineRule="auto"/>
    </w:pPr>
    <w:rPr>
      <w:rFonts w:eastAsia="Times New Roman" w:cs="Times New Roman"/>
      <w:sz w:val="19"/>
      <w:szCs w:val="24"/>
    </w:rPr>
  </w:style>
  <w:style w:type="paragraph" w:customStyle="1" w:styleId="B1D73E78D6324103AC8858EB031C34451">
    <w:name w:val="B1D73E78D6324103AC8858EB031C34451"/>
    <w:rsid w:val="00D34131"/>
    <w:pPr>
      <w:spacing w:after="0" w:line="240" w:lineRule="auto"/>
    </w:pPr>
    <w:rPr>
      <w:rFonts w:eastAsia="Times New Roman" w:cs="Times New Roman"/>
      <w:sz w:val="19"/>
      <w:szCs w:val="24"/>
    </w:rPr>
  </w:style>
  <w:style w:type="paragraph" w:customStyle="1" w:styleId="D43CA7F6722A42BA854FCE6BB39C1D291">
    <w:name w:val="D43CA7F6722A42BA854FCE6BB39C1D291"/>
    <w:rsid w:val="00D34131"/>
    <w:pPr>
      <w:spacing w:after="0" w:line="240" w:lineRule="auto"/>
    </w:pPr>
    <w:rPr>
      <w:rFonts w:eastAsia="Times New Roman" w:cs="Times New Roman"/>
      <w:sz w:val="19"/>
      <w:szCs w:val="24"/>
    </w:rPr>
  </w:style>
  <w:style w:type="paragraph" w:customStyle="1" w:styleId="48E00279DD5C4264B2C9713D5C9280141">
    <w:name w:val="48E00279DD5C4264B2C9713D5C9280141"/>
    <w:rsid w:val="00D34131"/>
    <w:pPr>
      <w:spacing w:after="0" w:line="240" w:lineRule="auto"/>
    </w:pPr>
    <w:rPr>
      <w:rFonts w:eastAsia="Times New Roman" w:cs="Times New Roman"/>
      <w:sz w:val="19"/>
      <w:szCs w:val="24"/>
    </w:rPr>
  </w:style>
  <w:style w:type="paragraph" w:customStyle="1" w:styleId="BE45DF6EB94A4EC1A69270FF97763C991">
    <w:name w:val="BE45DF6EB94A4EC1A69270FF97763C991"/>
    <w:rsid w:val="00D34131"/>
    <w:pPr>
      <w:spacing w:after="0" w:line="240" w:lineRule="auto"/>
    </w:pPr>
    <w:rPr>
      <w:rFonts w:eastAsia="Times New Roman" w:cs="Times New Roman"/>
      <w:sz w:val="19"/>
      <w:szCs w:val="24"/>
    </w:rPr>
  </w:style>
  <w:style w:type="paragraph" w:customStyle="1" w:styleId="A94F23E827214046BC066D82BC9004091">
    <w:name w:val="A94F23E827214046BC066D82BC9004091"/>
    <w:rsid w:val="00D34131"/>
    <w:pPr>
      <w:spacing w:after="0" w:line="240" w:lineRule="auto"/>
    </w:pPr>
    <w:rPr>
      <w:rFonts w:eastAsia="Times New Roman" w:cs="Times New Roman"/>
      <w:sz w:val="19"/>
      <w:szCs w:val="24"/>
    </w:rPr>
  </w:style>
  <w:style w:type="paragraph" w:customStyle="1" w:styleId="856654D76CA64F198939272CCF6FD3B41">
    <w:name w:val="856654D76CA64F198939272CCF6FD3B41"/>
    <w:rsid w:val="00D34131"/>
    <w:pPr>
      <w:spacing w:after="0" w:line="240" w:lineRule="auto"/>
    </w:pPr>
    <w:rPr>
      <w:rFonts w:eastAsia="Times New Roman" w:cs="Times New Roman"/>
      <w:sz w:val="19"/>
      <w:szCs w:val="24"/>
    </w:rPr>
  </w:style>
  <w:style w:type="paragraph" w:customStyle="1" w:styleId="6BD45B1C9A684A6AAD6C7B34E2E33F831">
    <w:name w:val="6BD45B1C9A684A6AAD6C7B34E2E33F831"/>
    <w:rsid w:val="00D34131"/>
    <w:pPr>
      <w:spacing w:after="0" w:line="240" w:lineRule="auto"/>
    </w:pPr>
    <w:rPr>
      <w:rFonts w:eastAsia="Times New Roman" w:cs="Times New Roman"/>
      <w:sz w:val="19"/>
      <w:szCs w:val="24"/>
    </w:rPr>
  </w:style>
  <w:style w:type="paragraph" w:customStyle="1" w:styleId="81B63B2D8B524ED38B15CB5CEEE1305C7">
    <w:name w:val="81B63B2D8B524ED38B15CB5CEEE1305C7"/>
    <w:rsid w:val="00D34131"/>
    <w:pPr>
      <w:tabs>
        <w:tab w:val="center" w:pos="4680"/>
        <w:tab w:val="right" w:pos="9360"/>
      </w:tabs>
      <w:spacing w:after="0" w:line="240" w:lineRule="auto"/>
    </w:pPr>
    <w:rPr>
      <w:rFonts w:eastAsia="Times New Roman" w:cs="Times New Roman"/>
      <w:sz w:val="19"/>
      <w:szCs w:val="24"/>
    </w:rPr>
  </w:style>
  <w:style w:type="paragraph" w:customStyle="1" w:styleId="9502DF6C95BA4A3C9A40D47264C18A8C7">
    <w:name w:val="9502DF6C95BA4A3C9A40D47264C18A8C7"/>
    <w:rsid w:val="00D34131"/>
    <w:pPr>
      <w:spacing w:after="0" w:line="240" w:lineRule="auto"/>
    </w:pPr>
    <w:rPr>
      <w:rFonts w:eastAsia="Times New Roman" w:cs="Times New Roman"/>
      <w:sz w:val="19"/>
      <w:szCs w:val="24"/>
    </w:rPr>
  </w:style>
  <w:style w:type="paragraph" w:customStyle="1" w:styleId="CF037A0ED85644A498A5CCDAB78073E07">
    <w:name w:val="CF037A0ED85644A498A5CCDAB78073E07"/>
    <w:rsid w:val="00D34131"/>
    <w:pPr>
      <w:spacing w:after="0" w:line="240" w:lineRule="auto"/>
    </w:pPr>
    <w:rPr>
      <w:rFonts w:eastAsia="Times New Roman" w:cs="Times New Roman"/>
      <w:b/>
      <w:sz w:val="19"/>
      <w:szCs w:val="19"/>
    </w:rPr>
  </w:style>
  <w:style w:type="paragraph" w:customStyle="1" w:styleId="EAAF6CC3A1F443FF8A16F513A1B689DB20">
    <w:name w:val="EAAF6CC3A1F443FF8A16F513A1B689DB20"/>
    <w:rsid w:val="00D34131"/>
    <w:pPr>
      <w:spacing w:after="0" w:line="240" w:lineRule="auto"/>
    </w:pPr>
    <w:rPr>
      <w:rFonts w:eastAsia="Times New Roman" w:cs="Times New Roman"/>
      <w:b/>
      <w:sz w:val="19"/>
      <w:szCs w:val="19"/>
    </w:rPr>
  </w:style>
  <w:style w:type="paragraph" w:customStyle="1" w:styleId="4DB1CAF76AC34668A496DA7CD25CC4F813">
    <w:name w:val="4DB1CAF76AC34668A496DA7CD25CC4F813"/>
    <w:rsid w:val="00D34131"/>
    <w:pPr>
      <w:spacing w:after="0" w:line="240" w:lineRule="auto"/>
    </w:pPr>
    <w:rPr>
      <w:rFonts w:eastAsia="Times New Roman" w:cs="Times New Roman"/>
      <w:sz w:val="19"/>
      <w:szCs w:val="24"/>
    </w:rPr>
  </w:style>
  <w:style w:type="paragraph" w:customStyle="1" w:styleId="B61866135BFC4481924F12C17DA81EDC13">
    <w:name w:val="B61866135BFC4481924F12C17DA81EDC13"/>
    <w:rsid w:val="00D34131"/>
    <w:pPr>
      <w:spacing w:after="0" w:line="240" w:lineRule="auto"/>
    </w:pPr>
    <w:rPr>
      <w:rFonts w:eastAsia="Times New Roman" w:cs="Times New Roman"/>
      <w:sz w:val="19"/>
      <w:szCs w:val="24"/>
    </w:rPr>
  </w:style>
  <w:style w:type="paragraph" w:customStyle="1" w:styleId="B64554FF9A9D439DA20CCD12FEA2E61F13">
    <w:name w:val="B64554FF9A9D439DA20CCD12FEA2E61F13"/>
    <w:rsid w:val="00D34131"/>
    <w:pPr>
      <w:spacing w:after="0" w:line="240" w:lineRule="auto"/>
    </w:pPr>
    <w:rPr>
      <w:rFonts w:eastAsia="Times New Roman" w:cs="Times New Roman"/>
      <w:sz w:val="19"/>
      <w:szCs w:val="24"/>
    </w:rPr>
  </w:style>
  <w:style w:type="paragraph" w:customStyle="1" w:styleId="B65EC19CEB574D93AA3F718D82EBD61A13">
    <w:name w:val="B65EC19CEB574D93AA3F718D82EBD61A13"/>
    <w:rsid w:val="00D34131"/>
    <w:pPr>
      <w:spacing w:after="0" w:line="240" w:lineRule="auto"/>
    </w:pPr>
    <w:rPr>
      <w:rFonts w:eastAsia="Times New Roman" w:cs="Times New Roman"/>
      <w:sz w:val="19"/>
      <w:szCs w:val="24"/>
    </w:rPr>
  </w:style>
  <w:style w:type="paragraph" w:customStyle="1" w:styleId="B00B0B02EFCB4AADB204FCD968D2B5CE13">
    <w:name w:val="B00B0B02EFCB4AADB204FCD968D2B5CE13"/>
    <w:rsid w:val="00D34131"/>
    <w:pPr>
      <w:spacing w:after="0" w:line="240" w:lineRule="auto"/>
    </w:pPr>
    <w:rPr>
      <w:rFonts w:eastAsia="Times New Roman" w:cs="Times New Roman"/>
      <w:sz w:val="19"/>
      <w:szCs w:val="24"/>
    </w:rPr>
  </w:style>
  <w:style w:type="paragraph" w:customStyle="1" w:styleId="DA6A80CB49EA438E934369C98E762A6F12">
    <w:name w:val="DA6A80CB49EA438E934369C98E762A6F12"/>
    <w:rsid w:val="00D34131"/>
    <w:pPr>
      <w:spacing w:after="0" w:line="240" w:lineRule="auto"/>
    </w:pPr>
    <w:rPr>
      <w:rFonts w:eastAsia="Times New Roman" w:cs="Times New Roman"/>
      <w:sz w:val="19"/>
      <w:szCs w:val="24"/>
    </w:rPr>
  </w:style>
  <w:style w:type="paragraph" w:customStyle="1" w:styleId="BA841F45B861409F9C41BC4DF5A079D012">
    <w:name w:val="BA841F45B861409F9C41BC4DF5A079D012"/>
    <w:rsid w:val="00D34131"/>
    <w:pPr>
      <w:spacing w:after="0" w:line="240" w:lineRule="auto"/>
    </w:pPr>
    <w:rPr>
      <w:rFonts w:eastAsia="Times New Roman" w:cs="Times New Roman"/>
      <w:sz w:val="19"/>
      <w:szCs w:val="24"/>
    </w:rPr>
  </w:style>
  <w:style w:type="paragraph" w:customStyle="1" w:styleId="7AB6E1CDE2D842B99021D2A106F701C312">
    <w:name w:val="7AB6E1CDE2D842B99021D2A106F701C312"/>
    <w:rsid w:val="00D34131"/>
    <w:pPr>
      <w:spacing w:after="0" w:line="240" w:lineRule="auto"/>
    </w:pPr>
    <w:rPr>
      <w:rFonts w:eastAsia="Times New Roman" w:cs="Times New Roman"/>
      <w:sz w:val="19"/>
      <w:szCs w:val="24"/>
    </w:rPr>
  </w:style>
  <w:style w:type="paragraph" w:customStyle="1" w:styleId="8A9AFE7A256A45EF839696D175734BEE12">
    <w:name w:val="8A9AFE7A256A45EF839696D175734BEE12"/>
    <w:rsid w:val="00D34131"/>
    <w:pPr>
      <w:spacing w:after="0" w:line="240" w:lineRule="auto"/>
    </w:pPr>
    <w:rPr>
      <w:rFonts w:eastAsia="Times New Roman" w:cs="Times New Roman"/>
      <w:sz w:val="19"/>
      <w:szCs w:val="24"/>
    </w:rPr>
  </w:style>
  <w:style w:type="paragraph" w:customStyle="1" w:styleId="D0BD38688ABD476B89D59E28B4F6EEC712">
    <w:name w:val="D0BD38688ABD476B89D59E28B4F6EEC712"/>
    <w:rsid w:val="00D34131"/>
    <w:pPr>
      <w:spacing w:after="0" w:line="240" w:lineRule="auto"/>
    </w:pPr>
    <w:rPr>
      <w:rFonts w:eastAsia="Times New Roman" w:cs="Times New Roman"/>
      <w:sz w:val="19"/>
      <w:szCs w:val="24"/>
    </w:rPr>
  </w:style>
  <w:style w:type="paragraph" w:customStyle="1" w:styleId="31E00B0EB7104473A581B9D83843357911">
    <w:name w:val="31E00B0EB7104473A581B9D83843357911"/>
    <w:rsid w:val="00D34131"/>
    <w:pPr>
      <w:spacing w:after="0" w:line="240" w:lineRule="auto"/>
    </w:pPr>
    <w:rPr>
      <w:rFonts w:eastAsia="Times New Roman" w:cs="Times New Roman"/>
      <w:sz w:val="19"/>
      <w:szCs w:val="24"/>
    </w:rPr>
  </w:style>
  <w:style w:type="paragraph" w:customStyle="1" w:styleId="92128DEDE48346A79ED2296069B1642C11">
    <w:name w:val="92128DEDE48346A79ED2296069B1642C11"/>
    <w:rsid w:val="00D34131"/>
    <w:pPr>
      <w:spacing w:after="0" w:line="240" w:lineRule="auto"/>
    </w:pPr>
    <w:rPr>
      <w:rFonts w:eastAsia="Times New Roman" w:cs="Times New Roman"/>
      <w:sz w:val="19"/>
      <w:szCs w:val="24"/>
    </w:rPr>
  </w:style>
  <w:style w:type="paragraph" w:customStyle="1" w:styleId="2C9F2A5E948E4DDA818A6ABB549CAAC811">
    <w:name w:val="2C9F2A5E948E4DDA818A6ABB549CAAC811"/>
    <w:rsid w:val="00D34131"/>
    <w:pPr>
      <w:spacing w:after="0" w:line="240" w:lineRule="auto"/>
    </w:pPr>
    <w:rPr>
      <w:rFonts w:eastAsia="Times New Roman" w:cs="Times New Roman"/>
      <w:sz w:val="19"/>
      <w:szCs w:val="24"/>
    </w:rPr>
  </w:style>
  <w:style w:type="paragraph" w:customStyle="1" w:styleId="1D88A62CABC3472BB2543929002B209E8">
    <w:name w:val="1D88A62CABC3472BB2543929002B209E8"/>
    <w:rsid w:val="00D34131"/>
    <w:pPr>
      <w:spacing w:after="0" w:line="240" w:lineRule="auto"/>
    </w:pPr>
    <w:rPr>
      <w:rFonts w:eastAsia="Times New Roman" w:cs="Times New Roman"/>
      <w:sz w:val="19"/>
      <w:szCs w:val="24"/>
    </w:rPr>
  </w:style>
  <w:style w:type="paragraph" w:customStyle="1" w:styleId="1D4195ECDA5D4D4E8D7CD29FE9D998778">
    <w:name w:val="1D4195ECDA5D4D4E8D7CD29FE9D998778"/>
    <w:rsid w:val="00D34131"/>
    <w:pPr>
      <w:spacing w:after="0" w:line="240" w:lineRule="auto"/>
    </w:pPr>
    <w:rPr>
      <w:rFonts w:eastAsia="Times New Roman" w:cs="Times New Roman"/>
      <w:sz w:val="19"/>
      <w:szCs w:val="24"/>
    </w:rPr>
  </w:style>
  <w:style w:type="paragraph" w:customStyle="1" w:styleId="2A3DA9BC4876420C9495A26B3C5CA8BA8">
    <w:name w:val="2A3DA9BC4876420C9495A26B3C5CA8BA8"/>
    <w:rsid w:val="00D34131"/>
    <w:pPr>
      <w:spacing w:after="0" w:line="240" w:lineRule="auto"/>
    </w:pPr>
    <w:rPr>
      <w:rFonts w:eastAsia="Times New Roman" w:cs="Times New Roman"/>
      <w:sz w:val="19"/>
      <w:szCs w:val="24"/>
    </w:rPr>
  </w:style>
  <w:style w:type="paragraph" w:customStyle="1" w:styleId="82875695DEAF4DCEB1FBEF6013E1BF628">
    <w:name w:val="82875695DEAF4DCEB1FBEF6013E1BF628"/>
    <w:rsid w:val="00D34131"/>
    <w:pPr>
      <w:spacing w:after="0" w:line="240" w:lineRule="auto"/>
    </w:pPr>
    <w:rPr>
      <w:rFonts w:eastAsia="Times New Roman" w:cs="Times New Roman"/>
      <w:sz w:val="19"/>
      <w:szCs w:val="24"/>
    </w:rPr>
  </w:style>
  <w:style w:type="paragraph" w:customStyle="1" w:styleId="CA89B9A89D634C0AB57DBDB14E01CEB48">
    <w:name w:val="CA89B9A89D634C0AB57DBDB14E01CEB48"/>
    <w:rsid w:val="00D34131"/>
    <w:pPr>
      <w:spacing w:after="0" w:line="240" w:lineRule="auto"/>
    </w:pPr>
    <w:rPr>
      <w:rFonts w:eastAsia="Times New Roman" w:cs="Times New Roman"/>
      <w:sz w:val="19"/>
      <w:szCs w:val="24"/>
    </w:rPr>
  </w:style>
  <w:style w:type="paragraph" w:customStyle="1" w:styleId="4F5F2845C2BB44CB8878241E5A35DFA28">
    <w:name w:val="4F5F2845C2BB44CB8878241E5A35DFA28"/>
    <w:rsid w:val="00D34131"/>
    <w:pPr>
      <w:spacing w:after="0" w:line="240" w:lineRule="auto"/>
    </w:pPr>
    <w:rPr>
      <w:rFonts w:eastAsia="Times New Roman" w:cs="Times New Roman"/>
      <w:sz w:val="19"/>
      <w:szCs w:val="24"/>
    </w:rPr>
  </w:style>
  <w:style w:type="paragraph" w:customStyle="1" w:styleId="DFC84D9045054CB5977F77AA4EC2F58F8">
    <w:name w:val="DFC84D9045054CB5977F77AA4EC2F58F8"/>
    <w:rsid w:val="00D34131"/>
    <w:pPr>
      <w:spacing w:after="0" w:line="240" w:lineRule="auto"/>
    </w:pPr>
    <w:rPr>
      <w:rFonts w:eastAsia="Times New Roman" w:cs="Times New Roman"/>
      <w:sz w:val="19"/>
      <w:szCs w:val="24"/>
    </w:rPr>
  </w:style>
  <w:style w:type="paragraph" w:customStyle="1" w:styleId="3EE719DE90C144DEB80A460C60211CDA8">
    <w:name w:val="3EE719DE90C144DEB80A460C60211CDA8"/>
    <w:rsid w:val="00D34131"/>
    <w:pPr>
      <w:spacing w:after="0" w:line="240" w:lineRule="auto"/>
    </w:pPr>
    <w:rPr>
      <w:rFonts w:eastAsia="Times New Roman" w:cs="Times New Roman"/>
      <w:sz w:val="19"/>
      <w:szCs w:val="24"/>
    </w:rPr>
  </w:style>
  <w:style w:type="paragraph" w:customStyle="1" w:styleId="5072A5340D064A359023537F114E379D8">
    <w:name w:val="5072A5340D064A359023537F114E379D8"/>
    <w:rsid w:val="00D34131"/>
    <w:pPr>
      <w:spacing w:after="0" w:line="240" w:lineRule="auto"/>
    </w:pPr>
    <w:rPr>
      <w:rFonts w:eastAsia="Times New Roman" w:cs="Times New Roman"/>
      <w:sz w:val="19"/>
      <w:szCs w:val="24"/>
    </w:rPr>
  </w:style>
  <w:style w:type="paragraph" w:customStyle="1" w:styleId="EA9ED3D936054315A5772469454746A88">
    <w:name w:val="EA9ED3D936054315A5772469454746A88"/>
    <w:rsid w:val="00D34131"/>
    <w:pPr>
      <w:spacing w:after="0" w:line="240" w:lineRule="auto"/>
    </w:pPr>
    <w:rPr>
      <w:rFonts w:eastAsia="Times New Roman" w:cs="Times New Roman"/>
      <w:sz w:val="19"/>
      <w:szCs w:val="24"/>
    </w:rPr>
  </w:style>
  <w:style w:type="paragraph" w:customStyle="1" w:styleId="EA7947AB693A434ABB09685CC1EA93DF7">
    <w:name w:val="EA7947AB693A434ABB09685CC1EA93DF7"/>
    <w:rsid w:val="00D34131"/>
    <w:pPr>
      <w:spacing w:after="0" w:line="240" w:lineRule="auto"/>
    </w:pPr>
    <w:rPr>
      <w:rFonts w:eastAsia="Times New Roman" w:cs="Times New Roman"/>
      <w:sz w:val="19"/>
      <w:szCs w:val="24"/>
    </w:rPr>
  </w:style>
  <w:style w:type="paragraph" w:customStyle="1" w:styleId="433648C4EF604A47B755E6CC6F6E91B17">
    <w:name w:val="433648C4EF604A47B755E6CC6F6E91B17"/>
    <w:rsid w:val="00D34131"/>
    <w:pPr>
      <w:spacing w:after="0" w:line="240" w:lineRule="auto"/>
    </w:pPr>
    <w:rPr>
      <w:rFonts w:eastAsia="Times New Roman" w:cs="Times New Roman"/>
      <w:sz w:val="19"/>
      <w:szCs w:val="24"/>
    </w:rPr>
  </w:style>
  <w:style w:type="paragraph" w:customStyle="1" w:styleId="C8AEDC90A5FA4D88A04C5815FCBFBE6F5">
    <w:name w:val="C8AEDC90A5FA4D88A04C5815FCBFBE6F5"/>
    <w:rsid w:val="00D34131"/>
    <w:pPr>
      <w:spacing w:after="0" w:line="240" w:lineRule="auto"/>
    </w:pPr>
    <w:rPr>
      <w:rFonts w:eastAsia="Times New Roman" w:cs="Times New Roman"/>
      <w:sz w:val="19"/>
      <w:szCs w:val="24"/>
    </w:rPr>
  </w:style>
  <w:style w:type="paragraph" w:customStyle="1" w:styleId="E97A7B36ABB448A7AB94E6E3A23435455">
    <w:name w:val="E97A7B36ABB448A7AB94E6E3A23435455"/>
    <w:rsid w:val="00D34131"/>
    <w:pPr>
      <w:spacing w:after="0" w:line="240" w:lineRule="auto"/>
    </w:pPr>
    <w:rPr>
      <w:rFonts w:eastAsia="Times New Roman" w:cs="Times New Roman"/>
      <w:sz w:val="19"/>
      <w:szCs w:val="24"/>
    </w:rPr>
  </w:style>
  <w:style w:type="paragraph" w:customStyle="1" w:styleId="BFDFBB2BF84748F8A1445200CC338C915">
    <w:name w:val="BFDFBB2BF84748F8A1445200CC338C915"/>
    <w:rsid w:val="00D34131"/>
    <w:pPr>
      <w:spacing w:after="0" w:line="240" w:lineRule="auto"/>
    </w:pPr>
    <w:rPr>
      <w:rFonts w:eastAsia="Times New Roman" w:cs="Times New Roman"/>
      <w:sz w:val="19"/>
      <w:szCs w:val="24"/>
    </w:rPr>
  </w:style>
  <w:style w:type="paragraph" w:customStyle="1" w:styleId="EBE443AE67184936BC684E0B17C8571C5">
    <w:name w:val="EBE443AE67184936BC684E0B17C8571C5"/>
    <w:rsid w:val="00D34131"/>
    <w:pPr>
      <w:spacing w:after="0" w:line="240" w:lineRule="auto"/>
    </w:pPr>
    <w:rPr>
      <w:rFonts w:eastAsia="Times New Roman" w:cs="Times New Roman"/>
      <w:sz w:val="19"/>
      <w:szCs w:val="24"/>
    </w:rPr>
  </w:style>
  <w:style w:type="paragraph" w:customStyle="1" w:styleId="A51167CCEAE6449DACB2B78D123CC51E5">
    <w:name w:val="A51167CCEAE6449DACB2B78D123CC51E5"/>
    <w:rsid w:val="00D34131"/>
    <w:pPr>
      <w:spacing w:after="0" w:line="240" w:lineRule="auto"/>
    </w:pPr>
    <w:rPr>
      <w:rFonts w:eastAsia="Times New Roman" w:cs="Times New Roman"/>
      <w:sz w:val="19"/>
      <w:szCs w:val="24"/>
    </w:rPr>
  </w:style>
  <w:style w:type="paragraph" w:customStyle="1" w:styleId="0F0147111E834E9C832CDAD47E7CDB7B6">
    <w:name w:val="0F0147111E834E9C832CDAD47E7CDB7B6"/>
    <w:rsid w:val="00D34131"/>
    <w:pPr>
      <w:spacing w:after="0" w:line="240" w:lineRule="auto"/>
    </w:pPr>
    <w:rPr>
      <w:rFonts w:eastAsia="Times New Roman" w:cs="Times New Roman"/>
      <w:sz w:val="19"/>
      <w:szCs w:val="24"/>
    </w:rPr>
  </w:style>
  <w:style w:type="paragraph" w:customStyle="1" w:styleId="F1B97E3CD04548F0A43216048176FFFD5">
    <w:name w:val="F1B97E3CD04548F0A43216048176FFFD5"/>
    <w:rsid w:val="00D34131"/>
    <w:pPr>
      <w:spacing w:after="0" w:line="240" w:lineRule="auto"/>
    </w:pPr>
    <w:rPr>
      <w:rFonts w:eastAsia="Times New Roman" w:cs="Times New Roman"/>
      <w:sz w:val="19"/>
      <w:szCs w:val="24"/>
    </w:rPr>
  </w:style>
  <w:style w:type="paragraph" w:customStyle="1" w:styleId="013BA60E16AA47B9B6A6AD41C7DC6E076">
    <w:name w:val="013BA60E16AA47B9B6A6AD41C7DC6E076"/>
    <w:rsid w:val="00D34131"/>
    <w:pPr>
      <w:spacing w:after="0" w:line="240" w:lineRule="auto"/>
    </w:pPr>
    <w:rPr>
      <w:rFonts w:eastAsia="Times New Roman" w:cs="Times New Roman"/>
      <w:sz w:val="19"/>
      <w:szCs w:val="24"/>
    </w:rPr>
  </w:style>
  <w:style w:type="paragraph" w:customStyle="1" w:styleId="E958E22CEDB44665802B58457B580A235">
    <w:name w:val="E958E22CEDB44665802B58457B580A235"/>
    <w:rsid w:val="00D34131"/>
    <w:pPr>
      <w:spacing w:after="0" w:line="240" w:lineRule="auto"/>
    </w:pPr>
    <w:rPr>
      <w:rFonts w:eastAsia="Times New Roman" w:cs="Times New Roman"/>
      <w:sz w:val="19"/>
      <w:szCs w:val="24"/>
    </w:rPr>
  </w:style>
  <w:style w:type="paragraph" w:customStyle="1" w:styleId="C45BE4C47D8849218C6E0EF5BA4FFC0B6">
    <w:name w:val="C45BE4C47D8849218C6E0EF5BA4FFC0B6"/>
    <w:rsid w:val="00D34131"/>
    <w:pPr>
      <w:spacing w:after="0" w:line="240" w:lineRule="auto"/>
    </w:pPr>
    <w:rPr>
      <w:rFonts w:eastAsia="Times New Roman" w:cs="Times New Roman"/>
      <w:sz w:val="19"/>
      <w:szCs w:val="24"/>
    </w:rPr>
  </w:style>
  <w:style w:type="paragraph" w:customStyle="1" w:styleId="415750F119294B68B6DC59AF6DD553AF5">
    <w:name w:val="415750F119294B68B6DC59AF6DD553AF5"/>
    <w:rsid w:val="00D34131"/>
    <w:pPr>
      <w:spacing w:after="0" w:line="240" w:lineRule="auto"/>
    </w:pPr>
    <w:rPr>
      <w:rFonts w:eastAsia="Times New Roman" w:cs="Times New Roman"/>
      <w:sz w:val="19"/>
      <w:szCs w:val="24"/>
    </w:rPr>
  </w:style>
  <w:style w:type="paragraph" w:customStyle="1" w:styleId="CDF21FD1FA1647DCB064F708C2ABE1CF6">
    <w:name w:val="CDF21FD1FA1647DCB064F708C2ABE1CF6"/>
    <w:rsid w:val="00D34131"/>
    <w:pPr>
      <w:spacing w:after="0" w:line="240" w:lineRule="auto"/>
    </w:pPr>
    <w:rPr>
      <w:rFonts w:eastAsia="Times New Roman" w:cs="Times New Roman"/>
      <w:sz w:val="19"/>
      <w:szCs w:val="24"/>
    </w:rPr>
  </w:style>
  <w:style w:type="paragraph" w:customStyle="1" w:styleId="77426FAFABF74162A3ABACA8B86CFCD85">
    <w:name w:val="77426FAFABF74162A3ABACA8B86CFCD85"/>
    <w:rsid w:val="00D34131"/>
    <w:pPr>
      <w:spacing w:after="0" w:line="240" w:lineRule="auto"/>
    </w:pPr>
    <w:rPr>
      <w:rFonts w:eastAsia="Times New Roman" w:cs="Times New Roman"/>
      <w:sz w:val="19"/>
      <w:szCs w:val="24"/>
    </w:rPr>
  </w:style>
  <w:style w:type="paragraph" w:customStyle="1" w:styleId="0565244B75CF4490B75498B4C9F3C58B6">
    <w:name w:val="0565244B75CF4490B75498B4C9F3C58B6"/>
    <w:rsid w:val="00D34131"/>
    <w:pPr>
      <w:spacing w:after="0" w:line="240" w:lineRule="auto"/>
    </w:pPr>
    <w:rPr>
      <w:rFonts w:eastAsia="Times New Roman" w:cs="Times New Roman"/>
      <w:sz w:val="19"/>
      <w:szCs w:val="24"/>
    </w:rPr>
  </w:style>
  <w:style w:type="paragraph" w:customStyle="1" w:styleId="A3780C3B5F014FD892A71C1949993AD95">
    <w:name w:val="A3780C3B5F014FD892A71C1949993AD95"/>
    <w:rsid w:val="00D34131"/>
    <w:pPr>
      <w:spacing w:after="0" w:line="240" w:lineRule="auto"/>
    </w:pPr>
    <w:rPr>
      <w:rFonts w:eastAsia="Times New Roman" w:cs="Times New Roman"/>
      <w:sz w:val="19"/>
      <w:szCs w:val="24"/>
    </w:rPr>
  </w:style>
  <w:style w:type="paragraph" w:customStyle="1" w:styleId="C8EAAA6AE194422CBE71E0A98B569B406">
    <w:name w:val="C8EAAA6AE194422CBE71E0A98B569B406"/>
    <w:rsid w:val="00D34131"/>
    <w:pPr>
      <w:spacing w:after="0" w:line="240" w:lineRule="auto"/>
    </w:pPr>
    <w:rPr>
      <w:rFonts w:eastAsia="Times New Roman" w:cs="Times New Roman"/>
      <w:sz w:val="19"/>
      <w:szCs w:val="24"/>
    </w:rPr>
  </w:style>
  <w:style w:type="paragraph" w:customStyle="1" w:styleId="0AED3EFF4EB547C9A11AA1CC8757FE495">
    <w:name w:val="0AED3EFF4EB547C9A11AA1CC8757FE495"/>
    <w:rsid w:val="00D34131"/>
    <w:pPr>
      <w:spacing w:after="0" w:line="240" w:lineRule="auto"/>
    </w:pPr>
    <w:rPr>
      <w:rFonts w:eastAsia="Times New Roman" w:cs="Times New Roman"/>
      <w:sz w:val="19"/>
      <w:szCs w:val="24"/>
    </w:rPr>
  </w:style>
  <w:style w:type="paragraph" w:customStyle="1" w:styleId="F50A7747AAD74743840724A61B40FC1C6">
    <w:name w:val="F50A7747AAD74743840724A61B40FC1C6"/>
    <w:rsid w:val="00D34131"/>
    <w:pPr>
      <w:spacing w:after="0" w:line="240" w:lineRule="auto"/>
    </w:pPr>
    <w:rPr>
      <w:rFonts w:eastAsia="Times New Roman" w:cs="Times New Roman"/>
      <w:sz w:val="19"/>
      <w:szCs w:val="24"/>
    </w:rPr>
  </w:style>
  <w:style w:type="paragraph" w:customStyle="1" w:styleId="5CC2DB6D07F342AB8A5BF33533FCCC475">
    <w:name w:val="5CC2DB6D07F342AB8A5BF33533FCCC475"/>
    <w:rsid w:val="00D34131"/>
    <w:pPr>
      <w:spacing w:after="0" w:line="240" w:lineRule="auto"/>
    </w:pPr>
    <w:rPr>
      <w:rFonts w:eastAsia="Times New Roman" w:cs="Times New Roman"/>
      <w:sz w:val="19"/>
      <w:szCs w:val="24"/>
    </w:rPr>
  </w:style>
  <w:style w:type="paragraph" w:customStyle="1" w:styleId="6E08EC6FD43D4C43BEC5472DEC0176B96">
    <w:name w:val="6E08EC6FD43D4C43BEC5472DEC0176B96"/>
    <w:rsid w:val="00D34131"/>
    <w:pPr>
      <w:spacing w:after="0" w:line="240" w:lineRule="auto"/>
    </w:pPr>
    <w:rPr>
      <w:rFonts w:eastAsia="Times New Roman" w:cs="Times New Roman"/>
      <w:sz w:val="19"/>
      <w:szCs w:val="24"/>
    </w:rPr>
  </w:style>
  <w:style w:type="paragraph" w:customStyle="1" w:styleId="FFE6F290BE864DF48CE9F2F65E024D625">
    <w:name w:val="FFE6F290BE864DF48CE9F2F65E024D625"/>
    <w:rsid w:val="00D34131"/>
    <w:pPr>
      <w:spacing w:after="0" w:line="240" w:lineRule="auto"/>
    </w:pPr>
    <w:rPr>
      <w:rFonts w:eastAsia="Times New Roman" w:cs="Times New Roman"/>
      <w:sz w:val="19"/>
      <w:szCs w:val="24"/>
    </w:rPr>
  </w:style>
  <w:style w:type="paragraph" w:customStyle="1" w:styleId="20539A9C8A70422EA68D851BDFC270EF6">
    <w:name w:val="20539A9C8A70422EA68D851BDFC270EF6"/>
    <w:rsid w:val="00D34131"/>
    <w:pPr>
      <w:spacing w:after="0" w:line="240" w:lineRule="auto"/>
    </w:pPr>
    <w:rPr>
      <w:rFonts w:eastAsia="Times New Roman" w:cs="Times New Roman"/>
      <w:sz w:val="19"/>
      <w:szCs w:val="24"/>
    </w:rPr>
  </w:style>
  <w:style w:type="paragraph" w:customStyle="1" w:styleId="7A287A39CE5A48F2A187E7D9AFC5298A5">
    <w:name w:val="7A287A39CE5A48F2A187E7D9AFC5298A5"/>
    <w:rsid w:val="00D34131"/>
    <w:pPr>
      <w:spacing w:after="0" w:line="240" w:lineRule="auto"/>
    </w:pPr>
    <w:rPr>
      <w:rFonts w:eastAsia="Times New Roman" w:cs="Times New Roman"/>
      <w:sz w:val="19"/>
      <w:szCs w:val="24"/>
    </w:rPr>
  </w:style>
  <w:style w:type="paragraph" w:customStyle="1" w:styleId="24561BE5A6394D86B4CA2B67A05089E96">
    <w:name w:val="24561BE5A6394D86B4CA2B67A05089E96"/>
    <w:rsid w:val="00D34131"/>
    <w:pPr>
      <w:spacing w:after="0" w:line="240" w:lineRule="auto"/>
    </w:pPr>
    <w:rPr>
      <w:rFonts w:eastAsia="Times New Roman" w:cs="Times New Roman"/>
      <w:sz w:val="19"/>
      <w:szCs w:val="24"/>
    </w:rPr>
  </w:style>
  <w:style w:type="paragraph" w:customStyle="1" w:styleId="980B3D76B5414D2FA37C4F8AD71FDFE03">
    <w:name w:val="980B3D76B5414D2FA37C4F8AD71FDFE03"/>
    <w:rsid w:val="00D34131"/>
    <w:pPr>
      <w:spacing w:after="0" w:line="240" w:lineRule="auto"/>
    </w:pPr>
    <w:rPr>
      <w:rFonts w:eastAsia="Times New Roman" w:cs="Times New Roman"/>
      <w:sz w:val="19"/>
      <w:szCs w:val="24"/>
    </w:rPr>
  </w:style>
  <w:style w:type="paragraph" w:customStyle="1" w:styleId="87BBE266646B42ABBE110194EF370E223">
    <w:name w:val="87BBE266646B42ABBE110194EF370E223"/>
    <w:rsid w:val="00D34131"/>
    <w:pPr>
      <w:spacing w:after="0" w:line="240" w:lineRule="auto"/>
    </w:pPr>
    <w:rPr>
      <w:rFonts w:eastAsia="Times New Roman" w:cs="Times New Roman"/>
      <w:sz w:val="19"/>
      <w:szCs w:val="24"/>
    </w:rPr>
  </w:style>
  <w:style w:type="paragraph" w:customStyle="1" w:styleId="8CC1E81CC9B2416F82F11C7ED7E685023">
    <w:name w:val="8CC1E81CC9B2416F82F11C7ED7E685023"/>
    <w:rsid w:val="00D34131"/>
    <w:pPr>
      <w:spacing w:after="0" w:line="240" w:lineRule="auto"/>
    </w:pPr>
    <w:rPr>
      <w:rFonts w:eastAsia="Times New Roman" w:cs="Times New Roman"/>
      <w:sz w:val="19"/>
      <w:szCs w:val="24"/>
    </w:rPr>
  </w:style>
  <w:style w:type="paragraph" w:customStyle="1" w:styleId="FE9D807FAD39435D9FAA0807C43FCBD93">
    <w:name w:val="FE9D807FAD39435D9FAA0807C43FCBD93"/>
    <w:rsid w:val="00D34131"/>
    <w:pPr>
      <w:spacing w:after="0" w:line="240" w:lineRule="auto"/>
    </w:pPr>
    <w:rPr>
      <w:rFonts w:eastAsia="Times New Roman" w:cs="Times New Roman"/>
      <w:sz w:val="19"/>
      <w:szCs w:val="24"/>
    </w:rPr>
  </w:style>
  <w:style w:type="paragraph" w:customStyle="1" w:styleId="7BE4CF7E89F54B529A5610503EAF2B653">
    <w:name w:val="7BE4CF7E89F54B529A5610503EAF2B653"/>
    <w:rsid w:val="00D34131"/>
    <w:pPr>
      <w:spacing w:after="0" w:line="240" w:lineRule="auto"/>
    </w:pPr>
    <w:rPr>
      <w:rFonts w:eastAsia="Times New Roman" w:cs="Times New Roman"/>
      <w:sz w:val="19"/>
      <w:szCs w:val="24"/>
    </w:rPr>
  </w:style>
  <w:style w:type="paragraph" w:customStyle="1" w:styleId="19F52D7262B3403A99CFFA5333A267E23">
    <w:name w:val="19F52D7262B3403A99CFFA5333A267E23"/>
    <w:rsid w:val="00D34131"/>
    <w:pPr>
      <w:spacing w:after="0" w:line="240" w:lineRule="auto"/>
    </w:pPr>
    <w:rPr>
      <w:rFonts w:eastAsia="Times New Roman" w:cs="Times New Roman"/>
      <w:sz w:val="19"/>
      <w:szCs w:val="24"/>
    </w:rPr>
  </w:style>
  <w:style w:type="paragraph" w:customStyle="1" w:styleId="C3ABE0BCDC5F48B18E5BB13487B377872">
    <w:name w:val="C3ABE0BCDC5F48B18E5BB13487B377872"/>
    <w:rsid w:val="00D34131"/>
    <w:pPr>
      <w:spacing w:after="0" w:line="240" w:lineRule="auto"/>
    </w:pPr>
    <w:rPr>
      <w:rFonts w:eastAsia="Times New Roman" w:cs="Times New Roman"/>
      <w:sz w:val="19"/>
      <w:szCs w:val="24"/>
    </w:rPr>
  </w:style>
  <w:style w:type="paragraph" w:customStyle="1" w:styleId="0264683E438F47179E448BB3EBC8FDEE2">
    <w:name w:val="0264683E438F47179E448BB3EBC8FDEE2"/>
    <w:rsid w:val="00D34131"/>
    <w:pPr>
      <w:spacing w:after="0" w:line="240" w:lineRule="auto"/>
    </w:pPr>
    <w:rPr>
      <w:rFonts w:eastAsia="Times New Roman" w:cs="Times New Roman"/>
      <w:sz w:val="19"/>
      <w:szCs w:val="24"/>
    </w:rPr>
  </w:style>
  <w:style w:type="paragraph" w:customStyle="1" w:styleId="B1D73E78D6324103AC8858EB031C34452">
    <w:name w:val="B1D73E78D6324103AC8858EB031C34452"/>
    <w:rsid w:val="00D34131"/>
    <w:pPr>
      <w:spacing w:after="0" w:line="240" w:lineRule="auto"/>
    </w:pPr>
    <w:rPr>
      <w:rFonts w:eastAsia="Times New Roman" w:cs="Times New Roman"/>
      <w:sz w:val="19"/>
      <w:szCs w:val="24"/>
    </w:rPr>
  </w:style>
  <w:style w:type="paragraph" w:customStyle="1" w:styleId="D43CA7F6722A42BA854FCE6BB39C1D292">
    <w:name w:val="D43CA7F6722A42BA854FCE6BB39C1D292"/>
    <w:rsid w:val="00D34131"/>
    <w:pPr>
      <w:spacing w:after="0" w:line="240" w:lineRule="auto"/>
    </w:pPr>
    <w:rPr>
      <w:rFonts w:eastAsia="Times New Roman" w:cs="Times New Roman"/>
      <w:sz w:val="19"/>
      <w:szCs w:val="24"/>
    </w:rPr>
  </w:style>
  <w:style w:type="paragraph" w:customStyle="1" w:styleId="48E00279DD5C4264B2C9713D5C9280142">
    <w:name w:val="48E00279DD5C4264B2C9713D5C9280142"/>
    <w:rsid w:val="00D34131"/>
    <w:pPr>
      <w:spacing w:after="0" w:line="240" w:lineRule="auto"/>
    </w:pPr>
    <w:rPr>
      <w:rFonts w:eastAsia="Times New Roman" w:cs="Times New Roman"/>
      <w:sz w:val="19"/>
      <w:szCs w:val="24"/>
    </w:rPr>
  </w:style>
  <w:style w:type="paragraph" w:customStyle="1" w:styleId="BE45DF6EB94A4EC1A69270FF97763C992">
    <w:name w:val="BE45DF6EB94A4EC1A69270FF97763C992"/>
    <w:rsid w:val="00D34131"/>
    <w:pPr>
      <w:spacing w:after="0" w:line="240" w:lineRule="auto"/>
    </w:pPr>
    <w:rPr>
      <w:rFonts w:eastAsia="Times New Roman" w:cs="Times New Roman"/>
      <w:sz w:val="19"/>
      <w:szCs w:val="24"/>
    </w:rPr>
  </w:style>
  <w:style w:type="paragraph" w:customStyle="1" w:styleId="A94F23E827214046BC066D82BC9004092">
    <w:name w:val="A94F23E827214046BC066D82BC9004092"/>
    <w:rsid w:val="00D34131"/>
    <w:pPr>
      <w:spacing w:after="0" w:line="240" w:lineRule="auto"/>
    </w:pPr>
    <w:rPr>
      <w:rFonts w:eastAsia="Times New Roman" w:cs="Times New Roman"/>
      <w:sz w:val="19"/>
      <w:szCs w:val="24"/>
    </w:rPr>
  </w:style>
  <w:style w:type="paragraph" w:customStyle="1" w:styleId="856654D76CA64F198939272CCF6FD3B42">
    <w:name w:val="856654D76CA64F198939272CCF6FD3B42"/>
    <w:rsid w:val="00D34131"/>
    <w:pPr>
      <w:spacing w:after="0" w:line="240" w:lineRule="auto"/>
    </w:pPr>
    <w:rPr>
      <w:rFonts w:eastAsia="Times New Roman" w:cs="Times New Roman"/>
      <w:sz w:val="19"/>
      <w:szCs w:val="24"/>
    </w:rPr>
  </w:style>
  <w:style w:type="paragraph" w:customStyle="1" w:styleId="6BD45B1C9A684A6AAD6C7B34E2E33F832">
    <w:name w:val="6BD45B1C9A684A6AAD6C7B34E2E33F832"/>
    <w:rsid w:val="00D34131"/>
    <w:pPr>
      <w:spacing w:after="0" w:line="240" w:lineRule="auto"/>
    </w:pPr>
    <w:rPr>
      <w:rFonts w:eastAsia="Times New Roman" w:cs="Times New Roman"/>
      <w:sz w:val="19"/>
      <w:szCs w:val="24"/>
    </w:rPr>
  </w:style>
  <w:style w:type="paragraph" w:customStyle="1" w:styleId="6EC180FF7DDC40DE81AFA11AEB1321BC">
    <w:name w:val="6EC180FF7DDC40DE81AFA11AEB1321BC"/>
    <w:rsid w:val="00D34131"/>
    <w:pPr>
      <w:spacing w:after="0" w:line="240" w:lineRule="auto"/>
    </w:pPr>
    <w:rPr>
      <w:rFonts w:eastAsia="Times New Roman" w:cs="Times New Roman"/>
      <w:sz w:val="19"/>
      <w:szCs w:val="24"/>
    </w:rPr>
  </w:style>
  <w:style w:type="paragraph" w:customStyle="1" w:styleId="81B63B2D8B524ED38B15CB5CEEE1305C8">
    <w:name w:val="81B63B2D8B524ED38B15CB5CEEE1305C8"/>
    <w:rsid w:val="00D34131"/>
    <w:pPr>
      <w:tabs>
        <w:tab w:val="center" w:pos="4680"/>
        <w:tab w:val="right" w:pos="9360"/>
      </w:tabs>
      <w:spacing w:after="0" w:line="240" w:lineRule="auto"/>
    </w:pPr>
    <w:rPr>
      <w:rFonts w:eastAsia="Times New Roman" w:cs="Times New Roman"/>
      <w:sz w:val="19"/>
      <w:szCs w:val="24"/>
    </w:rPr>
  </w:style>
  <w:style w:type="paragraph" w:customStyle="1" w:styleId="9502DF6C95BA4A3C9A40D47264C18A8C8">
    <w:name w:val="9502DF6C95BA4A3C9A40D47264C18A8C8"/>
    <w:rsid w:val="00D34131"/>
    <w:pPr>
      <w:spacing w:after="0" w:line="240" w:lineRule="auto"/>
    </w:pPr>
    <w:rPr>
      <w:rFonts w:eastAsia="Times New Roman" w:cs="Times New Roman"/>
      <w:sz w:val="19"/>
      <w:szCs w:val="24"/>
    </w:rPr>
  </w:style>
  <w:style w:type="paragraph" w:customStyle="1" w:styleId="CF037A0ED85644A498A5CCDAB78073E08">
    <w:name w:val="CF037A0ED85644A498A5CCDAB78073E08"/>
    <w:rsid w:val="00D34131"/>
    <w:pPr>
      <w:spacing w:after="0" w:line="240" w:lineRule="auto"/>
    </w:pPr>
    <w:rPr>
      <w:rFonts w:eastAsia="Times New Roman" w:cs="Times New Roman"/>
      <w:b/>
      <w:sz w:val="19"/>
      <w:szCs w:val="19"/>
    </w:rPr>
  </w:style>
  <w:style w:type="paragraph" w:customStyle="1" w:styleId="EAAF6CC3A1F443FF8A16F513A1B689DB21">
    <w:name w:val="EAAF6CC3A1F443FF8A16F513A1B689DB21"/>
    <w:rsid w:val="00D34131"/>
    <w:pPr>
      <w:spacing w:after="0" w:line="240" w:lineRule="auto"/>
    </w:pPr>
    <w:rPr>
      <w:rFonts w:eastAsia="Times New Roman" w:cs="Times New Roman"/>
      <w:b/>
      <w:sz w:val="19"/>
      <w:szCs w:val="19"/>
    </w:rPr>
  </w:style>
  <w:style w:type="paragraph" w:customStyle="1" w:styleId="4DB1CAF76AC34668A496DA7CD25CC4F814">
    <w:name w:val="4DB1CAF76AC34668A496DA7CD25CC4F814"/>
    <w:rsid w:val="00D34131"/>
    <w:pPr>
      <w:spacing w:after="0" w:line="240" w:lineRule="auto"/>
    </w:pPr>
    <w:rPr>
      <w:rFonts w:eastAsia="Times New Roman" w:cs="Times New Roman"/>
      <w:sz w:val="19"/>
      <w:szCs w:val="24"/>
    </w:rPr>
  </w:style>
  <w:style w:type="paragraph" w:customStyle="1" w:styleId="B61866135BFC4481924F12C17DA81EDC14">
    <w:name w:val="B61866135BFC4481924F12C17DA81EDC14"/>
    <w:rsid w:val="00D34131"/>
    <w:pPr>
      <w:spacing w:after="0" w:line="240" w:lineRule="auto"/>
    </w:pPr>
    <w:rPr>
      <w:rFonts w:eastAsia="Times New Roman" w:cs="Times New Roman"/>
      <w:sz w:val="19"/>
      <w:szCs w:val="24"/>
    </w:rPr>
  </w:style>
  <w:style w:type="paragraph" w:customStyle="1" w:styleId="B64554FF9A9D439DA20CCD12FEA2E61F14">
    <w:name w:val="B64554FF9A9D439DA20CCD12FEA2E61F14"/>
    <w:rsid w:val="00D34131"/>
    <w:pPr>
      <w:spacing w:after="0" w:line="240" w:lineRule="auto"/>
    </w:pPr>
    <w:rPr>
      <w:rFonts w:eastAsia="Times New Roman" w:cs="Times New Roman"/>
      <w:sz w:val="19"/>
      <w:szCs w:val="24"/>
    </w:rPr>
  </w:style>
  <w:style w:type="paragraph" w:customStyle="1" w:styleId="B65EC19CEB574D93AA3F718D82EBD61A14">
    <w:name w:val="B65EC19CEB574D93AA3F718D82EBD61A14"/>
    <w:rsid w:val="00D34131"/>
    <w:pPr>
      <w:spacing w:after="0" w:line="240" w:lineRule="auto"/>
    </w:pPr>
    <w:rPr>
      <w:rFonts w:eastAsia="Times New Roman" w:cs="Times New Roman"/>
      <w:sz w:val="19"/>
      <w:szCs w:val="24"/>
    </w:rPr>
  </w:style>
  <w:style w:type="paragraph" w:customStyle="1" w:styleId="B00B0B02EFCB4AADB204FCD968D2B5CE14">
    <w:name w:val="B00B0B02EFCB4AADB204FCD968D2B5CE14"/>
    <w:rsid w:val="00D34131"/>
    <w:pPr>
      <w:spacing w:after="0" w:line="240" w:lineRule="auto"/>
    </w:pPr>
    <w:rPr>
      <w:rFonts w:eastAsia="Times New Roman" w:cs="Times New Roman"/>
      <w:sz w:val="19"/>
      <w:szCs w:val="24"/>
    </w:rPr>
  </w:style>
  <w:style w:type="paragraph" w:customStyle="1" w:styleId="DA6A80CB49EA438E934369C98E762A6F13">
    <w:name w:val="DA6A80CB49EA438E934369C98E762A6F13"/>
    <w:rsid w:val="00D34131"/>
    <w:pPr>
      <w:spacing w:after="0" w:line="240" w:lineRule="auto"/>
    </w:pPr>
    <w:rPr>
      <w:rFonts w:eastAsia="Times New Roman" w:cs="Times New Roman"/>
      <w:sz w:val="19"/>
      <w:szCs w:val="24"/>
    </w:rPr>
  </w:style>
  <w:style w:type="paragraph" w:customStyle="1" w:styleId="BA841F45B861409F9C41BC4DF5A079D013">
    <w:name w:val="BA841F45B861409F9C41BC4DF5A079D013"/>
    <w:rsid w:val="00D34131"/>
    <w:pPr>
      <w:spacing w:after="0" w:line="240" w:lineRule="auto"/>
    </w:pPr>
    <w:rPr>
      <w:rFonts w:eastAsia="Times New Roman" w:cs="Times New Roman"/>
      <w:sz w:val="19"/>
      <w:szCs w:val="24"/>
    </w:rPr>
  </w:style>
  <w:style w:type="paragraph" w:customStyle="1" w:styleId="7AB6E1CDE2D842B99021D2A106F701C313">
    <w:name w:val="7AB6E1CDE2D842B99021D2A106F701C313"/>
    <w:rsid w:val="00D34131"/>
    <w:pPr>
      <w:spacing w:after="0" w:line="240" w:lineRule="auto"/>
    </w:pPr>
    <w:rPr>
      <w:rFonts w:eastAsia="Times New Roman" w:cs="Times New Roman"/>
      <w:sz w:val="19"/>
      <w:szCs w:val="24"/>
    </w:rPr>
  </w:style>
  <w:style w:type="paragraph" w:customStyle="1" w:styleId="8A9AFE7A256A45EF839696D175734BEE13">
    <w:name w:val="8A9AFE7A256A45EF839696D175734BEE13"/>
    <w:rsid w:val="00D34131"/>
    <w:pPr>
      <w:spacing w:after="0" w:line="240" w:lineRule="auto"/>
    </w:pPr>
    <w:rPr>
      <w:rFonts w:eastAsia="Times New Roman" w:cs="Times New Roman"/>
      <w:sz w:val="19"/>
      <w:szCs w:val="24"/>
    </w:rPr>
  </w:style>
  <w:style w:type="paragraph" w:customStyle="1" w:styleId="D0BD38688ABD476B89D59E28B4F6EEC713">
    <w:name w:val="D0BD38688ABD476B89D59E28B4F6EEC713"/>
    <w:rsid w:val="00D34131"/>
    <w:pPr>
      <w:spacing w:after="0" w:line="240" w:lineRule="auto"/>
    </w:pPr>
    <w:rPr>
      <w:rFonts w:eastAsia="Times New Roman" w:cs="Times New Roman"/>
      <w:sz w:val="19"/>
      <w:szCs w:val="24"/>
    </w:rPr>
  </w:style>
  <w:style w:type="paragraph" w:customStyle="1" w:styleId="31E00B0EB7104473A581B9D83843357912">
    <w:name w:val="31E00B0EB7104473A581B9D83843357912"/>
    <w:rsid w:val="00D34131"/>
    <w:pPr>
      <w:spacing w:after="0" w:line="240" w:lineRule="auto"/>
    </w:pPr>
    <w:rPr>
      <w:rFonts w:eastAsia="Times New Roman" w:cs="Times New Roman"/>
      <w:sz w:val="19"/>
      <w:szCs w:val="24"/>
    </w:rPr>
  </w:style>
  <w:style w:type="paragraph" w:customStyle="1" w:styleId="92128DEDE48346A79ED2296069B1642C12">
    <w:name w:val="92128DEDE48346A79ED2296069B1642C12"/>
    <w:rsid w:val="00D34131"/>
    <w:pPr>
      <w:spacing w:after="0" w:line="240" w:lineRule="auto"/>
    </w:pPr>
    <w:rPr>
      <w:rFonts w:eastAsia="Times New Roman" w:cs="Times New Roman"/>
      <w:sz w:val="19"/>
      <w:szCs w:val="24"/>
    </w:rPr>
  </w:style>
  <w:style w:type="paragraph" w:customStyle="1" w:styleId="2C9F2A5E948E4DDA818A6ABB549CAAC812">
    <w:name w:val="2C9F2A5E948E4DDA818A6ABB549CAAC812"/>
    <w:rsid w:val="00D34131"/>
    <w:pPr>
      <w:spacing w:after="0" w:line="240" w:lineRule="auto"/>
    </w:pPr>
    <w:rPr>
      <w:rFonts w:eastAsia="Times New Roman" w:cs="Times New Roman"/>
      <w:sz w:val="19"/>
      <w:szCs w:val="24"/>
    </w:rPr>
  </w:style>
  <w:style w:type="paragraph" w:customStyle="1" w:styleId="1D88A62CABC3472BB2543929002B209E9">
    <w:name w:val="1D88A62CABC3472BB2543929002B209E9"/>
    <w:rsid w:val="00D34131"/>
    <w:pPr>
      <w:spacing w:after="0" w:line="240" w:lineRule="auto"/>
    </w:pPr>
    <w:rPr>
      <w:rFonts w:eastAsia="Times New Roman" w:cs="Times New Roman"/>
      <w:sz w:val="19"/>
      <w:szCs w:val="24"/>
    </w:rPr>
  </w:style>
  <w:style w:type="paragraph" w:customStyle="1" w:styleId="1D4195ECDA5D4D4E8D7CD29FE9D998779">
    <w:name w:val="1D4195ECDA5D4D4E8D7CD29FE9D998779"/>
    <w:rsid w:val="00D34131"/>
    <w:pPr>
      <w:spacing w:after="0" w:line="240" w:lineRule="auto"/>
    </w:pPr>
    <w:rPr>
      <w:rFonts w:eastAsia="Times New Roman" w:cs="Times New Roman"/>
      <w:sz w:val="19"/>
      <w:szCs w:val="24"/>
    </w:rPr>
  </w:style>
  <w:style w:type="paragraph" w:customStyle="1" w:styleId="2A3DA9BC4876420C9495A26B3C5CA8BA9">
    <w:name w:val="2A3DA9BC4876420C9495A26B3C5CA8BA9"/>
    <w:rsid w:val="00D34131"/>
    <w:pPr>
      <w:spacing w:after="0" w:line="240" w:lineRule="auto"/>
    </w:pPr>
    <w:rPr>
      <w:rFonts w:eastAsia="Times New Roman" w:cs="Times New Roman"/>
      <w:sz w:val="19"/>
      <w:szCs w:val="24"/>
    </w:rPr>
  </w:style>
  <w:style w:type="paragraph" w:customStyle="1" w:styleId="82875695DEAF4DCEB1FBEF6013E1BF629">
    <w:name w:val="82875695DEAF4DCEB1FBEF6013E1BF629"/>
    <w:rsid w:val="00D34131"/>
    <w:pPr>
      <w:spacing w:after="0" w:line="240" w:lineRule="auto"/>
    </w:pPr>
    <w:rPr>
      <w:rFonts w:eastAsia="Times New Roman" w:cs="Times New Roman"/>
      <w:sz w:val="19"/>
      <w:szCs w:val="24"/>
    </w:rPr>
  </w:style>
  <w:style w:type="paragraph" w:customStyle="1" w:styleId="CA89B9A89D634C0AB57DBDB14E01CEB49">
    <w:name w:val="CA89B9A89D634C0AB57DBDB14E01CEB49"/>
    <w:rsid w:val="00D34131"/>
    <w:pPr>
      <w:spacing w:after="0" w:line="240" w:lineRule="auto"/>
    </w:pPr>
    <w:rPr>
      <w:rFonts w:eastAsia="Times New Roman" w:cs="Times New Roman"/>
      <w:sz w:val="19"/>
      <w:szCs w:val="24"/>
    </w:rPr>
  </w:style>
  <w:style w:type="paragraph" w:customStyle="1" w:styleId="4F5F2845C2BB44CB8878241E5A35DFA29">
    <w:name w:val="4F5F2845C2BB44CB8878241E5A35DFA29"/>
    <w:rsid w:val="00D34131"/>
    <w:pPr>
      <w:spacing w:after="0" w:line="240" w:lineRule="auto"/>
    </w:pPr>
    <w:rPr>
      <w:rFonts w:eastAsia="Times New Roman" w:cs="Times New Roman"/>
      <w:sz w:val="19"/>
      <w:szCs w:val="24"/>
    </w:rPr>
  </w:style>
  <w:style w:type="paragraph" w:customStyle="1" w:styleId="DFC84D9045054CB5977F77AA4EC2F58F9">
    <w:name w:val="DFC84D9045054CB5977F77AA4EC2F58F9"/>
    <w:rsid w:val="00D34131"/>
    <w:pPr>
      <w:spacing w:after="0" w:line="240" w:lineRule="auto"/>
    </w:pPr>
    <w:rPr>
      <w:rFonts w:eastAsia="Times New Roman" w:cs="Times New Roman"/>
      <w:sz w:val="19"/>
      <w:szCs w:val="24"/>
    </w:rPr>
  </w:style>
  <w:style w:type="paragraph" w:customStyle="1" w:styleId="3EE719DE90C144DEB80A460C60211CDA9">
    <w:name w:val="3EE719DE90C144DEB80A460C60211CDA9"/>
    <w:rsid w:val="00D34131"/>
    <w:pPr>
      <w:spacing w:after="0" w:line="240" w:lineRule="auto"/>
    </w:pPr>
    <w:rPr>
      <w:rFonts w:eastAsia="Times New Roman" w:cs="Times New Roman"/>
      <w:sz w:val="19"/>
      <w:szCs w:val="24"/>
    </w:rPr>
  </w:style>
  <w:style w:type="paragraph" w:customStyle="1" w:styleId="5072A5340D064A359023537F114E379D9">
    <w:name w:val="5072A5340D064A359023537F114E379D9"/>
    <w:rsid w:val="00D34131"/>
    <w:pPr>
      <w:spacing w:after="0" w:line="240" w:lineRule="auto"/>
    </w:pPr>
    <w:rPr>
      <w:rFonts w:eastAsia="Times New Roman" w:cs="Times New Roman"/>
      <w:sz w:val="19"/>
      <w:szCs w:val="24"/>
    </w:rPr>
  </w:style>
  <w:style w:type="paragraph" w:customStyle="1" w:styleId="EA9ED3D936054315A5772469454746A89">
    <w:name w:val="EA9ED3D936054315A5772469454746A89"/>
    <w:rsid w:val="00D34131"/>
    <w:pPr>
      <w:spacing w:after="0" w:line="240" w:lineRule="auto"/>
    </w:pPr>
    <w:rPr>
      <w:rFonts w:eastAsia="Times New Roman" w:cs="Times New Roman"/>
      <w:sz w:val="19"/>
      <w:szCs w:val="24"/>
    </w:rPr>
  </w:style>
  <w:style w:type="paragraph" w:customStyle="1" w:styleId="EA7947AB693A434ABB09685CC1EA93DF8">
    <w:name w:val="EA7947AB693A434ABB09685CC1EA93DF8"/>
    <w:rsid w:val="00D34131"/>
    <w:pPr>
      <w:spacing w:after="0" w:line="240" w:lineRule="auto"/>
    </w:pPr>
    <w:rPr>
      <w:rFonts w:eastAsia="Times New Roman" w:cs="Times New Roman"/>
      <w:sz w:val="19"/>
      <w:szCs w:val="24"/>
    </w:rPr>
  </w:style>
  <w:style w:type="paragraph" w:customStyle="1" w:styleId="433648C4EF604A47B755E6CC6F6E91B18">
    <w:name w:val="433648C4EF604A47B755E6CC6F6E91B18"/>
    <w:rsid w:val="00D34131"/>
    <w:pPr>
      <w:spacing w:after="0" w:line="240" w:lineRule="auto"/>
    </w:pPr>
    <w:rPr>
      <w:rFonts w:eastAsia="Times New Roman" w:cs="Times New Roman"/>
      <w:sz w:val="19"/>
      <w:szCs w:val="24"/>
    </w:rPr>
  </w:style>
  <w:style w:type="paragraph" w:customStyle="1" w:styleId="C8AEDC90A5FA4D88A04C5815FCBFBE6F6">
    <w:name w:val="C8AEDC90A5FA4D88A04C5815FCBFBE6F6"/>
    <w:rsid w:val="00D34131"/>
    <w:pPr>
      <w:spacing w:after="0" w:line="240" w:lineRule="auto"/>
    </w:pPr>
    <w:rPr>
      <w:rFonts w:eastAsia="Times New Roman" w:cs="Times New Roman"/>
      <w:sz w:val="19"/>
      <w:szCs w:val="24"/>
    </w:rPr>
  </w:style>
  <w:style w:type="paragraph" w:customStyle="1" w:styleId="E97A7B36ABB448A7AB94E6E3A23435456">
    <w:name w:val="E97A7B36ABB448A7AB94E6E3A23435456"/>
    <w:rsid w:val="00D34131"/>
    <w:pPr>
      <w:spacing w:after="0" w:line="240" w:lineRule="auto"/>
    </w:pPr>
    <w:rPr>
      <w:rFonts w:eastAsia="Times New Roman" w:cs="Times New Roman"/>
      <w:sz w:val="19"/>
      <w:szCs w:val="24"/>
    </w:rPr>
  </w:style>
  <w:style w:type="paragraph" w:customStyle="1" w:styleId="BFDFBB2BF84748F8A1445200CC338C916">
    <w:name w:val="BFDFBB2BF84748F8A1445200CC338C916"/>
    <w:rsid w:val="00D34131"/>
    <w:pPr>
      <w:spacing w:after="0" w:line="240" w:lineRule="auto"/>
    </w:pPr>
    <w:rPr>
      <w:rFonts w:eastAsia="Times New Roman" w:cs="Times New Roman"/>
      <w:sz w:val="19"/>
      <w:szCs w:val="24"/>
    </w:rPr>
  </w:style>
  <w:style w:type="paragraph" w:customStyle="1" w:styleId="EBE443AE67184936BC684E0B17C8571C6">
    <w:name w:val="EBE443AE67184936BC684E0B17C8571C6"/>
    <w:rsid w:val="00D34131"/>
    <w:pPr>
      <w:spacing w:after="0" w:line="240" w:lineRule="auto"/>
    </w:pPr>
    <w:rPr>
      <w:rFonts w:eastAsia="Times New Roman" w:cs="Times New Roman"/>
      <w:sz w:val="19"/>
      <w:szCs w:val="24"/>
    </w:rPr>
  </w:style>
  <w:style w:type="paragraph" w:customStyle="1" w:styleId="A51167CCEAE6449DACB2B78D123CC51E6">
    <w:name w:val="A51167CCEAE6449DACB2B78D123CC51E6"/>
    <w:rsid w:val="00D34131"/>
    <w:pPr>
      <w:spacing w:after="0" w:line="240" w:lineRule="auto"/>
    </w:pPr>
    <w:rPr>
      <w:rFonts w:eastAsia="Times New Roman" w:cs="Times New Roman"/>
      <w:sz w:val="19"/>
      <w:szCs w:val="24"/>
    </w:rPr>
  </w:style>
  <w:style w:type="paragraph" w:customStyle="1" w:styleId="0F0147111E834E9C832CDAD47E7CDB7B7">
    <w:name w:val="0F0147111E834E9C832CDAD47E7CDB7B7"/>
    <w:rsid w:val="00D34131"/>
    <w:pPr>
      <w:spacing w:after="0" w:line="240" w:lineRule="auto"/>
    </w:pPr>
    <w:rPr>
      <w:rFonts w:eastAsia="Times New Roman" w:cs="Times New Roman"/>
      <w:sz w:val="19"/>
      <w:szCs w:val="24"/>
    </w:rPr>
  </w:style>
  <w:style w:type="paragraph" w:customStyle="1" w:styleId="F1B97E3CD04548F0A43216048176FFFD6">
    <w:name w:val="F1B97E3CD04548F0A43216048176FFFD6"/>
    <w:rsid w:val="00D34131"/>
    <w:pPr>
      <w:spacing w:after="0" w:line="240" w:lineRule="auto"/>
    </w:pPr>
    <w:rPr>
      <w:rFonts w:eastAsia="Times New Roman" w:cs="Times New Roman"/>
      <w:sz w:val="19"/>
      <w:szCs w:val="24"/>
    </w:rPr>
  </w:style>
  <w:style w:type="paragraph" w:customStyle="1" w:styleId="013BA60E16AA47B9B6A6AD41C7DC6E077">
    <w:name w:val="013BA60E16AA47B9B6A6AD41C7DC6E077"/>
    <w:rsid w:val="00D34131"/>
    <w:pPr>
      <w:spacing w:after="0" w:line="240" w:lineRule="auto"/>
    </w:pPr>
    <w:rPr>
      <w:rFonts w:eastAsia="Times New Roman" w:cs="Times New Roman"/>
      <w:sz w:val="19"/>
      <w:szCs w:val="24"/>
    </w:rPr>
  </w:style>
  <w:style w:type="paragraph" w:customStyle="1" w:styleId="E958E22CEDB44665802B58457B580A236">
    <w:name w:val="E958E22CEDB44665802B58457B580A236"/>
    <w:rsid w:val="00D34131"/>
    <w:pPr>
      <w:spacing w:after="0" w:line="240" w:lineRule="auto"/>
    </w:pPr>
    <w:rPr>
      <w:rFonts w:eastAsia="Times New Roman" w:cs="Times New Roman"/>
      <w:sz w:val="19"/>
      <w:szCs w:val="24"/>
    </w:rPr>
  </w:style>
  <w:style w:type="paragraph" w:customStyle="1" w:styleId="C45BE4C47D8849218C6E0EF5BA4FFC0B7">
    <w:name w:val="C45BE4C47D8849218C6E0EF5BA4FFC0B7"/>
    <w:rsid w:val="00D34131"/>
    <w:pPr>
      <w:spacing w:after="0" w:line="240" w:lineRule="auto"/>
    </w:pPr>
    <w:rPr>
      <w:rFonts w:eastAsia="Times New Roman" w:cs="Times New Roman"/>
      <w:sz w:val="19"/>
      <w:szCs w:val="24"/>
    </w:rPr>
  </w:style>
  <w:style w:type="paragraph" w:customStyle="1" w:styleId="415750F119294B68B6DC59AF6DD553AF6">
    <w:name w:val="415750F119294B68B6DC59AF6DD553AF6"/>
    <w:rsid w:val="00D34131"/>
    <w:pPr>
      <w:spacing w:after="0" w:line="240" w:lineRule="auto"/>
    </w:pPr>
    <w:rPr>
      <w:rFonts w:eastAsia="Times New Roman" w:cs="Times New Roman"/>
      <w:sz w:val="19"/>
      <w:szCs w:val="24"/>
    </w:rPr>
  </w:style>
  <w:style w:type="paragraph" w:customStyle="1" w:styleId="CDF21FD1FA1647DCB064F708C2ABE1CF7">
    <w:name w:val="CDF21FD1FA1647DCB064F708C2ABE1CF7"/>
    <w:rsid w:val="00D34131"/>
    <w:pPr>
      <w:spacing w:after="0" w:line="240" w:lineRule="auto"/>
    </w:pPr>
    <w:rPr>
      <w:rFonts w:eastAsia="Times New Roman" w:cs="Times New Roman"/>
      <w:sz w:val="19"/>
      <w:szCs w:val="24"/>
    </w:rPr>
  </w:style>
  <w:style w:type="paragraph" w:customStyle="1" w:styleId="77426FAFABF74162A3ABACA8B86CFCD86">
    <w:name w:val="77426FAFABF74162A3ABACA8B86CFCD86"/>
    <w:rsid w:val="00D34131"/>
    <w:pPr>
      <w:spacing w:after="0" w:line="240" w:lineRule="auto"/>
    </w:pPr>
    <w:rPr>
      <w:rFonts w:eastAsia="Times New Roman" w:cs="Times New Roman"/>
      <w:sz w:val="19"/>
      <w:szCs w:val="24"/>
    </w:rPr>
  </w:style>
  <w:style w:type="paragraph" w:customStyle="1" w:styleId="0565244B75CF4490B75498B4C9F3C58B7">
    <w:name w:val="0565244B75CF4490B75498B4C9F3C58B7"/>
    <w:rsid w:val="00D34131"/>
    <w:pPr>
      <w:spacing w:after="0" w:line="240" w:lineRule="auto"/>
    </w:pPr>
    <w:rPr>
      <w:rFonts w:eastAsia="Times New Roman" w:cs="Times New Roman"/>
      <w:sz w:val="19"/>
      <w:szCs w:val="24"/>
    </w:rPr>
  </w:style>
  <w:style w:type="paragraph" w:customStyle="1" w:styleId="A3780C3B5F014FD892A71C1949993AD96">
    <w:name w:val="A3780C3B5F014FD892A71C1949993AD96"/>
    <w:rsid w:val="00D34131"/>
    <w:pPr>
      <w:spacing w:after="0" w:line="240" w:lineRule="auto"/>
    </w:pPr>
    <w:rPr>
      <w:rFonts w:eastAsia="Times New Roman" w:cs="Times New Roman"/>
      <w:sz w:val="19"/>
      <w:szCs w:val="24"/>
    </w:rPr>
  </w:style>
  <w:style w:type="paragraph" w:customStyle="1" w:styleId="C8EAAA6AE194422CBE71E0A98B569B407">
    <w:name w:val="C8EAAA6AE194422CBE71E0A98B569B407"/>
    <w:rsid w:val="00D34131"/>
    <w:pPr>
      <w:spacing w:after="0" w:line="240" w:lineRule="auto"/>
    </w:pPr>
    <w:rPr>
      <w:rFonts w:eastAsia="Times New Roman" w:cs="Times New Roman"/>
      <w:sz w:val="19"/>
      <w:szCs w:val="24"/>
    </w:rPr>
  </w:style>
  <w:style w:type="paragraph" w:customStyle="1" w:styleId="0AED3EFF4EB547C9A11AA1CC8757FE496">
    <w:name w:val="0AED3EFF4EB547C9A11AA1CC8757FE496"/>
    <w:rsid w:val="00D34131"/>
    <w:pPr>
      <w:spacing w:after="0" w:line="240" w:lineRule="auto"/>
    </w:pPr>
    <w:rPr>
      <w:rFonts w:eastAsia="Times New Roman" w:cs="Times New Roman"/>
      <w:sz w:val="19"/>
      <w:szCs w:val="24"/>
    </w:rPr>
  </w:style>
  <w:style w:type="paragraph" w:customStyle="1" w:styleId="F50A7747AAD74743840724A61B40FC1C7">
    <w:name w:val="F50A7747AAD74743840724A61B40FC1C7"/>
    <w:rsid w:val="00D34131"/>
    <w:pPr>
      <w:spacing w:after="0" w:line="240" w:lineRule="auto"/>
    </w:pPr>
    <w:rPr>
      <w:rFonts w:eastAsia="Times New Roman" w:cs="Times New Roman"/>
      <w:sz w:val="19"/>
      <w:szCs w:val="24"/>
    </w:rPr>
  </w:style>
  <w:style w:type="paragraph" w:customStyle="1" w:styleId="5CC2DB6D07F342AB8A5BF33533FCCC476">
    <w:name w:val="5CC2DB6D07F342AB8A5BF33533FCCC476"/>
    <w:rsid w:val="00D34131"/>
    <w:pPr>
      <w:spacing w:after="0" w:line="240" w:lineRule="auto"/>
    </w:pPr>
    <w:rPr>
      <w:rFonts w:eastAsia="Times New Roman" w:cs="Times New Roman"/>
      <w:sz w:val="19"/>
      <w:szCs w:val="24"/>
    </w:rPr>
  </w:style>
  <w:style w:type="paragraph" w:customStyle="1" w:styleId="6E08EC6FD43D4C43BEC5472DEC0176B97">
    <w:name w:val="6E08EC6FD43D4C43BEC5472DEC0176B97"/>
    <w:rsid w:val="00D34131"/>
    <w:pPr>
      <w:spacing w:after="0" w:line="240" w:lineRule="auto"/>
    </w:pPr>
    <w:rPr>
      <w:rFonts w:eastAsia="Times New Roman" w:cs="Times New Roman"/>
      <w:sz w:val="19"/>
      <w:szCs w:val="24"/>
    </w:rPr>
  </w:style>
  <w:style w:type="paragraph" w:customStyle="1" w:styleId="FFE6F290BE864DF48CE9F2F65E024D626">
    <w:name w:val="FFE6F290BE864DF48CE9F2F65E024D626"/>
    <w:rsid w:val="00D34131"/>
    <w:pPr>
      <w:spacing w:after="0" w:line="240" w:lineRule="auto"/>
    </w:pPr>
    <w:rPr>
      <w:rFonts w:eastAsia="Times New Roman" w:cs="Times New Roman"/>
      <w:sz w:val="19"/>
      <w:szCs w:val="24"/>
    </w:rPr>
  </w:style>
  <w:style w:type="paragraph" w:customStyle="1" w:styleId="20539A9C8A70422EA68D851BDFC270EF7">
    <w:name w:val="20539A9C8A70422EA68D851BDFC270EF7"/>
    <w:rsid w:val="00D34131"/>
    <w:pPr>
      <w:spacing w:after="0" w:line="240" w:lineRule="auto"/>
    </w:pPr>
    <w:rPr>
      <w:rFonts w:eastAsia="Times New Roman" w:cs="Times New Roman"/>
      <w:sz w:val="19"/>
      <w:szCs w:val="24"/>
    </w:rPr>
  </w:style>
  <w:style w:type="paragraph" w:customStyle="1" w:styleId="7A287A39CE5A48F2A187E7D9AFC5298A6">
    <w:name w:val="7A287A39CE5A48F2A187E7D9AFC5298A6"/>
    <w:rsid w:val="00D34131"/>
    <w:pPr>
      <w:spacing w:after="0" w:line="240" w:lineRule="auto"/>
    </w:pPr>
    <w:rPr>
      <w:rFonts w:eastAsia="Times New Roman" w:cs="Times New Roman"/>
      <w:sz w:val="19"/>
      <w:szCs w:val="24"/>
    </w:rPr>
  </w:style>
  <w:style w:type="paragraph" w:customStyle="1" w:styleId="24561BE5A6394D86B4CA2B67A05089E97">
    <w:name w:val="24561BE5A6394D86B4CA2B67A05089E97"/>
    <w:rsid w:val="00D34131"/>
    <w:pPr>
      <w:spacing w:after="0" w:line="240" w:lineRule="auto"/>
    </w:pPr>
    <w:rPr>
      <w:rFonts w:eastAsia="Times New Roman" w:cs="Times New Roman"/>
      <w:sz w:val="19"/>
      <w:szCs w:val="24"/>
    </w:rPr>
  </w:style>
  <w:style w:type="paragraph" w:customStyle="1" w:styleId="980B3D76B5414D2FA37C4F8AD71FDFE04">
    <w:name w:val="980B3D76B5414D2FA37C4F8AD71FDFE04"/>
    <w:rsid w:val="00D34131"/>
    <w:pPr>
      <w:spacing w:after="0" w:line="240" w:lineRule="auto"/>
    </w:pPr>
    <w:rPr>
      <w:rFonts w:eastAsia="Times New Roman" w:cs="Times New Roman"/>
      <w:sz w:val="19"/>
      <w:szCs w:val="24"/>
    </w:rPr>
  </w:style>
  <w:style w:type="paragraph" w:customStyle="1" w:styleId="87BBE266646B42ABBE110194EF370E224">
    <w:name w:val="87BBE266646B42ABBE110194EF370E224"/>
    <w:rsid w:val="00D34131"/>
    <w:pPr>
      <w:spacing w:after="0" w:line="240" w:lineRule="auto"/>
    </w:pPr>
    <w:rPr>
      <w:rFonts w:eastAsia="Times New Roman" w:cs="Times New Roman"/>
      <w:sz w:val="19"/>
      <w:szCs w:val="24"/>
    </w:rPr>
  </w:style>
  <w:style w:type="paragraph" w:customStyle="1" w:styleId="8CC1E81CC9B2416F82F11C7ED7E685024">
    <w:name w:val="8CC1E81CC9B2416F82F11C7ED7E685024"/>
    <w:rsid w:val="00D34131"/>
    <w:pPr>
      <w:spacing w:after="0" w:line="240" w:lineRule="auto"/>
    </w:pPr>
    <w:rPr>
      <w:rFonts w:eastAsia="Times New Roman" w:cs="Times New Roman"/>
      <w:sz w:val="19"/>
      <w:szCs w:val="24"/>
    </w:rPr>
  </w:style>
  <w:style w:type="paragraph" w:customStyle="1" w:styleId="FE9D807FAD39435D9FAA0807C43FCBD94">
    <w:name w:val="FE9D807FAD39435D9FAA0807C43FCBD94"/>
    <w:rsid w:val="00D34131"/>
    <w:pPr>
      <w:spacing w:after="0" w:line="240" w:lineRule="auto"/>
    </w:pPr>
    <w:rPr>
      <w:rFonts w:eastAsia="Times New Roman" w:cs="Times New Roman"/>
      <w:sz w:val="19"/>
      <w:szCs w:val="24"/>
    </w:rPr>
  </w:style>
  <w:style w:type="paragraph" w:customStyle="1" w:styleId="7BE4CF7E89F54B529A5610503EAF2B654">
    <w:name w:val="7BE4CF7E89F54B529A5610503EAF2B654"/>
    <w:rsid w:val="00D34131"/>
    <w:pPr>
      <w:spacing w:after="0" w:line="240" w:lineRule="auto"/>
    </w:pPr>
    <w:rPr>
      <w:rFonts w:eastAsia="Times New Roman" w:cs="Times New Roman"/>
      <w:sz w:val="19"/>
      <w:szCs w:val="24"/>
    </w:rPr>
  </w:style>
  <w:style w:type="paragraph" w:customStyle="1" w:styleId="19F52D7262B3403A99CFFA5333A267E24">
    <w:name w:val="19F52D7262B3403A99CFFA5333A267E24"/>
    <w:rsid w:val="00D34131"/>
    <w:pPr>
      <w:spacing w:after="0" w:line="240" w:lineRule="auto"/>
    </w:pPr>
    <w:rPr>
      <w:rFonts w:eastAsia="Times New Roman" w:cs="Times New Roman"/>
      <w:sz w:val="19"/>
      <w:szCs w:val="24"/>
    </w:rPr>
  </w:style>
  <w:style w:type="paragraph" w:customStyle="1" w:styleId="C3ABE0BCDC5F48B18E5BB13487B377873">
    <w:name w:val="C3ABE0BCDC5F48B18E5BB13487B377873"/>
    <w:rsid w:val="00D34131"/>
    <w:pPr>
      <w:spacing w:after="0" w:line="240" w:lineRule="auto"/>
    </w:pPr>
    <w:rPr>
      <w:rFonts w:eastAsia="Times New Roman" w:cs="Times New Roman"/>
      <w:sz w:val="19"/>
      <w:szCs w:val="24"/>
    </w:rPr>
  </w:style>
  <w:style w:type="paragraph" w:customStyle="1" w:styleId="0264683E438F47179E448BB3EBC8FDEE3">
    <w:name w:val="0264683E438F47179E448BB3EBC8FDEE3"/>
    <w:rsid w:val="00D34131"/>
    <w:pPr>
      <w:spacing w:after="0" w:line="240" w:lineRule="auto"/>
    </w:pPr>
    <w:rPr>
      <w:rFonts w:eastAsia="Times New Roman" w:cs="Times New Roman"/>
      <w:sz w:val="19"/>
      <w:szCs w:val="24"/>
    </w:rPr>
  </w:style>
  <w:style w:type="paragraph" w:customStyle="1" w:styleId="B1D73E78D6324103AC8858EB031C34453">
    <w:name w:val="B1D73E78D6324103AC8858EB031C34453"/>
    <w:rsid w:val="00D34131"/>
    <w:pPr>
      <w:spacing w:after="0" w:line="240" w:lineRule="auto"/>
    </w:pPr>
    <w:rPr>
      <w:rFonts w:eastAsia="Times New Roman" w:cs="Times New Roman"/>
      <w:sz w:val="19"/>
      <w:szCs w:val="24"/>
    </w:rPr>
  </w:style>
  <w:style w:type="paragraph" w:customStyle="1" w:styleId="D43CA7F6722A42BA854FCE6BB39C1D293">
    <w:name w:val="D43CA7F6722A42BA854FCE6BB39C1D293"/>
    <w:rsid w:val="00D34131"/>
    <w:pPr>
      <w:spacing w:after="0" w:line="240" w:lineRule="auto"/>
    </w:pPr>
    <w:rPr>
      <w:rFonts w:eastAsia="Times New Roman" w:cs="Times New Roman"/>
      <w:sz w:val="19"/>
      <w:szCs w:val="24"/>
    </w:rPr>
  </w:style>
  <w:style w:type="paragraph" w:customStyle="1" w:styleId="48E00279DD5C4264B2C9713D5C9280143">
    <w:name w:val="48E00279DD5C4264B2C9713D5C9280143"/>
    <w:rsid w:val="00D34131"/>
    <w:pPr>
      <w:spacing w:after="0" w:line="240" w:lineRule="auto"/>
    </w:pPr>
    <w:rPr>
      <w:rFonts w:eastAsia="Times New Roman" w:cs="Times New Roman"/>
      <w:sz w:val="19"/>
      <w:szCs w:val="24"/>
    </w:rPr>
  </w:style>
  <w:style w:type="paragraph" w:customStyle="1" w:styleId="BE45DF6EB94A4EC1A69270FF97763C993">
    <w:name w:val="BE45DF6EB94A4EC1A69270FF97763C993"/>
    <w:rsid w:val="00D34131"/>
    <w:pPr>
      <w:spacing w:after="0" w:line="240" w:lineRule="auto"/>
    </w:pPr>
    <w:rPr>
      <w:rFonts w:eastAsia="Times New Roman" w:cs="Times New Roman"/>
      <w:sz w:val="19"/>
      <w:szCs w:val="24"/>
    </w:rPr>
  </w:style>
  <w:style w:type="paragraph" w:customStyle="1" w:styleId="A94F23E827214046BC066D82BC9004093">
    <w:name w:val="A94F23E827214046BC066D82BC9004093"/>
    <w:rsid w:val="00D34131"/>
    <w:pPr>
      <w:spacing w:after="0" w:line="240" w:lineRule="auto"/>
    </w:pPr>
    <w:rPr>
      <w:rFonts w:eastAsia="Times New Roman" w:cs="Times New Roman"/>
      <w:sz w:val="19"/>
      <w:szCs w:val="24"/>
    </w:rPr>
  </w:style>
  <w:style w:type="paragraph" w:customStyle="1" w:styleId="856654D76CA64F198939272CCF6FD3B43">
    <w:name w:val="856654D76CA64F198939272CCF6FD3B43"/>
    <w:rsid w:val="00D34131"/>
    <w:pPr>
      <w:spacing w:after="0" w:line="240" w:lineRule="auto"/>
    </w:pPr>
    <w:rPr>
      <w:rFonts w:eastAsia="Times New Roman" w:cs="Times New Roman"/>
      <w:sz w:val="19"/>
      <w:szCs w:val="24"/>
    </w:rPr>
  </w:style>
  <w:style w:type="paragraph" w:customStyle="1" w:styleId="6BD45B1C9A684A6AAD6C7B34E2E33F833">
    <w:name w:val="6BD45B1C9A684A6AAD6C7B34E2E33F833"/>
    <w:rsid w:val="00D34131"/>
    <w:pPr>
      <w:spacing w:after="0" w:line="240" w:lineRule="auto"/>
    </w:pPr>
    <w:rPr>
      <w:rFonts w:eastAsia="Times New Roman" w:cs="Times New Roman"/>
      <w:sz w:val="19"/>
      <w:szCs w:val="24"/>
    </w:rPr>
  </w:style>
  <w:style w:type="paragraph" w:customStyle="1" w:styleId="6EC180FF7DDC40DE81AFA11AEB1321BC1">
    <w:name w:val="6EC180FF7DDC40DE81AFA11AEB1321BC1"/>
    <w:rsid w:val="00D34131"/>
    <w:pPr>
      <w:spacing w:after="0" w:line="240" w:lineRule="auto"/>
    </w:pPr>
    <w:rPr>
      <w:rFonts w:eastAsia="Times New Roman" w:cs="Times New Roman"/>
      <w:sz w:val="19"/>
      <w:szCs w:val="24"/>
    </w:rPr>
  </w:style>
  <w:style w:type="paragraph" w:customStyle="1" w:styleId="B5D9214F37A54DAD88FA4425EF2A9BEB">
    <w:name w:val="B5D9214F37A54DAD88FA4425EF2A9BEB"/>
    <w:rsid w:val="0082538E"/>
  </w:style>
  <w:style w:type="paragraph" w:customStyle="1" w:styleId="432209AAF8224ACB84B8CF189B560741">
    <w:name w:val="432209AAF8224ACB84B8CF189B560741"/>
    <w:rsid w:val="005A37CF"/>
  </w:style>
  <w:style w:type="paragraph" w:customStyle="1" w:styleId="CAB433773E6441669E96F8DF86B561D4">
    <w:name w:val="CAB433773E6441669E96F8DF86B561D4"/>
    <w:rsid w:val="005A37CF"/>
  </w:style>
  <w:style w:type="paragraph" w:customStyle="1" w:styleId="18636D7FD8F24875AF370A3C3F25F3B2">
    <w:name w:val="18636D7FD8F24875AF370A3C3F25F3B2"/>
    <w:rsid w:val="005A37CF"/>
  </w:style>
  <w:style w:type="paragraph" w:customStyle="1" w:styleId="C99CB38F889641AF92AE6F9CDDB0E965">
    <w:name w:val="C99CB38F889641AF92AE6F9CDDB0E965"/>
    <w:rsid w:val="005A37CF"/>
  </w:style>
  <w:style w:type="paragraph" w:customStyle="1" w:styleId="FF89BFA4F2534F52B794B7C2CC7E633F">
    <w:name w:val="FF89BFA4F2534F52B794B7C2CC7E633F"/>
    <w:rsid w:val="005A37CF"/>
  </w:style>
  <w:style w:type="paragraph" w:customStyle="1" w:styleId="453FC9136B21448B933DE4B3DCEBE7F8">
    <w:name w:val="453FC9136B21448B933DE4B3DCEBE7F8"/>
    <w:rsid w:val="005A37CF"/>
  </w:style>
  <w:style w:type="paragraph" w:customStyle="1" w:styleId="DF30965D804442C49BDB75808AA8EF0E">
    <w:name w:val="DF30965D804442C49BDB75808AA8EF0E"/>
    <w:rsid w:val="005A37CF"/>
  </w:style>
  <w:style w:type="paragraph" w:customStyle="1" w:styleId="96F5677D226646DABBE883227BEEB4C8">
    <w:name w:val="96F5677D226646DABBE883227BEEB4C8"/>
    <w:rsid w:val="005A37CF"/>
  </w:style>
  <w:style w:type="paragraph" w:customStyle="1" w:styleId="81B63B2D8B524ED38B15CB5CEEE1305C9">
    <w:name w:val="81B63B2D8B524ED38B15CB5CEEE1305C9"/>
    <w:rsid w:val="005A37CF"/>
    <w:pPr>
      <w:tabs>
        <w:tab w:val="center" w:pos="4680"/>
        <w:tab w:val="right" w:pos="9360"/>
      </w:tabs>
      <w:spacing w:after="0" w:line="240" w:lineRule="auto"/>
    </w:pPr>
    <w:rPr>
      <w:rFonts w:eastAsia="Times New Roman" w:cs="Times New Roman"/>
      <w:sz w:val="19"/>
      <w:szCs w:val="24"/>
    </w:rPr>
  </w:style>
  <w:style w:type="paragraph" w:customStyle="1" w:styleId="9502DF6C95BA4A3C9A40D47264C18A8C9">
    <w:name w:val="9502DF6C95BA4A3C9A40D47264C18A8C9"/>
    <w:rsid w:val="005A37CF"/>
    <w:pPr>
      <w:spacing w:after="0" w:line="240" w:lineRule="auto"/>
    </w:pPr>
    <w:rPr>
      <w:rFonts w:eastAsia="Times New Roman" w:cs="Times New Roman"/>
      <w:sz w:val="19"/>
      <w:szCs w:val="24"/>
    </w:rPr>
  </w:style>
  <w:style w:type="paragraph" w:customStyle="1" w:styleId="CF037A0ED85644A498A5CCDAB78073E09">
    <w:name w:val="CF037A0ED85644A498A5CCDAB78073E09"/>
    <w:rsid w:val="005A37CF"/>
    <w:pPr>
      <w:spacing w:after="0" w:line="240" w:lineRule="auto"/>
    </w:pPr>
    <w:rPr>
      <w:rFonts w:eastAsia="Times New Roman" w:cs="Times New Roman"/>
      <w:b/>
      <w:sz w:val="19"/>
      <w:szCs w:val="19"/>
    </w:rPr>
  </w:style>
  <w:style w:type="paragraph" w:customStyle="1" w:styleId="EAAF6CC3A1F443FF8A16F513A1B689DB22">
    <w:name w:val="EAAF6CC3A1F443FF8A16F513A1B689DB22"/>
    <w:rsid w:val="005A37CF"/>
    <w:pPr>
      <w:spacing w:after="0" w:line="240" w:lineRule="auto"/>
    </w:pPr>
    <w:rPr>
      <w:rFonts w:eastAsia="Times New Roman" w:cs="Times New Roman"/>
      <w:b/>
      <w:sz w:val="19"/>
      <w:szCs w:val="19"/>
    </w:rPr>
  </w:style>
  <w:style w:type="paragraph" w:customStyle="1" w:styleId="4DB1CAF76AC34668A496DA7CD25CC4F815">
    <w:name w:val="4DB1CAF76AC34668A496DA7CD25CC4F815"/>
    <w:rsid w:val="005A37CF"/>
    <w:pPr>
      <w:spacing w:after="0" w:line="240" w:lineRule="auto"/>
    </w:pPr>
    <w:rPr>
      <w:rFonts w:eastAsia="Times New Roman" w:cs="Times New Roman"/>
      <w:sz w:val="19"/>
      <w:szCs w:val="24"/>
    </w:rPr>
  </w:style>
  <w:style w:type="paragraph" w:customStyle="1" w:styleId="B61866135BFC4481924F12C17DA81EDC15">
    <w:name w:val="B61866135BFC4481924F12C17DA81EDC15"/>
    <w:rsid w:val="005A37CF"/>
    <w:pPr>
      <w:spacing w:after="0" w:line="240" w:lineRule="auto"/>
    </w:pPr>
    <w:rPr>
      <w:rFonts w:eastAsia="Times New Roman" w:cs="Times New Roman"/>
      <w:sz w:val="19"/>
      <w:szCs w:val="24"/>
    </w:rPr>
  </w:style>
  <w:style w:type="paragraph" w:customStyle="1" w:styleId="B64554FF9A9D439DA20CCD12FEA2E61F15">
    <w:name w:val="B64554FF9A9D439DA20CCD12FEA2E61F15"/>
    <w:rsid w:val="005A37CF"/>
    <w:pPr>
      <w:spacing w:after="0" w:line="240" w:lineRule="auto"/>
    </w:pPr>
    <w:rPr>
      <w:rFonts w:eastAsia="Times New Roman" w:cs="Times New Roman"/>
      <w:sz w:val="19"/>
      <w:szCs w:val="24"/>
    </w:rPr>
  </w:style>
  <w:style w:type="paragraph" w:customStyle="1" w:styleId="B65EC19CEB574D93AA3F718D82EBD61A15">
    <w:name w:val="B65EC19CEB574D93AA3F718D82EBD61A15"/>
    <w:rsid w:val="005A37CF"/>
    <w:pPr>
      <w:spacing w:after="0" w:line="240" w:lineRule="auto"/>
    </w:pPr>
    <w:rPr>
      <w:rFonts w:eastAsia="Times New Roman" w:cs="Times New Roman"/>
      <w:sz w:val="19"/>
      <w:szCs w:val="24"/>
    </w:rPr>
  </w:style>
  <w:style w:type="paragraph" w:customStyle="1" w:styleId="B00B0B02EFCB4AADB204FCD968D2B5CE15">
    <w:name w:val="B00B0B02EFCB4AADB204FCD968D2B5CE15"/>
    <w:rsid w:val="005A37CF"/>
    <w:pPr>
      <w:spacing w:after="0" w:line="240" w:lineRule="auto"/>
    </w:pPr>
    <w:rPr>
      <w:rFonts w:eastAsia="Times New Roman" w:cs="Times New Roman"/>
      <w:sz w:val="19"/>
      <w:szCs w:val="24"/>
    </w:rPr>
  </w:style>
  <w:style w:type="paragraph" w:customStyle="1" w:styleId="DA6A80CB49EA438E934369C98E762A6F14">
    <w:name w:val="DA6A80CB49EA438E934369C98E762A6F14"/>
    <w:rsid w:val="005A37CF"/>
    <w:pPr>
      <w:spacing w:after="0" w:line="240" w:lineRule="auto"/>
    </w:pPr>
    <w:rPr>
      <w:rFonts w:eastAsia="Times New Roman" w:cs="Times New Roman"/>
      <w:sz w:val="19"/>
      <w:szCs w:val="24"/>
    </w:rPr>
  </w:style>
  <w:style w:type="paragraph" w:customStyle="1" w:styleId="BA841F45B861409F9C41BC4DF5A079D014">
    <w:name w:val="BA841F45B861409F9C41BC4DF5A079D014"/>
    <w:rsid w:val="005A37CF"/>
    <w:pPr>
      <w:spacing w:after="0" w:line="240" w:lineRule="auto"/>
    </w:pPr>
    <w:rPr>
      <w:rFonts w:eastAsia="Times New Roman" w:cs="Times New Roman"/>
      <w:sz w:val="19"/>
      <w:szCs w:val="24"/>
    </w:rPr>
  </w:style>
  <w:style w:type="paragraph" w:customStyle="1" w:styleId="7AB6E1CDE2D842B99021D2A106F701C314">
    <w:name w:val="7AB6E1CDE2D842B99021D2A106F701C314"/>
    <w:rsid w:val="005A37CF"/>
    <w:pPr>
      <w:spacing w:after="0" w:line="240" w:lineRule="auto"/>
    </w:pPr>
    <w:rPr>
      <w:rFonts w:eastAsia="Times New Roman" w:cs="Times New Roman"/>
      <w:sz w:val="19"/>
      <w:szCs w:val="24"/>
    </w:rPr>
  </w:style>
  <w:style w:type="paragraph" w:customStyle="1" w:styleId="8A9AFE7A256A45EF839696D175734BEE14">
    <w:name w:val="8A9AFE7A256A45EF839696D175734BEE14"/>
    <w:rsid w:val="005A37CF"/>
    <w:pPr>
      <w:spacing w:after="0" w:line="240" w:lineRule="auto"/>
    </w:pPr>
    <w:rPr>
      <w:rFonts w:eastAsia="Times New Roman" w:cs="Times New Roman"/>
      <w:sz w:val="19"/>
      <w:szCs w:val="24"/>
    </w:rPr>
  </w:style>
  <w:style w:type="paragraph" w:customStyle="1" w:styleId="D0BD38688ABD476B89D59E28B4F6EEC714">
    <w:name w:val="D0BD38688ABD476B89D59E28B4F6EEC714"/>
    <w:rsid w:val="005A37CF"/>
    <w:pPr>
      <w:spacing w:after="0" w:line="240" w:lineRule="auto"/>
    </w:pPr>
    <w:rPr>
      <w:rFonts w:eastAsia="Times New Roman" w:cs="Times New Roman"/>
      <w:sz w:val="19"/>
      <w:szCs w:val="24"/>
    </w:rPr>
  </w:style>
  <w:style w:type="paragraph" w:customStyle="1" w:styleId="31E00B0EB7104473A581B9D83843357913">
    <w:name w:val="31E00B0EB7104473A581B9D83843357913"/>
    <w:rsid w:val="005A37CF"/>
    <w:pPr>
      <w:spacing w:after="0" w:line="240" w:lineRule="auto"/>
    </w:pPr>
    <w:rPr>
      <w:rFonts w:eastAsia="Times New Roman" w:cs="Times New Roman"/>
      <w:sz w:val="19"/>
      <w:szCs w:val="24"/>
    </w:rPr>
  </w:style>
  <w:style w:type="paragraph" w:customStyle="1" w:styleId="92128DEDE48346A79ED2296069B1642C13">
    <w:name w:val="92128DEDE48346A79ED2296069B1642C13"/>
    <w:rsid w:val="005A37CF"/>
    <w:pPr>
      <w:spacing w:after="0" w:line="240" w:lineRule="auto"/>
    </w:pPr>
    <w:rPr>
      <w:rFonts w:eastAsia="Times New Roman" w:cs="Times New Roman"/>
      <w:sz w:val="19"/>
      <w:szCs w:val="24"/>
    </w:rPr>
  </w:style>
  <w:style w:type="paragraph" w:customStyle="1" w:styleId="2C9F2A5E948E4DDA818A6ABB549CAAC813">
    <w:name w:val="2C9F2A5E948E4DDA818A6ABB549CAAC813"/>
    <w:rsid w:val="005A37CF"/>
    <w:pPr>
      <w:spacing w:after="0" w:line="240" w:lineRule="auto"/>
    </w:pPr>
    <w:rPr>
      <w:rFonts w:eastAsia="Times New Roman" w:cs="Times New Roman"/>
      <w:sz w:val="19"/>
      <w:szCs w:val="24"/>
    </w:rPr>
  </w:style>
  <w:style w:type="paragraph" w:customStyle="1" w:styleId="1D88A62CABC3472BB2543929002B209E10">
    <w:name w:val="1D88A62CABC3472BB2543929002B209E10"/>
    <w:rsid w:val="005A37CF"/>
    <w:pPr>
      <w:spacing w:after="0" w:line="240" w:lineRule="auto"/>
    </w:pPr>
    <w:rPr>
      <w:rFonts w:eastAsia="Times New Roman" w:cs="Times New Roman"/>
      <w:sz w:val="19"/>
      <w:szCs w:val="24"/>
    </w:rPr>
  </w:style>
  <w:style w:type="paragraph" w:customStyle="1" w:styleId="1D4195ECDA5D4D4E8D7CD29FE9D9987710">
    <w:name w:val="1D4195ECDA5D4D4E8D7CD29FE9D9987710"/>
    <w:rsid w:val="005A37CF"/>
    <w:pPr>
      <w:spacing w:after="0" w:line="240" w:lineRule="auto"/>
    </w:pPr>
    <w:rPr>
      <w:rFonts w:eastAsia="Times New Roman" w:cs="Times New Roman"/>
      <w:sz w:val="19"/>
      <w:szCs w:val="24"/>
    </w:rPr>
  </w:style>
  <w:style w:type="paragraph" w:customStyle="1" w:styleId="2A3DA9BC4876420C9495A26B3C5CA8BA10">
    <w:name w:val="2A3DA9BC4876420C9495A26B3C5CA8BA10"/>
    <w:rsid w:val="005A37CF"/>
    <w:pPr>
      <w:spacing w:after="0" w:line="240" w:lineRule="auto"/>
    </w:pPr>
    <w:rPr>
      <w:rFonts w:eastAsia="Times New Roman" w:cs="Times New Roman"/>
      <w:sz w:val="19"/>
      <w:szCs w:val="24"/>
    </w:rPr>
  </w:style>
  <w:style w:type="paragraph" w:customStyle="1" w:styleId="82875695DEAF4DCEB1FBEF6013E1BF6210">
    <w:name w:val="82875695DEAF4DCEB1FBEF6013E1BF6210"/>
    <w:rsid w:val="005A37CF"/>
    <w:pPr>
      <w:spacing w:after="0" w:line="240" w:lineRule="auto"/>
    </w:pPr>
    <w:rPr>
      <w:rFonts w:eastAsia="Times New Roman" w:cs="Times New Roman"/>
      <w:sz w:val="19"/>
      <w:szCs w:val="24"/>
    </w:rPr>
  </w:style>
  <w:style w:type="paragraph" w:customStyle="1" w:styleId="CA89B9A89D634C0AB57DBDB14E01CEB410">
    <w:name w:val="CA89B9A89D634C0AB57DBDB14E01CEB410"/>
    <w:rsid w:val="005A37CF"/>
    <w:pPr>
      <w:spacing w:after="0" w:line="240" w:lineRule="auto"/>
    </w:pPr>
    <w:rPr>
      <w:rFonts w:eastAsia="Times New Roman" w:cs="Times New Roman"/>
      <w:sz w:val="19"/>
      <w:szCs w:val="24"/>
    </w:rPr>
  </w:style>
  <w:style w:type="paragraph" w:customStyle="1" w:styleId="4F5F2845C2BB44CB8878241E5A35DFA210">
    <w:name w:val="4F5F2845C2BB44CB8878241E5A35DFA210"/>
    <w:rsid w:val="005A37CF"/>
    <w:pPr>
      <w:spacing w:after="0" w:line="240" w:lineRule="auto"/>
    </w:pPr>
    <w:rPr>
      <w:rFonts w:eastAsia="Times New Roman" w:cs="Times New Roman"/>
      <w:sz w:val="19"/>
      <w:szCs w:val="24"/>
    </w:rPr>
  </w:style>
  <w:style w:type="paragraph" w:customStyle="1" w:styleId="DFC84D9045054CB5977F77AA4EC2F58F10">
    <w:name w:val="DFC84D9045054CB5977F77AA4EC2F58F10"/>
    <w:rsid w:val="005A37CF"/>
    <w:pPr>
      <w:spacing w:after="0" w:line="240" w:lineRule="auto"/>
    </w:pPr>
    <w:rPr>
      <w:rFonts w:eastAsia="Times New Roman" w:cs="Times New Roman"/>
      <w:sz w:val="19"/>
      <w:szCs w:val="24"/>
    </w:rPr>
  </w:style>
  <w:style w:type="paragraph" w:customStyle="1" w:styleId="3EE719DE90C144DEB80A460C60211CDA10">
    <w:name w:val="3EE719DE90C144DEB80A460C60211CDA10"/>
    <w:rsid w:val="005A37CF"/>
    <w:pPr>
      <w:spacing w:after="0" w:line="240" w:lineRule="auto"/>
    </w:pPr>
    <w:rPr>
      <w:rFonts w:eastAsia="Times New Roman" w:cs="Times New Roman"/>
      <w:sz w:val="19"/>
      <w:szCs w:val="24"/>
    </w:rPr>
  </w:style>
  <w:style w:type="paragraph" w:customStyle="1" w:styleId="5072A5340D064A359023537F114E379D10">
    <w:name w:val="5072A5340D064A359023537F114E379D10"/>
    <w:rsid w:val="005A37CF"/>
    <w:pPr>
      <w:spacing w:after="0" w:line="240" w:lineRule="auto"/>
    </w:pPr>
    <w:rPr>
      <w:rFonts w:eastAsia="Times New Roman" w:cs="Times New Roman"/>
      <w:sz w:val="19"/>
      <w:szCs w:val="24"/>
    </w:rPr>
  </w:style>
  <w:style w:type="paragraph" w:customStyle="1" w:styleId="EA9ED3D936054315A5772469454746A810">
    <w:name w:val="EA9ED3D936054315A5772469454746A810"/>
    <w:rsid w:val="005A37CF"/>
    <w:pPr>
      <w:spacing w:after="0" w:line="240" w:lineRule="auto"/>
    </w:pPr>
    <w:rPr>
      <w:rFonts w:eastAsia="Times New Roman" w:cs="Times New Roman"/>
      <w:sz w:val="19"/>
      <w:szCs w:val="24"/>
    </w:rPr>
  </w:style>
  <w:style w:type="paragraph" w:customStyle="1" w:styleId="EA7947AB693A434ABB09685CC1EA93DF9">
    <w:name w:val="EA7947AB693A434ABB09685CC1EA93DF9"/>
    <w:rsid w:val="005A37CF"/>
    <w:pPr>
      <w:spacing w:after="0" w:line="240" w:lineRule="auto"/>
    </w:pPr>
    <w:rPr>
      <w:rFonts w:eastAsia="Times New Roman" w:cs="Times New Roman"/>
      <w:sz w:val="19"/>
      <w:szCs w:val="24"/>
    </w:rPr>
  </w:style>
  <w:style w:type="paragraph" w:customStyle="1" w:styleId="433648C4EF604A47B755E6CC6F6E91B19">
    <w:name w:val="433648C4EF604A47B755E6CC6F6E91B19"/>
    <w:rsid w:val="005A37CF"/>
    <w:pPr>
      <w:spacing w:after="0" w:line="240" w:lineRule="auto"/>
    </w:pPr>
    <w:rPr>
      <w:rFonts w:eastAsia="Times New Roman" w:cs="Times New Roman"/>
      <w:sz w:val="19"/>
      <w:szCs w:val="24"/>
    </w:rPr>
  </w:style>
  <w:style w:type="paragraph" w:customStyle="1" w:styleId="432209AAF8224ACB84B8CF189B5607411">
    <w:name w:val="432209AAF8224ACB84B8CF189B5607411"/>
    <w:rsid w:val="005A37CF"/>
    <w:pPr>
      <w:spacing w:after="0" w:line="240" w:lineRule="auto"/>
    </w:pPr>
    <w:rPr>
      <w:rFonts w:eastAsia="Times New Roman" w:cs="Times New Roman"/>
      <w:sz w:val="19"/>
      <w:szCs w:val="24"/>
    </w:rPr>
  </w:style>
  <w:style w:type="paragraph" w:customStyle="1" w:styleId="C3ABE0BCDC5F48B18E5BB13487B377874">
    <w:name w:val="C3ABE0BCDC5F48B18E5BB13487B377874"/>
    <w:rsid w:val="005A37CF"/>
    <w:pPr>
      <w:spacing w:after="0" w:line="240" w:lineRule="auto"/>
    </w:pPr>
    <w:rPr>
      <w:rFonts w:eastAsia="Times New Roman" w:cs="Times New Roman"/>
      <w:sz w:val="19"/>
      <w:szCs w:val="24"/>
    </w:rPr>
  </w:style>
  <w:style w:type="paragraph" w:customStyle="1" w:styleId="0264683E438F47179E448BB3EBC8FDEE4">
    <w:name w:val="0264683E438F47179E448BB3EBC8FDEE4"/>
    <w:rsid w:val="005A37CF"/>
    <w:pPr>
      <w:spacing w:after="0" w:line="240" w:lineRule="auto"/>
    </w:pPr>
    <w:rPr>
      <w:rFonts w:eastAsia="Times New Roman" w:cs="Times New Roman"/>
      <w:sz w:val="19"/>
      <w:szCs w:val="24"/>
    </w:rPr>
  </w:style>
  <w:style w:type="paragraph" w:customStyle="1" w:styleId="B1D73E78D6324103AC8858EB031C34454">
    <w:name w:val="B1D73E78D6324103AC8858EB031C34454"/>
    <w:rsid w:val="005A37CF"/>
    <w:pPr>
      <w:spacing w:after="0" w:line="240" w:lineRule="auto"/>
    </w:pPr>
    <w:rPr>
      <w:rFonts w:eastAsia="Times New Roman" w:cs="Times New Roman"/>
      <w:sz w:val="19"/>
      <w:szCs w:val="24"/>
    </w:rPr>
  </w:style>
  <w:style w:type="paragraph" w:customStyle="1" w:styleId="D43CA7F6722A42BA854FCE6BB39C1D294">
    <w:name w:val="D43CA7F6722A42BA854FCE6BB39C1D294"/>
    <w:rsid w:val="005A37CF"/>
    <w:pPr>
      <w:spacing w:after="0" w:line="240" w:lineRule="auto"/>
    </w:pPr>
    <w:rPr>
      <w:rFonts w:eastAsia="Times New Roman" w:cs="Times New Roman"/>
      <w:sz w:val="19"/>
      <w:szCs w:val="24"/>
    </w:rPr>
  </w:style>
  <w:style w:type="paragraph" w:customStyle="1" w:styleId="48E00279DD5C4264B2C9713D5C9280144">
    <w:name w:val="48E00279DD5C4264B2C9713D5C9280144"/>
    <w:rsid w:val="005A37CF"/>
    <w:pPr>
      <w:spacing w:after="0" w:line="240" w:lineRule="auto"/>
    </w:pPr>
    <w:rPr>
      <w:rFonts w:eastAsia="Times New Roman" w:cs="Times New Roman"/>
      <w:sz w:val="19"/>
      <w:szCs w:val="24"/>
    </w:rPr>
  </w:style>
  <w:style w:type="paragraph" w:customStyle="1" w:styleId="BE45DF6EB94A4EC1A69270FF97763C994">
    <w:name w:val="BE45DF6EB94A4EC1A69270FF97763C994"/>
    <w:rsid w:val="005A37CF"/>
    <w:pPr>
      <w:spacing w:after="0" w:line="240" w:lineRule="auto"/>
    </w:pPr>
    <w:rPr>
      <w:rFonts w:eastAsia="Times New Roman" w:cs="Times New Roman"/>
      <w:sz w:val="19"/>
      <w:szCs w:val="24"/>
    </w:rPr>
  </w:style>
  <w:style w:type="paragraph" w:customStyle="1" w:styleId="A94F23E827214046BC066D82BC9004094">
    <w:name w:val="A94F23E827214046BC066D82BC9004094"/>
    <w:rsid w:val="005A37CF"/>
    <w:pPr>
      <w:spacing w:after="0" w:line="240" w:lineRule="auto"/>
    </w:pPr>
    <w:rPr>
      <w:rFonts w:eastAsia="Times New Roman" w:cs="Times New Roman"/>
      <w:sz w:val="19"/>
      <w:szCs w:val="24"/>
    </w:rPr>
  </w:style>
  <w:style w:type="paragraph" w:customStyle="1" w:styleId="856654D76CA64F198939272CCF6FD3B44">
    <w:name w:val="856654D76CA64F198939272CCF6FD3B44"/>
    <w:rsid w:val="005A37CF"/>
    <w:pPr>
      <w:spacing w:after="0" w:line="240" w:lineRule="auto"/>
    </w:pPr>
    <w:rPr>
      <w:rFonts w:eastAsia="Times New Roman" w:cs="Times New Roman"/>
      <w:sz w:val="19"/>
      <w:szCs w:val="24"/>
    </w:rPr>
  </w:style>
  <w:style w:type="paragraph" w:customStyle="1" w:styleId="6BD45B1C9A684A6AAD6C7B34E2E33F834">
    <w:name w:val="6BD45B1C9A684A6AAD6C7B34E2E33F834"/>
    <w:rsid w:val="005A37CF"/>
    <w:pPr>
      <w:spacing w:after="0" w:line="240" w:lineRule="auto"/>
    </w:pPr>
    <w:rPr>
      <w:rFonts w:eastAsia="Times New Roman" w:cs="Times New Roman"/>
      <w:sz w:val="19"/>
      <w:szCs w:val="24"/>
    </w:rPr>
  </w:style>
  <w:style w:type="paragraph" w:customStyle="1" w:styleId="BDBAE8A7CCF5415A9DEF3628D5A82B5E">
    <w:name w:val="BDBAE8A7CCF5415A9DEF3628D5A82B5E"/>
    <w:rsid w:val="005A37CF"/>
  </w:style>
  <w:style w:type="paragraph" w:customStyle="1" w:styleId="19959A37053B486BA302519D3A5813FF">
    <w:name w:val="19959A37053B486BA302519D3A5813FF"/>
    <w:rsid w:val="005A37CF"/>
  </w:style>
  <w:style w:type="paragraph" w:customStyle="1" w:styleId="D4278B4004BC40D88D896D099C37E754">
    <w:name w:val="D4278B4004BC40D88D896D099C37E754"/>
    <w:rsid w:val="005A37CF"/>
  </w:style>
  <w:style w:type="paragraph" w:customStyle="1" w:styleId="11449AC59DBC4F9F954CB77E5CAD7182">
    <w:name w:val="11449AC59DBC4F9F954CB77E5CAD7182"/>
    <w:rsid w:val="005A37CF"/>
  </w:style>
  <w:style w:type="paragraph" w:customStyle="1" w:styleId="1E951F31B83A48EB8BABDDA352E460F5">
    <w:name w:val="1E951F31B83A48EB8BABDDA352E460F5"/>
    <w:rsid w:val="005A37CF"/>
    <w:pPr>
      <w:tabs>
        <w:tab w:val="center" w:pos="4680"/>
        <w:tab w:val="right" w:pos="9360"/>
      </w:tabs>
      <w:spacing w:after="0" w:line="240" w:lineRule="auto"/>
    </w:pPr>
    <w:rPr>
      <w:rFonts w:eastAsia="Times New Roman" w:cs="Times New Roman"/>
      <w:sz w:val="19"/>
      <w:szCs w:val="24"/>
    </w:rPr>
  </w:style>
  <w:style w:type="paragraph" w:customStyle="1" w:styleId="9502DF6C95BA4A3C9A40D47264C18A8C10">
    <w:name w:val="9502DF6C95BA4A3C9A40D47264C18A8C10"/>
    <w:rsid w:val="005A37CF"/>
    <w:pPr>
      <w:spacing w:after="0" w:line="240" w:lineRule="auto"/>
    </w:pPr>
    <w:rPr>
      <w:rFonts w:eastAsia="Times New Roman" w:cs="Times New Roman"/>
      <w:sz w:val="19"/>
      <w:szCs w:val="24"/>
    </w:rPr>
  </w:style>
  <w:style w:type="paragraph" w:customStyle="1" w:styleId="EAAF6CC3A1F443FF8A16F513A1B689DB23">
    <w:name w:val="EAAF6CC3A1F443FF8A16F513A1B689DB23"/>
    <w:rsid w:val="005A37CF"/>
    <w:pPr>
      <w:spacing w:after="0" w:line="240" w:lineRule="auto"/>
    </w:pPr>
    <w:rPr>
      <w:rFonts w:eastAsia="Times New Roman" w:cs="Times New Roman"/>
      <w:b/>
      <w:sz w:val="19"/>
      <w:szCs w:val="19"/>
    </w:rPr>
  </w:style>
  <w:style w:type="paragraph" w:customStyle="1" w:styleId="4DB1CAF76AC34668A496DA7CD25CC4F816">
    <w:name w:val="4DB1CAF76AC34668A496DA7CD25CC4F816"/>
    <w:rsid w:val="005A37CF"/>
    <w:pPr>
      <w:spacing w:after="0" w:line="240" w:lineRule="auto"/>
    </w:pPr>
    <w:rPr>
      <w:rFonts w:eastAsia="Times New Roman" w:cs="Times New Roman"/>
      <w:sz w:val="19"/>
      <w:szCs w:val="24"/>
    </w:rPr>
  </w:style>
  <w:style w:type="paragraph" w:customStyle="1" w:styleId="B61866135BFC4481924F12C17DA81EDC16">
    <w:name w:val="B61866135BFC4481924F12C17DA81EDC16"/>
    <w:rsid w:val="005A37CF"/>
    <w:pPr>
      <w:spacing w:after="0" w:line="240" w:lineRule="auto"/>
    </w:pPr>
    <w:rPr>
      <w:rFonts w:eastAsia="Times New Roman" w:cs="Times New Roman"/>
      <w:sz w:val="19"/>
      <w:szCs w:val="24"/>
    </w:rPr>
  </w:style>
  <w:style w:type="paragraph" w:customStyle="1" w:styleId="B64554FF9A9D439DA20CCD12FEA2E61F16">
    <w:name w:val="B64554FF9A9D439DA20CCD12FEA2E61F16"/>
    <w:rsid w:val="005A37CF"/>
    <w:pPr>
      <w:spacing w:after="0" w:line="240" w:lineRule="auto"/>
    </w:pPr>
    <w:rPr>
      <w:rFonts w:eastAsia="Times New Roman" w:cs="Times New Roman"/>
      <w:sz w:val="19"/>
      <w:szCs w:val="24"/>
    </w:rPr>
  </w:style>
  <w:style w:type="paragraph" w:customStyle="1" w:styleId="B65EC19CEB574D93AA3F718D82EBD61A16">
    <w:name w:val="B65EC19CEB574D93AA3F718D82EBD61A16"/>
    <w:rsid w:val="005A37CF"/>
    <w:pPr>
      <w:spacing w:after="0" w:line="240" w:lineRule="auto"/>
    </w:pPr>
    <w:rPr>
      <w:rFonts w:eastAsia="Times New Roman" w:cs="Times New Roman"/>
      <w:sz w:val="19"/>
      <w:szCs w:val="24"/>
    </w:rPr>
  </w:style>
  <w:style w:type="paragraph" w:customStyle="1" w:styleId="B00B0B02EFCB4AADB204FCD968D2B5CE16">
    <w:name w:val="B00B0B02EFCB4AADB204FCD968D2B5CE16"/>
    <w:rsid w:val="005A37CF"/>
    <w:pPr>
      <w:spacing w:after="0" w:line="240" w:lineRule="auto"/>
    </w:pPr>
    <w:rPr>
      <w:rFonts w:eastAsia="Times New Roman" w:cs="Times New Roman"/>
      <w:sz w:val="19"/>
      <w:szCs w:val="24"/>
    </w:rPr>
  </w:style>
  <w:style w:type="paragraph" w:customStyle="1" w:styleId="DA6A80CB49EA438E934369C98E762A6F15">
    <w:name w:val="DA6A80CB49EA438E934369C98E762A6F15"/>
    <w:rsid w:val="005A37CF"/>
    <w:pPr>
      <w:spacing w:after="0" w:line="240" w:lineRule="auto"/>
    </w:pPr>
    <w:rPr>
      <w:rFonts w:eastAsia="Times New Roman" w:cs="Times New Roman"/>
      <w:sz w:val="19"/>
      <w:szCs w:val="24"/>
    </w:rPr>
  </w:style>
  <w:style w:type="paragraph" w:customStyle="1" w:styleId="BA841F45B861409F9C41BC4DF5A079D015">
    <w:name w:val="BA841F45B861409F9C41BC4DF5A079D015"/>
    <w:rsid w:val="005A37CF"/>
    <w:pPr>
      <w:spacing w:after="0" w:line="240" w:lineRule="auto"/>
    </w:pPr>
    <w:rPr>
      <w:rFonts w:eastAsia="Times New Roman" w:cs="Times New Roman"/>
      <w:sz w:val="19"/>
      <w:szCs w:val="24"/>
    </w:rPr>
  </w:style>
  <w:style w:type="paragraph" w:customStyle="1" w:styleId="7AB6E1CDE2D842B99021D2A106F701C315">
    <w:name w:val="7AB6E1CDE2D842B99021D2A106F701C315"/>
    <w:rsid w:val="005A37CF"/>
    <w:pPr>
      <w:spacing w:after="0" w:line="240" w:lineRule="auto"/>
    </w:pPr>
    <w:rPr>
      <w:rFonts w:eastAsia="Times New Roman" w:cs="Times New Roman"/>
      <w:sz w:val="19"/>
      <w:szCs w:val="24"/>
    </w:rPr>
  </w:style>
  <w:style w:type="paragraph" w:customStyle="1" w:styleId="8A9AFE7A256A45EF839696D175734BEE15">
    <w:name w:val="8A9AFE7A256A45EF839696D175734BEE15"/>
    <w:rsid w:val="005A37CF"/>
    <w:pPr>
      <w:spacing w:after="0" w:line="240" w:lineRule="auto"/>
    </w:pPr>
    <w:rPr>
      <w:rFonts w:eastAsia="Times New Roman" w:cs="Times New Roman"/>
      <w:sz w:val="19"/>
      <w:szCs w:val="24"/>
    </w:rPr>
  </w:style>
  <w:style w:type="paragraph" w:customStyle="1" w:styleId="D0BD38688ABD476B89D59E28B4F6EEC715">
    <w:name w:val="D0BD38688ABD476B89D59E28B4F6EEC715"/>
    <w:rsid w:val="005A37CF"/>
    <w:pPr>
      <w:spacing w:after="0" w:line="240" w:lineRule="auto"/>
    </w:pPr>
    <w:rPr>
      <w:rFonts w:eastAsia="Times New Roman" w:cs="Times New Roman"/>
      <w:sz w:val="19"/>
      <w:szCs w:val="24"/>
    </w:rPr>
  </w:style>
  <w:style w:type="paragraph" w:customStyle="1" w:styleId="31E00B0EB7104473A581B9D83843357914">
    <w:name w:val="31E00B0EB7104473A581B9D83843357914"/>
    <w:rsid w:val="005A37CF"/>
    <w:pPr>
      <w:spacing w:after="0" w:line="240" w:lineRule="auto"/>
    </w:pPr>
    <w:rPr>
      <w:rFonts w:eastAsia="Times New Roman" w:cs="Times New Roman"/>
      <w:sz w:val="19"/>
      <w:szCs w:val="24"/>
    </w:rPr>
  </w:style>
  <w:style w:type="paragraph" w:customStyle="1" w:styleId="92128DEDE48346A79ED2296069B1642C14">
    <w:name w:val="92128DEDE48346A79ED2296069B1642C14"/>
    <w:rsid w:val="005A37CF"/>
    <w:pPr>
      <w:spacing w:after="0" w:line="240" w:lineRule="auto"/>
    </w:pPr>
    <w:rPr>
      <w:rFonts w:eastAsia="Times New Roman" w:cs="Times New Roman"/>
      <w:sz w:val="19"/>
      <w:szCs w:val="24"/>
    </w:rPr>
  </w:style>
  <w:style w:type="paragraph" w:customStyle="1" w:styleId="2C9F2A5E948E4DDA818A6ABB549CAAC814">
    <w:name w:val="2C9F2A5E948E4DDA818A6ABB549CAAC814"/>
    <w:rsid w:val="005A37CF"/>
    <w:pPr>
      <w:spacing w:after="0" w:line="240" w:lineRule="auto"/>
    </w:pPr>
    <w:rPr>
      <w:rFonts w:eastAsia="Times New Roman" w:cs="Times New Roman"/>
      <w:sz w:val="19"/>
      <w:szCs w:val="24"/>
    </w:rPr>
  </w:style>
  <w:style w:type="paragraph" w:customStyle="1" w:styleId="1D88A62CABC3472BB2543929002B209E11">
    <w:name w:val="1D88A62CABC3472BB2543929002B209E11"/>
    <w:rsid w:val="005A37CF"/>
    <w:pPr>
      <w:spacing w:after="0" w:line="240" w:lineRule="auto"/>
    </w:pPr>
    <w:rPr>
      <w:rFonts w:eastAsia="Times New Roman" w:cs="Times New Roman"/>
      <w:sz w:val="19"/>
      <w:szCs w:val="24"/>
    </w:rPr>
  </w:style>
  <w:style w:type="paragraph" w:customStyle="1" w:styleId="1D4195ECDA5D4D4E8D7CD29FE9D9987711">
    <w:name w:val="1D4195ECDA5D4D4E8D7CD29FE9D9987711"/>
    <w:rsid w:val="005A37CF"/>
    <w:pPr>
      <w:spacing w:after="0" w:line="240" w:lineRule="auto"/>
    </w:pPr>
    <w:rPr>
      <w:rFonts w:eastAsia="Times New Roman" w:cs="Times New Roman"/>
      <w:sz w:val="19"/>
      <w:szCs w:val="24"/>
    </w:rPr>
  </w:style>
  <w:style w:type="paragraph" w:customStyle="1" w:styleId="2A3DA9BC4876420C9495A26B3C5CA8BA11">
    <w:name w:val="2A3DA9BC4876420C9495A26B3C5CA8BA11"/>
    <w:rsid w:val="005A37CF"/>
    <w:pPr>
      <w:spacing w:after="0" w:line="240" w:lineRule="auto"/>
    </w:pPr>
    <w:rPr>
      <w:rFonts w:eastAsia="Times New Roman" w:cs="Times New Roman"/>
      <w:sz w:val="19"/>
      <w:szCs w:val="24"/>
    </w:rPr>
  </w:style>
  <w:style w:type="paragraph" w:customStyle="1" w:styleId="82875695DEAF4DCEB1FBEF6013E1BF6211">
    <w:name w:val="82875695DEAF4DCEB1FBEF6013E1BF6211"/>
    <w:rsid w:val="005A37CF"/>
    <w:pPr>
      <w:spacing w:after="0" w:line="240" w:lineRule="auto"/>
    </w:pPr>
    <w:rPr>
      <w:rFonts w:eastAsia="Times New Roman" w:cs="Times New Roman"/>
      <w:sz w:val="19"/>
      <w:szCs w:val="24"/>
    </w:rPr>
  </w:style>
  <w:style w:type="paragraph" w:customStyle="1" w:styleId="CA89B9A89D634C0AB57DBDB14E01CEB411">
    <w:name w:val="CA89B9A89D634C0AB57DBDB14E01CEB411"/>
    <w:rsid w:val="005A37CF"/>
    <w:pPr>
      <w:spacing w:after="0" w:line="240" w:lineRule="auto"/>
    </w:pPr>
    <w:rPr>
      <w:rFonts w:eastAsia="Times New Roman" w:cs="Times New Roman"/>
      <w:sz w:val="19"/>
      <w:szCs w:val="24"/>
    </w:rPr>
  </w:style>
  <w:style w:type="paragraph" w:customStyle="1" w:styleId="4F5F2845C2BB44CB8878241E5A35DFA211">
    <w:name w:val="4F5F2845C2BB44CB8878241E5A35DFA211"/>
    <w:rsid w:val="005A37CF"/>
    <w:pPr>
      <w:spacing w:after="0" w:line="240" w:lineRule="auto"/>
    </w:pPr>
    <w:rPr>
      <w:rFonts w:eastAsia="Times New Roman" w:cs="Times New Roman"/>
      <w:sz w:val="19"/>
      <w:szCs w:val="24"/>
    </w:rPr>
  </w:style>
  <w:style w:type="paragraph" w:customStyle="1" w:styleId="DFC84D9045054CB5977F77AA4EC2F58F11">
    <w:name w:val="DFC84D9045054CB5977F77AA4EC2F58F11"/>
    <w:rsid w:val="005A37CF"/>
    <w:pPr>
      <w:spacing w:after="0" w:line="240" w:lineRule="auto"/>
    </w:pPr>
    <w:rPr>
      <w:rFonts w:eastAsia="Times New Roman" w:cs="Times New Roman"/>
      <w:sz w:val="19"/>
      <w:szCs w:val="24"/>
    </w:rPr>
  </w:style>
  <w:style w:type="paragraph" w:customStyle="1" w:styleId="3EE719DE90C144DEB80A460C60211CDA11">
    <w:name w:val="3EE719DE90C144DEB80A460C60211CDA11"/>
    <w:rsid w:val="005A37CF"/>
    <w:pPr>
      <w:spacing w:after="0" w:line="240" w:lineRule="auto"/>
    </w:pPr>
    <w:rPr>
      <w:rFonts w:eastAsia="Times New Roman" w:cs="Times New Roman"/>
      <w:sz w:val="19"/>
      <w:szCs w:val="24"/>
    </w:rPr>
  </w:style>
  <w:style w:type="paragraph" w:customStyle="1" w:styleId="5072A5340D064A359023537F114E379D11">
    <w:name w:val="5072A5340D064A359023537F114E379D11"/>
    <w:rsid w:val="005A37CF"/>
    <w:pPr>
      <w:spacing w:after="0" w:line="240" w:lineRule="auto"/>
    </w:pPr>
    <w:rPr>
      <w:rFonts w:eastAsia="Times New Roman" w:cs="Times New Roman"/>
      <w:sz w:val="19"/>
      <w:szCs w:val="24"/>
    </w:rPr>
  </w:style>
  <w:style w:type="paragraph" w:customStyle="1" w:styleId="EA9ED3D936054315A5772469454746A811">
    <w:name w:val="EA9ED3D936054315A5772469454746A811"/>
    <w:rsid w:val="005A37CF"/>
    <w:pPr>
      <w:spacing w:after="0" w:line="240" w:lineRule="auto"/>
    </w:pPr>
    <w:rPr>
      <w:rFonts w:eastAsia="Times New Roman" w:cs="Times New Roman"/>
      <w:sz w:val="19"/>
      <w:szCs w:val="24"/>
    </w:rPr>
  </w:style>
  <w:style w:type="paragraph" w:customStyle="1" w:styleId="EA7947AB693A434ABB09685CC1EA93DF10">
    <w:name w:val="EA7947AB693A434ABB09685CC1EA93DF10"/>
    <w:rsid w:val="005A37CF"/>
    <w:pPr>
      <w:spacing w:after="0" w:line="240" w:lineRule="auto"/>
    </w:pPr>
    <w:rPr>
      <w:rFonts w:eastAsia="Times New Roman" w:cs="Times New Roman"/>
      <w:sz w:val="19"/>
      <w:szCs w:val="24"/>
    </w:rPr>
  </w:style>
  <w:style w:type="paragraph" w:customStyle="1" w:styleId="433648C4EF604A47B755E6CC6F6E91B110">
    <w:name w:val="433648C4EF604A47B755E6CC6F6E91B110"/>
    <w:rsid w:val="005A37CF"/>
    <w:pPr>
      <w:spacing w:after="0" w:line="240" w:lineRule="auto"/>
    </w:pPr>
    <w:rPr>
      <w:rFonts w:eastAsia="Times New Roman" w:cs="Times New Roman"/>
      <w:sz w:val="19"/>
      <w:szCs w:val="24"/>
    </w:rPr>
  </w:style>
  <w:style w:type="paragraph" w:customStyle="1" w:styleId="432209AAF8224ACB84B8CF189B5607412">
    <w:name w:val="432209AAF8224ACB84B8CF189B5607412"/>
    <w:rsid w:val="005A37CF"/>
    <w:pPr>
      <w:spacing w:after="0" w:line="240" w:lineRule="auto"/>
    </w:pPr>
    <w:rPr>
      <w:rFonts w:eastAsia="Times New Roman" w:cs="Times New Roman"/>
      <w:sz w:val="19"/>
      <w:szCs w:val="24"/>
    </w:rPr>
  </w:style>
  <w:style w:type="paragraph" w:customStyle="1" w:styleId="C3ABE0BCDC5F48B18E5BB13487B377875">
    <w:name w:val="C3ABE0BCDC5F48B18E5BB13487B377875"/>
    <w:rsid w:val="005A37CF"/>
    <w:pPr>
      <w:spacing w:after="0" w:line="240" w:lineRule="auto"/>
    </w:pPr>
    <w:rPr>
      <w:rFonts w:eastAsia="Times New Roman" w:cs="Times New Roman"/>
      <w:sz w:val="19"/>
      <w:szCs w:val="24"/>
    </w:rPr>
  </w:style>
  <w:style w:type="paragraph" w:customStyle="1" w:styleId="0264683E438F47179E448BB3EBC8FDEE5">
    <w:name w:val="0264683E438F47179E448BB3EBC8FDEE5"/>
    <w:rsid w:val="005A37CF"/>
    <w:pPr>
      <w:spacing w:after="0" w:line="240" w:lineRule="auto"/>
    </w:pPr>
    <w:rPr>
      <w:rFonts w:eastAsia="Times New Roman" w:cs="Times New Roman"/>
      <w:sz w:val="19"/>
      <w:szCs w:val="24"/>
    </w:rPr>
  </w:style>
  <w:style w:type="paragraph" w:customStyle="1" w:styleId="B1D73E78D6324103AC8858EB031C34455">
    <w:name w:val="B1D73E78D6324103AC8858EB031C34455"/>
    <w:rsid w:val="005A37CF"/>
    <w:pPr>
      <w:spacing w:after="0" w:line="240" w:lineRule="auto"/>
    </w:pPr>
    <w:rPr>
      <w:rFonts w:eastAsia="Times New Roman" w:cs="Times New Roman"/>
      <w:sz w:val="19"/>
      <w:szCs w:val="24"/>
    </w:rPr>
  </w:style>
  <w:style w:type="paragraph" w:customStyle="1" w:styleId="D43CA7F6722A42BA854FCE6BB39C1D295">
    <w:name w:val="D43CA7F6722A42BA854FCE6BB39C1D295"/>
    <w:rsid w:val="005A37CF"/>
    <w:pPr>
      <w:spacing w:after="0" w:line="240" w:lineRule="auto"/>
    </w:pPr>
    <w:rPr>
      <w:rFonts w:eastAsia="Times New Roman" w:cs="Times New Roman"/>
      <w:sz w:val="19"/>
      <w:szCs w:val="24"/>
    </w:rPr>
  </w:style>
  <w:style w:type="paragraph" w:customStyle="1" w:styleId="48E00279DD5C4264B2C9713D5C9280145">
    <w:name w:val="48E00279DD5C4264B2C9713D5C9280145"/>
    <w:rsid w:val="005A37CF"/>
    <w:pPr>
      <w:spacing w:after="0" w:line="240" w:lineRule="auto"/>
    </w:pPr>
    <w:rPr>
      <w:rFonts w:eastAsia="Times New Roman" w:cs="Times New Roman"/>
      <w:sz w:val="19"/>
      <w:szCs w:val="24"/>
    </w:rPr>
  </w:style>
  <w:style w:type="paragraph" w:customStyle="1" w:styleId="BE45DF6EB94A4EC1A69270FF97763C995">
    <w:name w:val="BE45DF6EB94A4EC1A69270FF97763C995"/>
    <w:rsid w:val="005A37CF"/>
    <w:pPr>
      <w:spacing w:after="0" w:line="240" w:lineRule="auto"/>
    </w:pPr>
    <w:rPr>
      <w:rFonts w:eastAsia="Times New Roman" w:cs="Times New Roman"/>
      <w:sz w:val="19"/>
      <w:szCs w:val="24"/>
    </w:rPr>
  </w:style>
  <w:style w:type="paragraph" w:customStyle="1" w:styleId="A94F23E827214046BC066D82BC9004095">
    <w:name w:val="A94F23E827214046BC066D82BC9004095"/>
    <w:rsid w:val="005A37CF"/>
    <w:pPr>
      <w:spacing w:after="0" w:line="240" w:lineRule="auto"/>
    </w:pPr>
    <w:rPr>
      <w:rFonts w:eastAsia="Times New Roman" w:cs="Times New Roman"/>
      <w:sz w:val="19"/>
      <w:szCs w:val="24"/>
    </w:rPr>
  </w:style>
  <w:style w:type="paragraph" w:customStyle="1" w:styleId="856654D76CA64F198939272CCF6FD3B45">
    <w:name w:val="856654D76CA64F198939272CCF6FD3B45"/>
    <w:rsid w:val="005A37CF"/>
    <w:pPr>
      <w:spacing w:after="0" w:line="240" w:lineRule="auto"/>
    </w:pPr>
    <w:rPr>
      <w:rFonts w:eastAsia="Times New Roman" w:cs="Times New Roman"/>
      <w:sz w:val="19"/>
      <w:szCs w:val="24"/>
    </w:rPr>
  </w:style>
  <w:style w:type="paragraph" w:customStyle="1" w:styleId="6BD45B1C9A684A6AAD6C7B34E2E33F835">
    <w:name w:val="6BD45B1C9A684A6AAD6C7B34E2E33F835"/>
    <w:rsid w:val="005A37CF"/>
    <w:pPr>
      <w:spacing w:after="0" w:line="240" w:lineRule="auto"/>
    </w:pPr>
    <w:rPr>
      <w:rFonts w:eastAsia="Times New Roman" w:cs="Times New Roman"/>
      <w:sz w:val="19"/>
      <w:szCs w:val="24"/>
    </w:rPr>
  </w:style>
  <w:style w:type="paragraph" w:customStyle="1" w:styleId="19959A37053B486BA302519D3A5813FF1">
    <w:name w:val="19959A37053B486BA302519D3A5813FF1"/>
    <w:rsid w:val="005A37CF"/>
    <w:pPr>
      <w:spacing w:after="0" w:line="240" w:lineRule="auto"/>
    </w:pPr>
    <w:rPr>
      <w:rFonts w:eastAsia="Times New Roman" w:cs="Times New Roman"/>
      <w:sz w:val="19"/>
      <w:szCs w:val="24"/>
    </w:rPr>
  </w:style>
  <w:style w:type="paragraph" w:customStyle="1" w:styleId="BDBAE8A7CCF5415A9DEF3628D5A82B5E1">
    <w:name w:val="BDBAE8A7CCF5415A9DEF3628D5A82B5E1"/>
    <w:rsid w:val="005A37CF"/>
    <w:pPr>
      <w:spacing w:after="0" w:line="240" w:lineRule="auto"/>
    </w:pPr>
    <w:rPr>
      <w:rFonts w:eastAsia="Times New Roman" w:cs="Times New Roman"/>
      <w:sz w:val="19"/>
      <w:szCs w:val="24"/>
    </w:rPr>
  </w:style>
  <w:style w:type="paragraph" w:customStyle="1" w:styleId="D568A608C65F48789513093B6799B573">
    <w:name w:val="D568A608C65F48789513093B6799B573"/>
    <w:rsid w:val="005A37CF"/>
  </w:style>
  <w:style w:type="paragraph" w:customStyle="1" w:styleId="C079517582284648AA25CE316B303AD4">
    <w:name w:val="C079517582284648AA25CE316B303AD4"/>
    <w:rsid w:val="005A37CF"/>
  </w:style>
  <w:style w:type="paragraph" w:customStyle="1" w:styleId="119270135430416FADD4518846B9F686">
    <w:name w:val="119270135430416FADD4518846B9F686"/>
    <w:rsid w:val="005A37CF"/>
  </w:style>
  <w:style w:type="paragraph" w:customStyle="1" w:styleId="DF4D6D1722B04DD09EE115AF1832EEB0">
    <w:name w:val="DF4D6D1722B04DD09EE115AF1832EEB0"/>
    <w:rsid w:val="005A37CF"/>
  </w:style>
  <w:style w:type="paragraph" w:customStyle="1" w:styleId="4A96F6DD1D5B47EA8C3EA6715E04B996">
    <w:name w:val="4A96F6DD1D5B47EA8C3EA6715E04B996"/>
    <w:rsid w:val="005A37CF"/>
  </w:style>
  <w:style w:type="paragraph" w:customStyle="1" w:styleId="EBDCEE93B9EC411E9F98E8BC064604F3">
    <w:name w:val="EBDCEE93B9EC411E9F98E8BC064604F3"/>
    <w:rsid w:val="005A37CF"/>
  </w:style>
  <w:style w:type="paragraph" w:customStyle="1" w:styleId="CB70647C4FA54A7D9EDE1B450947D741">
    <w:name w:val="CB70647C4FA54A7D9EDE1B450947D741"/>
    <w:rsid w:val="005A37CF"/>
  </w:style>
  <w:style w:type="paragraph" w:customStyle="1" w:styleId="87205810B192430FBCCF7682F3F5A925">
    <w:name w:val="87205810B192430FBCCF7682F3F5A925"/>
    <w:rsid w:val="005A37CF"/>
  </w:style>
  <w:style w:type="paragraph" w:customStyle="1" w:styleId="B3EB0FF5873B4DBEA95E2B9F794921AF">
    <w:name w:val="B3EB0FF5873B4DBEA95E2B9F794921AF"/>
    <w:rsid w:val="005A37CF"/>
  </w:style>
  <w:style w:type="paragraph" w:customStyle="1" w:styleId="76602F645C364E47B2AF10BBE3188CF6">
    <w:name w:val="76602F645C364E47B2AF10BBE3188CF6"/>
    <w:rsid w:val="005A37CF"/>
  </w:style>
  <w:style w:type="paragraph" w:customStyle="1" w:styleId="3F8ECFE1CB014C3DB0AD7688A577E22A">
    <w:name w:val="3F8ECFE1CB014C3DB0AD7688A577E22A"/>
    <w:rsid w:val="005A37CF"/>
  </w:style>
  <w:style w:type="paragraph" w:customStyle="1" w:styleId="ADF5525F6FEA4AC4AA082C4018820A67">
    <w:name w:val="ADF5525F6FEA4AC4AA082C4018820A67"/>
    <w:rsid w:val="005A37CF"/>
  </w:style>
  <w:style w:type="paragraph" w:customStyle="1" w:styleId="F1FFB1C1FC31480C8DD539379440D22F">
    <w:name w:val="F1FFB1C1FC31480C8DD539379440D22F"/>
    <w:rsid w:val="005A37CF"/>
  </w:style>
  <w:style w:type="paragraph" w:customStyle="1" w:styleId="4466C0CAD1764F6BA9EE4E3092B7522B">
    <w:name w:val="4466C0CAD1764F6BA9EE4E3092B7522B"/>
    <w:rsid w:val="005A37CF"/>
  </w:style>
  <w:style w:type="paragraph" w:customStyle="1" w:styleId="B4DDC9F05BCD403D939FDD037F61559D">
    <w:name w:val="B4DDC9F05BCD403D939FDD037F61559D"/>
    <w:rsid w:val="005A37CF"/>
  </w:style>
  <w:style w:type="paragraph" w:customStyle="1" w:styleId="D939FA6B39FB42B286775390133A3CD4">
    <w:name w:val="D939FA6B39FB42B286775390133A3CD4"/>
    <w:rsid w:val="005A37CF"/>
  </w:style>
  <w:style w:type="paragraph" w:customStyle="1" w:styleId="E423E69790FE4560BEC85137C3267A6B">
    <w:name w:val="E423E69790FE4560BEC85137C3267A6B"/>
    <w:rsid w:val="005A37CF"/>
  </w:style>
  <w:style w:type="paragraph" w:customStyle="1" w:styleId="F3BC034C30824DBAADE29178E9D89131">
    <w:name w:val="F3BC034C30824DBAADE29178E9D89131"/>
    <w:rsid w:val="005A37CF"/>
  </w:style>
  <w:style w:type="paragraph" w:customStyle="1" w:styleId="69B87406423447DCA626FE86323DB78B">
    <w:name w:val="69B87406423447DCA626FE86323DB78B"/>
    <w:rsid w:val="005A37CF"/>
  </w:style>
  <w:style w:type="paragraph" w:customStyle="1" w:styleId="F38F734FCE5D4F56B9A800B0723FC0CE">
    <w:name w:val="F38F734FCE5D4F56B9A800B0723FC0CE"/>
    <w:rsid w:val="005A37CF"/>
  </w:style>
  <w:style w:type="paragraph" w:customStyle="1" w:styleId="A2B2A09B1D6440D38F8A322B63C8BE0F">
    <w:name w:val="A2B2A09B1D6440D38F8A322B63C8BE0F"/>
    <w:rsid w:val="005A37CF"/>
  </w:style>
  <w:style w:type="paragraph" w:customStyle="1" w:styleId="A12E41A6E37B49C5A69A297B2D0AFAEB">
    <w:name w:val="A12E41A6E37B49C5A69A297B2D0AFAEB"/>
    <w:rsid w:val="005A37CF"/>
  </w:style>
  <w:style w:type="paragraph" w:customStyle="1" w:styleId="21530F7298414255A08CDC3F8F2A069C">
    <w:name w:val="21530F7298414255A08CDC3F8F2A069C"/>
    <w:rsid w:val="005A37CF"/>
  </w:style>
  <w:style w:type="paragraph" w:customStyle="1" w:styleId="DAEFB5B231C14669BAAA979D64B9A100">
    <w:name w:val="DAEFB5B231C14669BAAA979D64B9A100"/>
    <w:rsid w:val="005A37CF"/>
  </w:style>
  <w:style w:type="paragraph" w:customStyle="1" w:styleId="BB25A1BC1FC9497C8EA3B091668B58C0">
    <w:name w:val="BB25A1BC1FC9497C8EA3B091668B58C0"/>
    <w:rsid w:val="005A37CF"/>
  </w:style>
  <w:style w:type="paragraph" w:customStyle="1" w:styleId="B29028A8D8A645B6B6B4FED56558733D">
    <w:name w:val="B29028A8D8A645B6B6B4FED56558733D"/>
    <w:rsid w:val="005A37CF"/>
  </w:style>
  <w:style w:type="paragraph" w:customStyle="1" w:styleId="FAFCE68E70084CCC9BA973E765C50C4E">
    <w:name w:val="FAFCE68E70084CCC9BA973E765C50C4E"/>
    <w:rsid w:val="005A37CF"/>
  </w:style>
  <w:style w:type="paragraph" w:customStyle="1" w:styleId="4A5C9E51A0FB4F40B2BC59CFDD7395CC">
    <w:name w:val="4A5C9E51A0FB4F40B2BC59CFDD7395CC"/>
    <w:rsid w:val="005A37CF"/>
  </w:style>
  <w:style w:type="paragraph" w:customStyle="1" w:styleId="0C23E62723F84C9DB6BFB5CB01F91394">
    <w:name w:val="0C23E62723F84C9DB6BFB5CB01F91394"/>
    <w:rsid w:val="005A37CF"/>
  </w:style>
  <w:style w:type="paragraph" w:customStyle="1" w:styleId="2D20B3DE595E47EDB8437AD5EBE307A4">
    <w:name w:val="2D20B3DE595E47EDB8437AD5EBE307A4"/>
    <w:rsid w:val="005A37CF"/>
  </w:style>
  <w:style w:type="paragraph" w:customStyle="1" w:styleId="8767B6EC52DB4899ACDE10A2E2825437">
    <w:name w:val="8767B6EC52DB4899ACDE10A2E2825437"/>
    <w:rsid w:val="005A37CF"/>
  </w:style>
  <w:style w:type="paragraph" w:customStyle="1" w:styleId="1E951F31B83A48EB8BABDDA352E460F51">
    <w:name w:val="1E951F31B83A48EB8BABDDA352E460F51"/>
    <w:rsid w:val="005A37CF"/>
    <w:pPr>
      <w:tabs>
        <w:tab w:val="center" w:pos="4680"/>
        <w:tab w:val="right" w:pos="9360"/>
      </w:tabs>
      <w:spacing w:after="0" w:line="240" w:lineRule="auto"/>
    </w:pPr>
    <w:rPr>
      <w:rFonts w:eastAsia="Times New Roman" w:cs="Times New Roman"/>
      <w:sz w:val="19"/>
      <w:szCs w:val="24"/>
    </w:rPr>
  </w:style>
  <w:style w:type="paragraph" w:customStyle="1" w:styleId="9502DF6C95BA4A3C9A40D47264C18A8C11">
    <w:name w:val="9502DF6C95BA4A3C9A40D47264C18A8C11"/>
    <w:rsid w:val="005A37CF"/>
    <w:pPr>
      <w:spacing w:after="0" w:line="240" w:lineRule="auto"/>
    </w:pPr>
    <w:rPr>
      <w:rFonts w:eastAsia="Times New Roman" w:cs="Times New Roman"/>
      <w:sz w:val="19"/>
      <w:szCs w:val="24"/>
    </w:rPr>
  </w:style>
  <w:style w:type="paragraph" w:customStyle="1" w:styleId="EAAF6CC3A1F443FF8A16F513A1B689DB24">
    <w:name w:val="EAAF6CC3A1F443FF8A16F513A1B689DB24"/>
    <w:rsid w:val="005A37CF"/>
    <w:pPr>
      <w:spacing w:after="0" w:line="240" w:lineRule="auto"/>
    </w:pPr>
    <w:rPr>
      <w:rFonts w:eastAsia="Times New Roman" w:cs="Times New Roman"/>
      <w:b/>
      <w:sz w:val="19"/>
      <w:szCs w:val="19"/>
    </w:rPr>
  </w:style>
  <w:style w:type="paragraph" w:customStyle="1" w:styleId="4DB1CAF76AC34668A496DA7CD25CC4F817">
    <w:name w:val="4DB1CAF76AC34668A496DA7CD25CC4F817"/>
    <w:rsid w:val="005A37CF"/>
    <w:pPr>
      <w:spacing w:after="0" w:line="240" w:lineRule="auto"/>
    </w:pPr>
    <w:rPr>
      <w:rFonts w:eastAsia="Times New Roman" w:cs="Times New Roman"/>
      <w:sz w:val="19"/>
      <w:szCs w:val="24"/>
    </w:rPr>
  </w:style>
  <w:style w:type="paragraph" w:customStyle="1" w:styleId="B61866135BFC4481924F12C17DA81EDC17">
    <w:name w:val="B61866135BFC4481924F12C17DA81EDC17"/>
    <w:rsid w:val="005A37CF"/>
    <w:pPr>
      <w:spacing w:after="0" w:line="240" w:lineRule="auto"/>
    </w:pPr>
    <w:rPr>
      <w:rFonts w:eastAsia="Times New Roman" w:cs="Times New Roman"/>
      <w:sz w:val="19"/>
      <w:szCs w:val="24"/>
    </w:rPr>
  </w:style>
  <w:style w:type="paragraph" w:customStyle="1" w:styleId="B64554FF9A9D439DA20CCD12FEA2E61F17">
    <w:name w:val="B64554FF9A9D439DA20CCD12FEA2E61F17"/>
    <w:rsid w:val="005A37CF"/>
    <w:pPr>
      <w:spacing w:after="0" w:line="240" w:lineRule="auto"/>
    </w:pPr>
    <w:rPr>
      <w:rFonts w:eastAsia="Times New Roman" w:cs="Times New Roman"/>
      <w:sz w:val="19"/>
      <w:szCs w:val="24"/>
    </w:rPr>
  </w:style>
  <w:style w:type="paragraph" w:customStyle="1" w:styleId="B65EC19CEB574D93AA3F718D82EBD61A17">
    <w:name w:val="B65EC19CEB574D93AA3F718D82EBD61A17"/>
    <w:rsid w:val="005A37CF"/>
    <w:pPr>
      <w:spacing w:after="0" w:line="240" w:lineRule="auto"/>
    </w:pPr>
    <w:rPr>
      <w:rFonts w:eastAsia="Times New Roman" w:cs="Times New Roman"/>
      <w:sz w:val="19"/>
      <w:szCs w:val="24"/>
    </w:rPr>
  </w:style>
  <w:style w:type="paragraph" w:customStyle="1" w:styleId="B00B0B02EFCB4AADB204FCD968D2B5CE17">
    <w:name w:val="B00B0B02EFCB4AADB204FCD968D2B5CE17"/>
    <w:rsid w:val="005A37CF"/>
    <w:pPr>
      <w:spacing w:after="0" w:line="240" w:lineRule="auto"/>
    </w:pPr>
    <w:rPr>
      <w:rFonts w:eastAsia="Times New Roman" w:cs="Times New Roman"/>
      <w:sz w:val="19"/>
      <w:szCs w:val="24"/>
    </w:rPr>
  </w:style>
  <w:style w:type="paragraph" w:customStyle="1" w:styleId="DA6A80CB49EA438E934369C98E762A6F16">
    <w:name w:val="DA6A80CB49EA438E934369C98E762A6F16"/>
    <w:rsid w:val="005A37CF"/>
    <w:pPr>
      <w:spacing w:after="0" w:line="240" w:lineRule="auto"/>
    </w:pPr>
    <w:rPr>
      <w:rFonts w:eastAsia="Times New Roman" w:cs="Times New Roman"/>
      <w:sz w:val="19"/>
      <w:szCs w:val="24"/>
    </w:rPr>
  </w:style>
  <w:style w:type="paragraph" w:customStyle="1" w:styleId="BA841F45B861409F9C41BC4DF5A079D016">
    <w:name w:val="BA841F45B861409F9C41BC4DF5A079D016"/>
    <w:rsid w:val="005A37CF"/>
    <w:pPr>
      <w:spacing w:after="0" w:line="240" w:lineRule="auto"/>
    </w:pPr>
    <w:rPr>
      <w:rFonts w:eastAsia="Times New Roman" w:cs="Times New Roman"/>
      <w:sz w:val="19"/>
      <w:szCs w:val="24"/>
    </w:rPr>
  </w:style>
  <w:style w:type="paragraph" w:customStyle="1" w:styleId="7AB6E1CDE2D842B99021D2A106F701C316">
    <w:name w:val="7AB6E1CDE2D842B99021D2A106F701C316"/>
    <w:rsid w:val="005A37CF"/>
    <w:pPr>
      <w:spacing w:after="0" w:line="240" w:lineRule="auto"/>
    </w:pPr>
    <w:rPr>
      <w:rFonts w:eastAsia="Times New Roman" w:cs="Times New Roman"/>
      <w:sz w:val="19"/>
      <w:szCs w:val="24"/>
    </w:rPr>
  </w:style>
  <w:style w:type="paragraph" w:customStyle="1" w:styleId="8A9AFE7A256A45EF839696D175734BEE16">
    <w:name w:val="8A9AFE7A256A45EF839696D175734BEE16"/>
    <w:rsid w:val="005A37CF"/>
    <w:pPr>
      <w:spacing w:after="0" w:line="240" w:lineRule="auto"/>
    </w:pPr>
    <w:rPr>
      <w:rFonts w:eastAsia="Times New Roman" w:cs="Times New Roman"/>
      <w:sz w:val="19"/>
      <w:szCs w:val="24"/>
    </w:rPr>
  </w:style>
  <w:style w:type="paragraph" w:customStyle="1" w:styleId="D0BD38688ABD476B89D59E28B4F6EEC716">
    <w:name w:val="D0BD38688ABD476B89D59E28B4F6EEC716"/>
    <w:rsid w:val="005A37CF"/>
    <w:pPr>
      <w:spacing w:after="0" w:line="240" w:lineRule="auto"/>
    </w:pPr>
    <w:rPr>
      <w:rFonts w:eastAsia="Times New Roman" w:cs="Times New Roman"/>
      <w:sz w:val="19"/>
      <w:szCs w:val="24"/>
    </w:rPr>
  </w:style>
  <w:style w:type="paragraph" w:customStyle="1" w:styleId="31E00B0EB7104473A581B9D83843357915">
    <w:name w:val="31E00B0EB7104473A581B9D83843357915"/>
    <w:rsid w:val="005A37CF"/>
    <w:pPr>
      <w:spacing w:after="0" w:line="240" w:lineRule="auto"/>
    </w:pPr>
    <w:rPr>
      <w:rFonts w:eastAsia="Times New Roman" w:cs="Times New Roman"/>
      <w:sz w:val="19"/>
      <w:szCs w:val="24"/>
    </w:rPr>
  </w:style>
  <w:style w:type="paragraph" w:customStyle="1" w:styleId="92128DEDE48346A79ED2296069B1642C15">
    <w:name w:val="92128DEDE48346A79ED2296069B1642C15"/>
    <w:rsid w:val="005A37CF"/>
    <w:pPr>
      <w:spacing w:after="0" w:line="240" w:lineRule="auto"/>
    </w:pPr>
    <w:rPr>
      <w:rFonts w:eastAsia="Times New Roman" w:cs="Times New Roman"/>
      <w:sz w:val="19"/>
      <w:szCs w:val="24"/>
    </w:rPr>
  </w:style>
  <w:style w:type="paragraph" w:customStyle="1" w:styleId="2C9F2A5E948E4DDA818A6ABB549CAAC815">
    <w:name w:val="2C9F2A5E948E4DDA818A6ABB549CAAC815"/>
    <w:rsid w:val="005A37CF"/>
    <w:pPr>
      <w:spacing w:after="0" w:line="240" w:lineRule="auto"/>
    </w:pPr>
    <w:rPr>
      <w:rFonts w:eastAsia="Times New Roman" w:cs="Times New Roman"/>
      <w:sz w:val="19"/>
      <w:szCs w:val="24"/>
    </w:rPr>
  </w:style>
  <w:style w:type="paragraph" w:customStyle="1" w:styleId="1D88A62CABC3472BB2543929002B209E12">
    <w:name w:val="1D88A62CABC3472BB2543929002B209E12"/>
    <w:rsid w:val="005A37CF"/>
    <w:pPr>
      <w:spacing w:after="0" w:line="240" w:lineRule="auto"/>
    </w:pPr>
    <w:rPr>
      <w:rFonts w:eastAsia="Times New Roman" w:cs="Times New Roman"/>
      <w:sz w:val="19"/>
      <w:szCs w:val="24"/>
    </w:rPr>
  </w:style>
  <w:style w:type="paragraph" w:customStyle="1" w:styleId="1D4195ECDA5D4D4E8D7CD29FE9D9987712">
    <w:name w:val="1D4195ECDA5D4D4E8D7CD29FE9D9987712"/>
    <w:rsid w:val="005A37CF"/>
    <w:pPr>
      <w:spacing w:after="0" w:line="240" w:lineRule="auto"/>
    </w:pPr>
    <w:rPr>
      <w:rFonts w:eastAsia="Times New Roman" w:cs="Times New Roman"/>
      <w:sz w:val="19"/>
      <w:szCs w:val="24"/>
    </w:rPr>
  </w:style>
  <w:style w:type="paragraph" w:customStyle="1" w:styleId="2A3DA9BC4876420C9495A26B3C5CA8BA12">
    <w:name w:val="2A3DA9BC4876420C9495A26B3C5CA8BA12"/>
    <w:rsid w:val="005A37CF"/>
    <w:pPr>
      <w:spacing w:after="0" w:line="240" w:lineRule="auto"/>
    </w:pPr>
    <w:rPr>
      <w:rFonts w:eastAsia="Times New Roman" w:cs="Times New Roman"/>
      <w:sz w:val="19"/>
      <w:szCs w:val="24"/>
    </w:rPr>
  </w:style>
  <w:style w:type="paragraph" w:customStyle="1" w:styleId="82875695DEAF4DCEB1FBEF6013E1BF6212">
    <w:name w:val="82875695DEAF4DCEB1FBEF6013E1BF6212"/>
    <w:rsid w:val="005A37CF"/>
    <w:pPr>
      <w:spacing w:after="0" w:line="240" w:lineRule="auto"/>
    </w:pPr>
    <w:rPr>
      <w:rFonts w:eastAsia="Times New Roman" w:cs="Times New Roman"/>
      <w:sz w:val="19"/>
      <w:szCs w:val="24"/>
    </w:rPr>
  </w:style>
  <w:style w:type="paragraph" w:customStyle="1" w:styleId="CA89B9A89D634C0AB57DBDB14E01CEB412">
    <w:name w:val="CA89B9A89D634C0AB57DBDB14E01CEB412"/>
    <w:rsid w:val="005A37CF"/>
    <w:pPr>
      <w:spacing w:after="0" w:line="240" w:lineRule="auto"/>
    </w:pPr>
    <w:rPr>
      <w:rFonts w:eastAsia="Times New Roman" w:cs="Times New Roman"/>
      <w:sz w:val="19"/>
      <w:szCs w:val="24"/>
    </w:rPr>
  </w:style>
  <w:style w:type="paragraph" w:customStyle="1" w:styleId="4F5F2845C2BB44CB8878241E5A35DFA212">
    <w:name w:val="4F5F2845C2BB44CB8878241E5A35DFA212"/>
    <w:rsid w:val="005A37CF"/>
    <w:pPr>
      <w:spacing w:after="0" w:line="240" w:lineRule="auto"/>
    </w:pPr>
    <w:rPr>
      <w:rFonts w:eastAsia="Times New Roman" w:cs="Times New Roman"/>
      <w:sz w:val="19"/>
      <w:szCs w:val="24"/>
    </w:rPr>
  </w:style>
  <w:style w:type="paragraph" w:customStyle="1" w:styleId="DFC84D9045054CB5977F77AA4EC2F58F12">
    <w:name w:val="DFC84D9045054CB5977F77AA4EC2F58F12"/>
    <w:rsid w:val="005A37CF"/>
    <w:pPr>
      <w:spacing w:after="0" w:line="240" w:lineRule="auto"/>
    </w:pPr>
    <w:rPr>
      <w:rFonts w:eastAsia="Times New Roman" w:cs="Times New Roman"/>
      <w:sz w:val="19"/>
      <w:szCs w:val="24"/>
    </w:rPr>
  </w:style>
  <w:style w:type="paragraph" w:customStyle="1" w:styleId="3EE719DE90C144DEB80A460C60211CDA12">
    <w:name w:val="3EE719DE90C144DEB80A460C60211CDA12"/>
    <w:rsid w:val="005A37CF"/>
    <w:pPr>
      <w:spacing w:after="0" w:line="240" w:lineRule="auto"/>
    </w:pPr>
    <w:rPr>
      <w:rFonts w:eastAsia="Times New Roman" w:cs="Times New Roman"/>
      <w:sz w:val="19"/>
      <w:szCs w:val="24"/>
    </w:rPr>
  </w:style>
  <w:style w:type="paragraph" w:customStyle="1" w:styleId="5072A5340D064A359023537F114E379D12">
    <w:name w:val="5072A5340D064A359023537F114E379D12"/>
    <w:rsid w:val="005A37CF"/>
    <w:pPr>
      <w:spacing w:after="0" w:line="240" w:lineRule="auto"/>
    </w:pPr>
    <w:rPr>
      <w:rFonts w:eastAsia="Times New Roman" w:cs="Times New Roman"/>
      <w:sz w:val="19"/>
      <w:szCs w:val="24"/>
    </w:rPr>
  </w:style>
  <w:style w:type="paragraph" w:customStyle="1" w:styleId="EA9ED3D936054315A5772469454746A812">
    <w:name w:val="EA9ED3D936054315A5772469454746A812"/>
    <w:rsid w:val="005A37CF"/>
    <w:pPr>
      <w:spacing w:after="0" w:line="240" w:lineRule="auto"/>
    </w:pPr>
    <w:rPr>
      <w:rFonts w:eastAsia="Times New Roman" w:cs="Times New Roman"/>
      <w:sz w:val="19"/>
      <w:szCs w:val="24"/>
    </w:rPr>
  </w:style>
  <w:style w:type="paragraph" w:customStyle="1" w:styleId="EA7947AB693A434ABB09685CC1EA93DF11">
    <w:name w:val="EA7947AB693A434ABB09685CC1EA93DF11"/>
    <w:rsid w:val="005A37CF"/>
    <w:pPr>
      <w:spacing w:after="0" w:line="240" w:lineRule="auto"/>
    </w:pPr>
    <w:rPr>
      <w:rFonts w:eastAsia="Times New Roman" w:cs="Times New Roman"/>
      <w:sz w:val="19"/>
      <w:szCs w:val="24"/>
    </w:rPr>
  </w:style>
  <w:style w:type="paragraph" w:customStyle="1" w:styleId="433648C4EF604A47B755E6CC6F6E91B111">
    <w:name w:val="433648C4EF604A47B755E6CC6F6E91B111"/>
    <w:rsid w:val="005A37CF"/>
    <w:pPr>
      <w:spacing w:after="0" w:line="240" w:lineRule="auto"/>
    </w:pPr>
    <w:rPr>
      <w:rFonts w:eastAsia="Times New Roman" w:cs="Times New Roman"/>
      <w:sz w:val="19"/>
      <w:szCs w:val="24"/>
    </w:rPr>
  </w:style>
  <w:style w:type="paragraph" w:customStyle="1" w:styleId="21530F7298414255A08CDC3F8F2A069C1">
    <w:name w:val="21530F7298414255A08CDC3F8F2A069C1"/>
    <w:rsid w:val="005A37CF"/>
    <w:pPr>
      <w:spacing w:after="0" w:line="240" w:lineRule="auto"/>
    </w:pPr>
    <w:rPr>
      <w:rFonts w:eastAsia="Times New Roman" w:cs="Times New Roman"/>
      <w:sz w:val="19"/>
      <w:szCs w:val="24"/>
    </w:rPr>
  </w:style>
  <w:style w:type="paragraph" w:customStyle="1" w:styleId="7727A149AF9D4F9BBF4BDA10758D5255">
    <w:name w:val="7727A149AF9D4F9BBF4BDA10758D5255"/>
    <w:rsid w:val="005A37CF"/>
    <w:pPr>
      <w:spacing w:after="0" w:line="240" w:lineRule="auto"/>
    </w:pPr>
    <w:rPr>
      <w:rFonts w:eastAsia="Times New Roman" w:cs="Times New Roman"/>
      <w:sz w:val="19"/>
      <w:szCs w:val="24"/>
    </w:rPr>
  </w:style>
  <w:style w:type="paragraph" w:customStyle="1" w:styleId="4466C0CAD1764F6BA9EE4E3092B7522B1">
    <w:name w:val="4466C0CAD1764F6BA9EE4E3092B7522B1"/>
    <w:rsid w:val="005A37CF"/>
    <w:pPr>
      <w:spacing w:after="0" w:line="240" w:lineRule="auto"/>
    </w:pPr>
    <w:rPr>
      <w:rFonts w:eastAsia="Times New Roman" w:cs="Times New Roman"/>
      <w:sz w:val="19"/>
      <w:szCs w:val="24"/>
    </w:rPr>
  </w:style>
  <w:style w:type="paragraph" w:customStyle="1" w:styleId="DAEFB5B231C14669BAAA979D64B9A1001">
    <w:name w:val="DAEFB5B231C14669BAAA979D64B9A1001"/>
    <w:rsid w:val="005A37CF"/>
    <w:pPr>
      <w:spacing w:after="0" w:line="240" w:lineRule="auto"/>
    </w:pPr>
    <w:rPr>
      <w:rFonts w:eastAsia="Times New Roman" w:cs="Times New Roman"/>
      <w:sz w:val="19"/>
      <w:szCs w:val="24"/>
    </w:rPr>
  </w:style>
  <w:style w:type="paragraph" w:customStyle="1" w:styleId="B4DDC9F05BCD403D939FDD037F61559D1">
    <w:name w:val="B4DDC9F05BCD403D939FDD037F61559D1"/>
    <w:rsid w:val="005A37CF"/>
    <w:pPr>
      <w:spacing w:after="0" w:line="240" w:lineRule="auto"/>
    </w:pPr>
    <w:rPr>
      <w:rFonts w:eastAsia="Times New Roman" w:cs="Times New Roman"/>
      <w:sz w:val="19"/>
      <w:szCs w:val="24"/>
    </w:rPr>
  </w:style>
  <w:style w:type="paragraph" w:customStyle="1" w:styleId="BB25A1BC1FC9497C8EA3B091668B58C01">
    <w:name w:val="BB25A1BC1FC9497C8EA3B091668B58C01"/>
    <w:rsid w:val="005A37CF"/>
    <w:pPr>
      <w:spacing w:after="0" w:line="240" w:lineRule="auto"/>
    </w:pPr>
    <w:rPr>
      <w:rFonts w:eastAsia="Times New Roman" w:cs="Times New Roman"/>
      <w:sz w:val="19"/>
      <w:szCs w:val="24"/>
    </w:rPr>
  </w:style>
  <w:style w:type="paragraph" w:customStyle="1" w:styleId="D939FA6B39FB42B286775390133A3CD41">
    <w:name w:val="D939FA6B39FB42B286775390133A3CD41"/>
    <w:rsid w:val="005A37CF"/>
    <w:pPr>
      <w:spacing w:after="0" w:line="240" w:lineRule="auto"/>
    </w:pPr>
    <w:rPr>
      <w:rFonts w:eastAsia="Times New Roman" w:cs="Times New Roman"/>
      <w:sz w:val="19"/>
      <w:szCs w:val="24"/>
    </w:rPr>
  </w:style>
  <w:style w:type="paragraph" w:customStyle="1" w:styleId="B29028A8D8A645B6B6B4FED56558733D1">
    <w:name w:val="B29028A8D8A645B6B6B4FED56558733D1"/>
    <w:rsid w:val="005A37CF"/>
    <w:pPr>
      <w:spacing w:after="0" w:line="240" w:lineRule="auto"/>
    </w:pPr>
    <w:rPr>
      <w:rFonts w:eastAsia="Times New Roman" w:cs="Times New Roman"/>
      <w:sz w:val="19"/>
      <w:szCs w:val="24"/>
    </w:rPr>
  </w:style>
  <w:style w:type="paragraph" w:customStyle="1" w:styleId="E423E69790FE4560BEC85137C3267A6B1">
    <w:name w:val="E423E69790FE4560BEC85137C3267A6B1"/>
    <w:rsid w:val="005A37CF"/>
    <w:pPr>
      <w:spacing w:after="0" w:line="240" w:lineRule="auto"/>
    </w:pPr>
    <w:rPr>
      <w:rFonts w:eastAsia="Times New Roman" w:cs="Times New Roman"/>
      <w:sz w:val="19"/>
      <w:szCs w:val="24"/>
    </w:rPr>
  </w:style>
  <w:style w:type="paragraph" w:customStyle="1" w:styleId="FAFCE68E70084CCC9BA973E765C50C4E1">
    <w:name w:val="FAFCE68E70084CCC9BA973E765C50C4E1"/>
    <w:rsid w:val="005A37CF"/>
    <w:pPr>
      <w:spacing w:after="0" w:line="240" w:lineRule="auto"/>
    </w:pPr>
    <w:rPr>
      <w:rFonts w:eastAsia="Times New Roman" w:cs="Times New Roman"/>
      <w:sz w:val="19"/>
      <w:szCs w:val="24"/>
    </w:rPr>
  </w:style>
  <w:style w:type="paragraph" w:customStyle="1" w:styleId="F3BC034C30824DBAADE29178E9D891311">
    <w:name w:val="F3BC034C30824DBAADE29178E9D891311"/>
    <w:rsid w:val="005A37CF"/>
    <w:pPr>
      <w:spacing w:after="0" w:line="240" w:lineRule="auto"/>
    </w:pPr>
    <w:rPr>
      <w:rFonts w:eastAsia="Times New Roman" w:cs="Times New Roman"/>
      <w:sz w:val="19"/>
      <w:szCs w:val="24"/>
    </w:rPr>
  </w:style>
  <w:style w:type="paragraph" w:customStyle="1" w:styleId="69B87406423447DCA626FE86323DB78B1">
    <w:name w:val="69B87406423447DCA626FE86323DB78B1"/>
    <w:rsid w:val="005A37CF"/>
    <w:pPr>
      <w:spacing w:after="0" w:line="240" w:lineRule="auto"/>
    </w:pPr>
    <w:rPr>
      <w:rFonts w:eastAsia="Times New Roman" w:cs="Times New Roman"/>
      <w:sz w:val="19"/>
      <w:szCs w:val="24"/>
    </w:rPr>
  </w:style>
  <w:style w:type="paragraph" w:customStyle="1" w:styleId="4A5C9E51A0FB4F40B2BC59CFDD7395CC1">
    <w:name w:val="4A5C9E51A0FB4F40B2BC59CFDD7395CC1"/>
    <w:rsid w:val="005A37CF"/>
    <w:pPr>
      <w:spacing w:after="0" w:line="240" w:lineRule="auto"/>
    </w:pPr>
    <w:rPr>
      <w:rFonts w:eastAsia="Times New Roman" w:cs="Times New Roman"/>
      <w:sz w:val="19"/>
      <w:szCs w:val="24"/>
    </w:rPr>
  </w:style>
  <w:style w:type="paragraph" w:customStyle="1" w:styleId="F38F734FCE5D4F56B9A800B0723FC0CE1">
    <w:name w:val="F38F734FCE5D4F56B9A800B0723FC0CE1"/>
    <w:rsid w:val="005A37CF"/>
    <w:pPr>
      <w:spacing w:after="0" w:line="240" w:lineRule="auto"/>
    </w:pPr>
    <w:rPr>
      <w:rFonts w:eastAsia="Times New Roman" w:cs="Times New Roman"/>
      <w:sz w:val="19"/>
      <w:szCs w:val="24"/>
    </w:rPr>
  </w:style>
  <w:style w:type="paragraph" w:customStyle="1" w:styleId="0C23E62723F84C9DB6BFB5CB01F913941">
    <w:name w:val="0C23E62723F84C9DB6BFB5CB01F913941"/>
    <w:rsid w:val="005A37CF"/>
    <w:pPr>
      <w:spacing w:after="0" w:line="240" w:lineRule="auto"/>
    </w:pPr>
    <w:rPr>
      <w:rFonts w:eastAsia="Times New Roman" w:cs="Times New Roman"/>
      <w:sz w:val="19"/>
      <w:szCs w:val="24"/>
    </w:rPr>
  </w:style>
  <w:style w:type="paragraph" w:customStyle="1" w:styleId="A2B2A09B1D6440D38F8A322B63C8BE0F1">
    <w:name w:val="A2B2A09B1D6440D38F8A322B63C8BE0F1"/>
    <w:rsid w:val="005A37CF"/>
    <w:pPr>
      <w:spacing w:after="0" w:line="240" w:lineRule="auto"/>
    </w:pPr>
    <w:rPr>
      <w:rFonts w:eastAsia="Times New Roman" w:cs="Times New Roman"/>
      <w:sz w:val="19"/>
      <w:szCs w:val="24"/>
    </w:rPr>
  </w:style>
  <w:style w:type="paragraph" w:customStyle="1" w:styleId="2D20B3DE595E47EDB8437AD5EBE307A41">
    <w:name w:val="2D20B3DE595E47EDB8437AD5EBE307A41"/>
    <w:rsid w:val="005A37CF"/>
    <w:pPr>
      <w:spacing w:after="0" w:line="240" w:lineRule="auto"/>
    </w:pPr>
    <w:rPr>
      <w:rFonts w:eastAsia="Times New Roman" w:cs="Times New Roman"/>
      <w:sz w:val="19"/>
      <w:szCs w:val="24"/>
    </w:rPr>
  </w:style>
  <w:style w:type="paragraph" w:customStyle="1" w:styleId="A12E41A6E37B49C5A69A297B2D0AFAEB1">
    <w:name w:val="A12E41A6E37B49C5A69A297B2D0AFAEB1"/>
    <w:rsid w:val="005A37CF"/>
    <w:pPr>
      <w:spacing w:after="0" w:line="240" w:lineRule="auto"/>
    </w:pPr>
    <w:rPr>
      <w:rFonts w:eastAsia="Times New Roman" w:cs="Times New Roman"/>
      <w:sz w:val="19"/>
      <w:szCs w:val="24"/>
    </w:rPr>
  </w:style>
  <w:style w:type="paragraph" w:customStyle="1" w:styleId="8767B6EC52DB4899ACDE10A2E28254371">
    <w:name w:val="8767B6EC52DB4899ACDE10A2E28254371"/>
    <w:rsid w:val="005A37CF"/>
    <w:pPr>
      <w:spacing w:after="0" w:line="240" w:lineRule="auto"/>
    </w:pPr>
    <w:rPr>
      <w:rFonts w:eastAsia="Times New Roman" w:cs="Times New Roman"/>
      <w:sz w:val="19"/>
      <w:szCs w:val="24"/>
    </w:rPr>
  </w:style>
  <w:style w:type="paragraph" w:customStyle="1" w:styleId="C3ABE0BCDC5F48B18E5BB13487B377876">
    <w:name w:val="C3ABE0BCDC5F48B18E5BB13487B377876"/>
    <w:rsid w:val="005A37CF"/>
    <w:pPr>
      <w:spacing w:after="0" w:line="240" w:lineRule="auto"/>
    </w:pPr>
    <w:rPr>
      <w:rFonts w:eastAsia="Times New Roman" w:cs="Times New Roman"/>
      <w:sz w:val="19"/>
      <w:szCs w:val="24"/>
    </w:rPr>
  </w:style>
  <w:style w:type="paragraph" w:customStyle="1" w:styleId="0264683E438F47179E448BB3EBC8FDEE6">
    <w:name w:val="0264683E438F47179E448BB3EBC8FDEE6"/>
    <w:rsid w:val="005A37CF"/>
    <w:pPr>
      <w:spacing w:after="0" w:line="240" w:lineRule="auto"/>
    </w:pPr>
    <w:rPr>
      <w:rFonts w:eastAsia="Times New Roman" w:cs="Times New Roman"/>
      <w:sz w:val="19"/>
      <w:szCs w:val="24"/>
    </w:rPr>
  </w:style>
  <w:style w:type="paragraph" w:customStyle="1" w:styleId="B1D73E78D6324103AC8858EB031C34456">
    <w:name w:val="B1D73E78D6324103AC8858EB031C34456"/>
    <w:rsid w:val="005A37CF"/>
    <w:pPr>
      <w:spacing w:after="0" w:line="240" w:lineRule="auto"/>
    </w:pPr>
    <w:rPr>
      <w:rFonts w:eastAsia="Times New Roman" w:cs="Times New Roman"/>
      <w:sz w:val="19"/>
      <w:szCs w:val="24"/>
    </w:rPr>
  </w:style>
  <w:style w:type="paragraph" w:customStyle="1" w:styleId="D43CA7F6722A42BA854FCE6BB39C1D296">
    <w:name w:val="D43CA7F6722A42BA854FCE6BB39C1D296"/>
    <w:rsid w:val="005A37CF"/>
    <w:pPr>
      <w:spacing w:after="0" w:line="240" w:lineRule="auto"/>
    </w:pPr>
    <w:rPr>
      <w:rFonts w:eastAsia="Times New Roman" w:cs="Times New Roman"/>
      <w:sz w:val="19"/>
      <w:szCs w:val="24"/>
    </w:rPr>
  </w:style>
  <w:style w:type="paragraph" w:customStyle="1" w:styleId="48E00279DD5C4264B2C9713D5C9280146">
    <w:name w:val="48E00279DD5C4264B2C9713D5C9280146"/>
    <w:rsid w:val="005A37CF"/>
    <w:pPr>
      <w:spacing w:after="0" w:line="240" w:lineRule="auto"/>
    </w:pPr>
    <w:rPr>
      <w:rFonts w:eastAsia="Times New Roman" w:cs="Times New Roman"/>
      <w:sz w:val="19"/>
      <w:szCs w:val="24"/>
    </w:rPr>
  </w:style>
  <w:style w:type="paragraph" w:customStyle="1" w:styleId="BE45DF6EB94A4EC1A69270FF97763C996">
    <w:name w:val="BE45DF6EB94A4EC1A69270FF97763C996"/>
    <w:rsid w:val="005A37CF"/>
    <w:pPr>
      <w:spacing w:after="0" w:line="240" w:lineRule="auto"/>
    </w:pPr>
    <w:rPr>
      <w:rFonts w:eastAsia="Times New Roman" w:cs="Times New Roman"/>
      <w:sz w:val="19"/>
      <w:szCs w:val="24"/>
    </w:rPr>
  </w:style>
  <w:style w:type="paragraph" w:customStyle="1" w:styleId="A94F23E827214046BC066D82BC9004096">
    <w:name w:val="A94F23E827214046BC066D82BC9004096"/>
    <w:rsid w:val="005A37CF"/>
    <w:pPr>
      <w:spacing w:after="0" w:line="240" w:lineRule="auto"/>
    </w:pPr>
    <w:rPr>
      <w:rFonts w:eastAsia="Times New Roman" w:cs="Times New Roman"/>
      <w:sz w:val="19"/>
      <w:szCs w:val="24"/>
    </w:rPr>
  </w:style>
  <w:style w:type="paragraph" w:customStyle="1" w:styleId="856654D76CA64F198939272CCF6FD3B46">
    <w:name w:val="856654D76CA64F198939272CCF6FD3B46"/>
    <w:rsid w:val="005A37CF"/>
    <w:pPr>
      <w:spacing w:after="0" w:line="240" w:lineRule="auto"/>
    </w:pPr>
    <w:rPr>
      <w:rFonts w:eastAsia="Times New Roman" w:cs="Times New Roman"/>
      <w:sz w:val="19"/>
      <w:szCs w:val="24"/>
    </w:rPr>
  </w:style>
  <w:style w:type="paragraph" w:customStyle="1" w:styleId="6BD45B1C9A684A6AAD6C7B34E2E33F836">
    <w:name w:val="6BD45B1C9A684A6AAD6C7B34E2E33F836"/>
    <w:rsid w:val="005A37CF"/>
    <w:pPr>
      <w:spacing w:after="0" w:line="240" w:lineRule="auto"/>
    </w:pPr>
    <w:rPr>
      <w:rFonts w:eastAsia="Times New Roman" w:cs="Times New Roman"/>
      <w:sz w:val="19"/>
      <w:szCs w:val="24"/>
    </w:rPr>
  </w:style>
  <w:style w:type="paragraph" w:customStyle="1" w:styleId="19959A37053B486BA302519D3A5813FF2">
    <w:name w:val="19959A37053B486BA302519D3A5813FF2"/>
    <w:rsid w:val="005A37CF"/>
    <w:pPr>
      <w:spacing w:after="0" w:line="240" w:lineRule="auto"/>
    </w:pPr>
    <w:rPr>
      <w:rFonts w:eastAsia="Times New Roman" w:cs="Times New Roman"/>
      <w:sz w:val="19"/>
      <w:szCs w:val="24"/>
    </w:rPr>
  </w:style>
  <w:style w:type="paragraph" w:customStyle="1" w:styleId="BDBAE8A7CCF5415A9DEF3628D5A82B5E2">
    <w:name w:val="BDBAE8A7CCF5415A9DEF3628D5A82B5E2"/>
    <w:rsid w:val="005A37CF"/>
    <w:pPr>
      <w:spacing w:after="0" w:line="240" w:lineRule="auto"/>
    </w:pPr>
    <w:rPr>
      <w:rFonts w:eastAsia="Times New Roman" w:cs="Times New Roman"/>
      <w:sz w:val="19"/>
      <w:szCs w:val="24"/>
    </w:rPr>
  </w:style>
  <w:style w:type="paragraph" w:customStyle="1" w:styleId="42167959E2314D96A3E941232A3A8E09">
    <w:name w:val="42167959E2314D96A3E941232A3A8E09"/>
    <w:rsid w:val="005A37CF"/>
  </w:style>
  <w:style w:type="paragraph" w:customStyle="1" w:styleId="CE8366532727432C856C0A426186309F">
    <w:name w:val="CE8366532727432C856C0A426186309F"/>
    <w:rsid w:val="005A37CF"/>
  </w:style>
  <w:style w:type="paragraph" w:customStyle="1" w:styleId="DA9C70DE07674B0F853A303C21CB285D">
    <w:name w:val="DA9C70DE07674B0F853A303C21CB285D"/>
    <w:rsid w:val="005A37CF"/>
  </w:style>
  <w:style w:type="paragraph" w:customStyle="1" w:styleId="3AD940EBAE5E4576BE21B70A76AD42F3">
    <w:name w:val="3AD940EBAE5E4576BE21B70A76AD42F3"/>
    <w:rsid w:val="005A37CF"/>
  </w:style>
  <w:style w:type="paragraph" w:customStyle="1" w:styleId="8F458B238487457DBF03E373AEE5F7E5">
    <w:name w:val="8F458B238487457DBF03E373AEE5F7E5"/>
    <w:rsid w:val="005A37CF"/>
  </w:style>
  <w:style w:type="paragraph" w:customStyle="1" w:styleId="F1AAE5860E58432BB83B3139E765D34C">
    <w:name w:val="F1AAE5860E58432BB83B3139E765D34C"/>
    <w:rsid w:val="005A37CF"/>
  </w:style>
  <w:style w:type="paragraph" w:customStyle="1" w:styleId="0C18A485B79140538E4F5B38A3EF58FD">
    <w:name w:val="0C18A485B79140538E4F5B38A3EF58FD"/>
    <w:rsid w:val="005A37CF"/>
  </w:style>
  <w:style w:type="paragraph" w:customStyle="1" w:styleId="00499FC7BC0E461780A2C2FAE9EA1CF1">
    <w:name w:val="00499FC7BC0E461780A2C2FAE9EA1CF1"/>
    <w:rsid w:val="005A37CF"/>
  </w:style>
  <w:style w:type="paragraph" w:customStyle="1" w:styleId="3F9712210ECF4E39A23EDDDC1966AB05">
    <w:name w:val="3F9712210ECF4E39A23EDDDC1966AB05"/>
    <w:rsid w:val="005A37CF"/>
  </w:style>
  <w:style w:type="paragraph" w:customStyle="1" w:styleId="065DED105C184064B975E9AE52B62DC9">
    <w:name w:val="065DED105C184064B975E9AE52B62DC9"/>
    <w:rsid w:val="005A37CF"/>
  </w:style>
  <w:style w:type="paragraph" w:customStyle="1" w:styleId="652D490DC75048CC81AA205AB2175733">
    <w:name w:val="652D490DC75048CC81AA205AB2175733"/>
    <w:rsid w:val="005A37CF"/>
  </w:style>
  <w:style w:type="paragraph" w:customStyle="1" w:styleId="6A4958118A2C47A19534B322F2929FA6">
    <w:name w:val="6A4958118A2C47A19534B322F2929FA6"/>
    <w:rsid w:val="005A37CF"/>
  </w:style>
  <w:style w:type="paragraph" w:customStyle="1" w:styleId="762B05AB6DD64408931C30EE580E7ED7">
    <w:name w:val="762B05AB6DD64408931C30EE580E7ED7"/>
    <w:rsid w:val="005A37CF"/>
  </w:style>
  <w:style w:type="paragraph" w:customStyle="1" w:styleId="120447A0206E4AFCB15878F819D3E19E">
    <w:name w:val="120447A0206E4AFCB15878F819D3E19E"/>
    <w:rsid w:val="005A37CF"/>
  </w:style>
  <w:style w:type="paragraph" w:customStyle="1" w:styleId="D1AC7ABE64C34049979D0DAE4A5067FA">
    <w:name w:val="D1AC7ABE64C34049979D0DAE4A5067FA"/>
    <w:rsid w:val="005A37CF"/>
  </w:style>
  <w:style w:type="paragraph" w:customStyle="1" w:styleId="2AF4F73CEF93403883EA49F02428584F">
    <w:name w:val="2AF4F73CEF93403883EA49F02428584F"/>
    <w:rsid w:val="005A37CF"/>
  </w:style>
  <w:style w:type="paragraph" w:customStyle="1" w:styleId="46D1197C888A4C22A314DF584644898A">
    <w:name w:val="46D1197C888A4C22A314DF584644898A"/>
    <w:rsid w:val="005A37CF"/>
  </w:style>
  <w:style w:type="paragraph" w:customStyle="1" w:styleId="9720EFB5B93A471799D807CFD84F7DC1">
    <w:name w:val="9720EFB5B93A471799D807CFD84F7DC1"/>
    <w:rsid w:val="005A37CF"/>
  </w:style>
  <w:style w:type="paragraph" w:customStyle="1" w:styleId="3277EF9774D849E7B961BCA96D22247E">
    <w:name w:val="3277EF9774D849E7B961BCA96D22247E"/>
    <w:rsid w:val="005A37CF"/>
  </w:style>
  <w:style w:type="paragraph" w:customStyle="1" w:styleId="4BCD3487F6F6495B91F8501B1EBC3349">
    <w:name w:val="4BCD3487F6F6495B91F8501B1EBC3349"/>
    <w:rsid w:val="005A37CF"/>
  </w:style>
  <w:style w:type="paragraph" w:customStyle="1" w:styleId="C27F078A880D41408590C308DDAA0B55">
    <w:name w:val="C27F078A880D41408590C308DDAA0B55"/>
    <w:rsid w:val="005A37CF"/>
  </w:style>
  <w:style w:type="paragraph" w:customStyle="1" w:styleId="3D1A0726D7ED4F419832AB3DA36DC602">
    <w:name w:val="3D1A0726D7ED4F419832AB3DA36DC602"/>
    <w:rsid w:val="005A37CF"/>
  </w:style>
  <w:style w:type="paragraph" w:customStyle="1" w:styleId="7B66F55B519140BD9A5B9B5C55A13812">
    <w:name w:val="7B66F55B519140BD9A5B9B5C55A13812"/>
    <w:rsid w:val="005A37CF"/>
  </w:style>
  <w:style w:type="paragraph" w:customStyle="1" w:styleId="1E951F31B83A48EB8BABDDA352E460F52">
    <w:name w:val="1E951F31B83A48EB8BABDDA352E460F52"/>
    <w:rsid w:val="005A37CF"/>
    <w:pPr>
      <w:tabs>
        <w:tab w:val="center" w:pos="4680"/>
        <w:tab w:val="right" w:pos="9360"/>
      </w:tabs>
      <w:spacing w:after="0" w:line="240" w:lineRule="auto"/>
    </w:pPr>
    <w:rPr>
      <w:rFonts w:eastAsia="Times New Roman" w:cs="Times New Roman"/>
      <w:sz w:val="19"/>
      <w:szCs w:val="24"/>
    </w:rPr>
  </w:style>
  <w:style w:type="paragraph" w:customStyle="1" w:styleId="9502DF6C95BA4A3C9A40D47264C18A8C12">
    <w:name w:val="9502DF6C95BA4A3C9A40D47264C18A8C12"/>
    <w:rsid w:val="005A37CF"/>
    <w:pPr>
      <w:spacing w:after="0" w:line="240" w:lineRule="auto"/>
    </w:pPr>
    <w:rPr>
      <w:rFonts w:eastAsia="Times New Roman" w:cs="Times New Roman"/>
      <w:sz w:val="19"/>
      <w:szCs w:val="24"/>
    </w:rPr>
  </w:style>
  <w:style w:type="paragraph" w:customStyle="1" w:styleId="EAAF6CC3A1F443FF8A16F513A1B689DB25">
    <w:name w:val="EAAF6CC3A1F443FF8A16F513A1B689DB25"/>
    <w:rsid w:val="005A37CF"/>
    <w:pPr>
      <w:spacing w:after="0" w:line="240" w:lineRule="auto"/>
    </w:pPr>
    <w:rPr>
      <w:rFonts w:eastAsia="Times New Roman" w:cs="Times New Roman"/>
      <w:b/>
      <w:sz w:val="19"/>
      <w:szCs w:val="19"/>
    </w:rPr>
  </w:style>
  <w:style w:type="paragraph" w:customStyle="1" w:styleId="4DB1CAF76AC34668A496DA7CD25CC4F818">
    <w:name w:val="4DB1CAF76AC34668A496DA7CD25CC4F818"/>
    <w:rsid w:val="005A37CF"/>
    <w:pPr>
      <w:spacing w:after="0" w:line="240" w:lineRule="auto"/>
    </w:pPr>
    <w:rPr>
      <w:rFonts w:eastAsia="Times New Roman" w:cs="Times New Roman"/>
      <w:sz w:val="19"/>
      <w:szCs w:val="24"/>
    </w:rPr>
  </w:style>
  <w:style w:type="paragraph" w:customStyle="1" w:styleId="B61866135BFC4481924F12C17DA81EDC18">
    <w:name w:val="B61866135BFC4481924F12C17DA81EDC18"/>
    <w:rsid w:val="005A37CF"/>
    <w:pPr>
      <w:spacing w:after="0" w:line="240" w:lineRule="auto"/>
    </w:pPr>
    <w:rPr>
      <w:rFonts w:eastAsia="Times New Roman" w:cs="Times New Roman"/>
      <w:sz w:val="19"/>
      <w:szCs w:val="24"/>
    </w:rPr>
  </w:style>
  <w:style w:type="paragraph" w:customStyle="1" w:styleId="B64554FF9A9D439DA20CCD12FEA2E61F18">
    <w:name w:val="B64554FF9A9D439DA20CCD12FEA2E61F18"/>
    <w:rsid w:val="005A37CF"/>
    <w:pPr>
      <w:spacing w:after="0" w:line="240" w:lineRule="auto"/>
    </w:pPr>
    <w:rPr>
      <w:rFonts w:eastAsia="Times New Roman" w:cs="Times New Roman"/>
      <w:sz w:val="19"/>
      <w:szCs w:val="24"/>
    </w:rPr>
  </w:style>
  <w:style w:type="paragraph" w:customStyle="1" w:styleId="B65EC19CEB574D93AA3F718D82EBD61A18">
    <w:name w:val="B65EC19CEB574D93AA3F718D82EBD61A18"/>
    <w:rsid w:val="005A37CF"/>
    <w:pPr>
      <w:spacing w:after="0" w:line="240" w:lineRule="auto"/>
    </w:pPr>
    <w:rPr>
      <w:rFonts w:eastAsia="Times New Roman" w:cs="Times New Roman"/>
      <w:sz w:val="19"/>
      <w:szCs w:val="24"/>
    </w:rPr>
  </w:style>
  <w:style w:type="paragraph" w:customStyle="1" w:styleId="B00B0B02EFCB4AADB204FCD968D2B5CE18">
    <w:name w:val="B00B0B02EFCB4AADB204FCD968D2B5CE18"/>
    <w:rsid w:val="005A37CF"/>
    <w:pPr>
      <w:spacing w:after="0" w:line="240" w:lineRule="auto"/>
    </w:pPr>
    <w:rPr>
      <w:rFonts w:eastAsia="Times New Roman" w:cs="Times New Roman"/>
      <w:sz w:val="19"/>
      <w:szCs w:val="24"/>
    </w:rPr>
  </w:style>
  <w:style w:type="paragraph" w:customStyle="1" w:styleId="DA6A80CB49EA438E934369C98E762A6F17">
    <w:name w:val="DA6A80CB49EA438E934369C98E762A6F17"/>
    <w:rsid w:val="005A37CF"/>
    <w:pPr>
      <w:spacing w:after="0" w:line="240" w:lineRule="auto"/>
    </w:pPr>
    <w:rPr>
      <w:rFonts w:eastAsia="Times New Roman" w:cs="Times New Roman"/>
      <w:sz w:val="19"/>
      <w:szCs w:val="24"/>
    </w:rPr>
  </w:style>
  <w:style w:type="paragraph" w:customStyle="1" w:styleId="BA841F45B861409F9C41BC4DF5A079D017">
    <w:name w:val="BA841F45B861409F9C41BC4DF5A079D017"/>
    <w:rsid w:val="005A37CF"/>
    <w:pPr>
      <w:spacing w:after="0" w:line="240" w:lineRule="auto"/>
    </w:pPr>
    <w:rPr>
      <w:rFonts w:eastAsia="Times New Roman" w:cs="Times New Roman"/>
      <w:sz w:val="19"/>
      <w:szCs w:val="24"/>
    </w:rPr>
  </w:style>
  <w:style w:type="paragraph" w:customStyle="1" w:styleId="7AB6E1CDE2D842B99021D2A106F701C317">
    <w:name w:val="7AB6E1CDE2D842B99021D2A106F701C317"/>
    <w:rsid w:val="005A37CF"/>
    <w:pPr>
      <w:spacing w:after="0" w:line="240" w:lineRule="auto"/>
    </w:pPr>
    <w:rPr>
      <w:rFonts w:eastAsia="Times New Roman" w:cs="Times New Roman"/>
      <w:sz w:val="19"/>
      <w:szCs w:val="24"/>
    </w:rPr>
  </w:style>
  <w:style w:type="paragraph" w:customStyle="1" w:styleId="8A9AFE7A256A45EF839696D175734BEE17">
    <w:name w:val="8A9AFE7A256A45EF839696D175734BEE17"/>
    <w:rsid w:val="005A37CF"/>
    <w:pPr>
      <w:spacing w:after="0" w:line="240" w:lineRule="auto"/>
    </w:pPr>
    <w:rPr>
      <w:rFonts w:eastAsia="Times New Roman" w:cs="Times New Roman"/>
      <w:sz w:val="19"/>
      <w:szCs w:val="24"/>
    </w:rPr>
  </w:style>
  <w:style w:type="paragraph" w:customStyle="1" w:styleId="D0BD38688ABD476B89D59E28B4F6EEC717">
    <w:name w:val="D0BD38688ABD476B89D59E28B4F6EEC717"/>
    <w:rsid w:val="005A37CF"/>
    <w:pPr>
      <w:spacing w:after="0" w:line="240" w:lineRule="auto"/>
    </w:pPr>
    <w:rPr>
      <w:rFonts w:eastAsia="Times New Roman" w:cs="Times New Roman"/>
      <w:sz w:val="19"/>
      <w:szCs w:val="24"/>
    </w:rPr>
  </w:style>
  <w:style w:type="paragraph" w:customStyle="1" w:styleId="31E00B0EB7104473A581B9D83843357916">
    <w:name w:val="31E00B0EB7104473A581B9D83843357916"/>
    <w:rsid w:val="005A37CF"/>
    <w:pPr>
      <w:spacing w:after="0" w:line="240" w:lineRule="auto"/>
    </w:pPr>
    <w:rPr>
      <w:rFonts w:eastAsia="Times New Roman" w:cs="Times New Roman"/>
      <w:sz w:val="19"/>
      <w:szCs w:val="24"/>
    </w:rPr>
  </w:style>
  <w:style w:type="paragraph" w:customStyle="1" w:styleId="92128DEDE48346A79ED2296069B1642C16">
    <w:name w:val="92128DEDE48346A79ED2296069B1642C16"/>
    <w:rsid w:val="005A37CF"/>
    <w:pPr>
      <w:spacing w:after="0" w:line="240" w:lineRule="auto"/>
    </w:pPr>
    <w:rPr>
      <w:rFonts w:eastAsia="Times New Roman" w:cs="Times New Roman"/>
      <w:sz w:val="19"/>
      <w:szCs w:val="24"/>
    </w:rPr>
  </w:style>
  <w:style w:type="paragraph" w:customStyle="1" w:styleId="2C9F2A5E948E4DDA818A6ABB549CAAC816">
    <w:name w:val="2C9F2A5E948E4DDA818A6ABB549CAAC816"/>
    <w:rsid w:val="005A37CF"/>
    <w:pPr>
      <w:spacing w:after="0" w:line="240" w:lineRule="auto"/>
    </w:pPr>
    <w:rPr>
      <w:rFonts w:eastAsia="Times New Roman" w:cs="Times New Roman"/>
      <w:sz w:val="19"/>
      <w:szCs w:val="24"/>
    </w:rPr>
  </w:style>
  <w:style w:type="paragraph" w:customStyle="1" w:styleId="1D88A62CABC3472BB2543929002B209E13">
    <w:name w:val="1D88A62CABC3472BB2543929002B209E13"/>
    <w:rsid w:val="005A37CF"/>
    <w:pPr>
      <w:spacing w:after="0" w:line="240" w:lineRule="auto"/>
    </w:pPr>
    <w:rPr>
      <w:rFonts w:eastAsia="Times New Roman" w:cs="Times New Roman"/>
      <w:sz w:val="19"/>
      <w:szCs w:val="24"/>
    </w:rPr>
  </w:style>
  <w:style w:type="paragraph" w:customStyle="1" w:styleId="1D4195ECDA5D4D4E8D7CD29FE9D9987713">
    <w:name w:val="1D4195ECDA5D4D4E8D7CD29FE9D9987713"/>
    <w:rsid w:val="005A37CF"/>
    <w:pPr>
      <w:spacing w:after="0" w:line="240" w:lineRule="auto"/>
    </w:pPr>
    <w:rPr>
      <w:rFonts w:eastAsia="Times New Roman" w:cs="Times New Roman"/>
      <w:sz w:val="19"/>
      <w:szCs w:val="24"/>
    </w:rPr>
  </w:style>
  <w:style w:type="paragraph" w:customStyle="1" w:styleId="2A3DA9BC4876420C9495A26B3C5CA8BA13">
    <w:name w:val="2A3DA9BC4876420C9495A26B3C5CA8BA13"/>
    <w:rsid w:val="005A37CF"/>
    <w:pPr>
      <w:spacing w:after="0" w:line="240" w:lineRule="auto"/>
    </w:pPr>
    <w:rPr>
      <w:rFonts w:eastAsia="Times New Roman" w:cs="Times New Roman"/>
      <w:sz w:val="19"/>
      <w:szCs w:val="24"/>
    </w:rPr>
  </w:style>
  <w:style w:type="paragraph" w:customStyle="1" w:styleId="82875695DEAF4DCEB1FBEF6013E1BF6213">
    <w:name w:val="82875695DEAF4DCEB1FBEF6013E1BF6213"/>
    <w:rsid w:val="005A37CF"/>
    <w:pPr>
      <w:spacing w:after="0" w:line="240" w:lineRule="auto"/>
    </w:pPr>
    <w:rPr>
      <w:rFonts w:eastAsia="Times New Roman" w:cs="Times New Roman"/>
      <w:sz w:val="19"/>
      <w:szCs w:val="24"/>
    </w:rPr>
  </w:style>
  <w:style w:type="paragraph" w:customStyle="1" w:styleId="CA89B9A89D634C0AB57DBDB14E01CEB413">
    <w:name w:val="CA89B9A89D634C0AB57DBDB14E01CEB413"/>
    <w:rsid w:val="005A37CF"/>
    <w:pPr>
      <w:spacing w:after="0" w:line="240" w:lineRule="auto"/>
    </w:pPr>
    <w:rPr>
      <w:rFonts w:eastAsia="Times New Roman" w:cs="Times New Roman"/>
      <w:sz w:val="19"/>
      <w:szCs w:val="24"/>
    </w:rPr>
  </w:style>
  <w:style w:type="paragraph" w:customStyle="1" w:styleId="4F5F2845C2BB44CB8878241E5A35DFA213">
    <w:name w:val="4F5F2845C2BB44CB8878241E5A35DFA213"/>
    <w:rsid w:val="005A37CF"/>
    <w:pPr>
      <w:spacing w:after="0" w:line="240" w:lineRule="auto"/>
    </w:pPr>
    <w:rPr>
      <w:rFonts w:eastAsia="Times New Roman" w:cs="Times New Roman"/>
      <w:sz w:val="19"/>
      <w:szCs w:val="24"/>
    </w:rPr>
  </w:style>
  <w:style w:type="paragraph" w:customStyle="1" w:styleId="DFC84D9045054CB5977F77AA4EC2F58F13">
    <w:name w:val="DFC84D9045054CB5977F77AA4EC2F58F13"/>
    <w:rsid w:val="005A37CF"/>
    <w:pPr>
      <w:spacing w:after="0" w:line="240" w:lineRule="auto"/>
    </w:pPr>
    <w:rPr>
      <w:rFonts w:eastAsia="Times New Roman" w:cs="Times New Roman"/>
      <w:sz w:val="19"/>
      <w:szCs w:val="24"/>
    </w:rPr>
  </w:style>
  <w:style w:type="paragraph" w:customStyle="1" w:styleId="3EE719DE90C144DEB80A460C60211CDA13">
    <w:name w:val="3EE719DE90C144DEB80A460C60211CDA13"/>
    <w:rsid w:val="005A37CF"/>
    <w:pPr>
      <w:spacing w:after="0" w:line="240" w:lineRule="auto"/>
    </w:pPr>
    <w:rPr>
      <w:rFonts w:eastAsia="Times New Roman" w:cs="Times New Roman"/>
      <w:sz w:val="19"/>
      <w:szCs w:val="24"/>
    </w:rPr>
  </w:style>
  <w:style w:type="paragraph" w:customStyle="1" w:styleId="5072A5340D064A359023537F114E379D13">
    <w:name w:val="5072A5340D064A359023537F114E379D13"/>
    <w:rsid w:val="005A37CF"/>
    <w:pPr>
      <w:spacing w:after="0" w:line="240" w:lineRule="auto"/>
    </w:pPr>
    <w:rPr>
      <w:rFonts w:eastAsia="Times New Roman" w:cs="Times New Roman"/>
      <w:sz w:val="19"/>
      <w:szCs w:val="24"/>
    </w:rPr>
  </w:style>
  <w:style w:type="paragraph" w:customStyle="1" w:styleId="EA9ED3D936054315A5772469454746A813">
    <w:name w:val="EA9ED3D936054315A5772469454746A813"/>
    <w:rsid w:val="005A37CF"/>
    <w:pPr>
      <w:spacing w:after="0" w:line="240" w:lineRule="auto"/>
    </w:pPr>
    <w:rPr>
      <w:rFonts w:eastAsia="Times New Roman" w:cs="Times New Roman"/>
      <w:sz w:val="19"/>
      <w:szCs w:val="24"/>
    </w:rPr>
  </w:style>
  <w:style w:type="paragraph" w:customStyle="1" w:styleId="EA7947AB693A434ABB09685CC1EA93DF12">
    <w:name w:val="EA7947AB693A434ABB09685CC1EA93DF12"/>
    <w:rsid w:val="005A37CF"/>
    <w:pPr>
      <w:spacing w:after="0" w:line="240" w:lineRule="auto"/>
    </w:pPr>
    <w:rPr>
      <w:rFonts w:eastAsia="Times New Roman" w:cs="Times New Roman"/>
      <w:sz w:val="19"/>
      <w:szCs w:val="24"/>
    </w:rPr>
  </w:style>
  <w:style w:type="paragraph" w:customStyle="1" w:styleId="433648C4EF604A47B755E6CC6F6E91B112">
    <w:name w:val="433648C4EF604A47B755E6CC6F6E91B112"/>
    <w:rsid w:val="005A37CF"/>
    <w:pPr>
      <w:spacing w:after="0" w:line="240" w:lineRule="auto"/>
    </w:pPr>
    <w:rPr>
      <w:rFonts w:eastAsia="Times New Roman" w:cs="Times New Roman"/>
      <w:sz w:val="19"/>
      <w:szCs w:val="24"/>
    </w:rPr>
  </w:style>
  <w:style w:type="paragraph" w:customStyle="1" w:styleId="21530F7298414255A08CDC3F8F2A069C2">
    <w:name w:val="21530F7298414255A08CDC3F8F2A069C2"/>
    <w:rsid w:val="005A37CF"/>
    <w:pPr>
      <w:spacing w:after="0" w:line="240" w:lineRule="auto"/>
    </w:pPr>
    <w:rPr>
      <w:rFonts w:eastAsia="Times New Roman" w:cs="Times New Roman"/>
      <w:sz w:val="19"/>
      <w:szCs w:val="24"/>
    </w:rPr>
  </w:style>
  <w:style w:type="paragraph" w:customStyle="1" w:styleId="7727A149AF9D4F9BBF4BDA10758D52551">
    <w:name w:val="7727A149AF9D4F9BBF4BDA10758D52551"/>
    <w:rsid w:val="005A37CF"/>
    <w:pPr>
      <w:spacing w:after="0" w:line="240" w:lineRule="auto"/>
    </w:pPr>
    <w:rPr>
      <w:rFonts w:eastAsia="Times New Roman" w:cs="Times New Roman"/>
      <w:sz w:val="19"/>
      <w:szCs w:val="24"/>
    </w:rPr>
  </w:style>
  <w:style w:type="paragraph" w:customStyle="1" w:styleId="4466C0CAD1764F6BA9EE4E3092B7522B2">
    <w:name w:val="4466C0CAD1764F6BA9EE4E3092B7522B2"/>
    <w:rsid w:val="005A37CF"/>
    <w:pPr>
      <w:spacing w:after="0" w:line="240" w:lineRule="auto"/>
    </w:pPr>
    <w:rPr>
      <w:rFonts w:eastAsia="Times New Roman" w:cs="Times New Roman"/>
      <w:sz w:val="19"/>
      <w:szCs w:val="24"/>
    </w:rPr>
  </w:style>
  <w:style w:type="paragraph" w:customStyle="1" w:styleId="DAEFB5B231C14669BAAA979D64B9A1002">
    <w:name w:val="DAEFB5B231C14669BAAA979D64B9A1002"/>
    <w:rsid w:val="005A37CF"/>
    <w:pPr>
      <w:spacing w:after="0" w:line="240" w:lineRule="auto"/>
    </w:pPr>
    <w:rPr>
      <w:rFonts w:eastAsia="Times New Roman" w:cs="Times New Roman"/>
      <w:sz w:val="19"/>
      <w:szCs w:val="24"/>
    </w:rPr>
  </w:style>
  <w:style w:type="paragraph" w:customStyle="1" w:styleId="B4DDC9F05BCD403D939FDD037F61559D2">
    <w:name w:val="B4DDC9F05BCD403D939FDD037F61559D2"/>
    <w:rsid w:val="005A37CF"/>
    <w:pPr>
      <w:spacing w:after="0" w:line="240" w:lineRule="auto"/>
    </w:pPr>
    <w:rPr>
      <w:rFonts w:eastAsia="Times New Roman" w:cs="Times New Roman"/>
      <w:sz w:val="19"/>
      <w:szCs w:val="24"/>
    </w:rPr>
  </w:style>
  <w:style w:type="paragraph" w:customStyle="1" w:styleId="BB25A1BC1FC9497C8EA3B091668B58C02">
    <w:name w:val="BB25A1BC1FC9497C8EA3B091668B58C02"/>
    <w:rsid w:val="005A37CF"/>
    <w:pPr>
      <w:spacing w:after="0" w:line="240" w:lineRule="auto"/>
    </w:pPr>
    <w:rPr>
      <w:rFonts w:eastAsia="Times New Roman" w:cs="Times New Roman"/>
      <w:sz w:val="19"/>
      <w:szCs w:val="24"/>
    </w:rPr>
  </w:style>
  <w:style w:type="paragraph" w:customStyle="1" w:styleId="D939FA6B39FB42B286775390133A3CD42">
    <w:name w:val="D939FA6B39FB42B286775390133A3CD42"/>
    <w:rsid w:val="005A37CF"/>
    <w:pPr>
      <w:spacing w:after="0" w:line="240" w:lineRule="auto"/>
    </w:pPr>
    <w:rPr>
      <w:rFonts w:eastAsia="Times New Roman" w:cs="Times New Roman"/>
      <w:sz w:val="19"/>
      <w:szCs w:val="24"/>
    </w:rPr>
  </w:style>
  <w:style w:type="paragraph" w:customStyle="1" w:styleId="B29028A8D8A645B6B6B4FED56558733D2">
    <w:name w:val="B29028A8D8A645B6B6B4FED56558733D2"/>
    <w:rsid w:val="005A37CF"/>
    <w:pPr>
      <w:spacing w:after="0" w:line="240" w:lineRule="auto"/>
    </w:pPr>
    <w:rPr>
      <w:rFonts w:eastAsia="Times New Roman" w:cs="Times New Roman"/>
      <w:sz w:val="19"/>
      <w:szCs w:val="24"/>
    </w:rPr>
  </w:style>
  <w:style w:type="paragraph" w:customStyle="1" w:styleId="E423E69790FE4560BEC85137C3267A6B2">
    <w:name w:val="E423E69790FE4560BEC85137C3267A6B2"/>
    <w:rsid w:val="005A37CF"/>
    <w:pPr>
      <w:spacing w:after="0" w:line="240" w:lineRule="auto"/>
    </w:pPr>
    <w:rPr>
      <w:rFonts w:eastAsia="Times New Roman" w:cs="Times New Roman"/>
      <w:sz w:val="19"/>
      <w:szCs w:val="24"/>
    </w:rPr>
  </w:style>
  <w:style w:type="paragraph" w:customStyle="1" w:styleId="FAFCE68E70084CCC9BA973E765C50C4E2">
    <w:name w:val="FAFCE68E70084CCC9BA973E765C50C4E2"/>
    <w:rsid w:val="005A37CF"/>
    <w:pPr>
      <w:spacing w:after="0" w:line="240" w:lineRule="auto"/>
    </w:pPr>
    <w:rPr>
      <w:rFonts w:eastAsia="Times New Roman" w:cs="Times New Roman"/>
      <w:sz w:val="19"/>
      <w:szCs w:val="24"/>
    </w:rPr>
  </w:style>
  <w:style w:type="paragraph" w:customStyle="1" w:styleId="F3BC034C30824DBAADE29178E9D891312">
    <w:name w:val="F3BC034C30824DBAADE29178E9D891312"/>
    <w:rsid w:val="005A37CF"/>
    <w:pPr>
      <w:spacing w:after="0" w:line="240" w:lineRule="auto"/>
    </w:pPr>
    <w:rPr>
      <w:rFonts w:eastAsia="Times New Roman" w:cs="Times New Roman"/>
      <w:sz w:val="19"/>
      <w:szCs w:val="24"/>
    </w:rPr>
  </w:style>
  <w:style w:type="paragraph" w:customStyle="1" w:styleId="42167959E2314D96A3E941232A3A8E091">
    <w:name w:val="42167959E2314D96A3E941232A3A8E091"/>
    <w:rsid w:val="005A37CF"/>
    <w:pPr>
      <w:spacing w:after="0" w:line="240" w:lineRule="auto"/>
    </w:pPr>
    <w:rPr>
      <w:rFonts w:eastAsia="Times New Roman" w:cs="Times New Roman"/>
      <w:sz w:val="19"/>
      <w:szCs w:val="24"/>
    </w:rPr>
  </w:style>
  <w:style w:type="paragraph" w:customStyle="1" w:styleId="69B87406423447DCA626FE86323DB78B2">
    <w:name w:val="69B87406423447DCA626FE86323DB78B2"/>
    <w:rsid w:val="005A37CF"/>
    <w:pPr>
      <w:spacing w:after="0" w:line="240" w:lineRule="auto"/>
    </w:pPr>
    <w:rPr>
      <w:rFonts w:eastAsia="Times New Roman" w:cs="Times New Roman"/>
      <w:sz w:val="19"/>
      <w:szCs w:val="24"/>
    </w:rPr>
  </w:style>
  <w:style w:type="paragraph" w:customStyle="1" w:styleId="4A5C9E51A0FB4F40B2BC59CFDD7395CC2">
    <w:name w:val="4A5C9E51A0FB4F40B2BC59CFDD7395CC2"/>
    <w:rsid w:val="005A37CF"/>
    <w:pPr>
      <w:spacing w:after="0" w:line="240" w:lineRule="auto"/>
    </w:pPr>
    <w:rPr>
      <w:rFonts w:eastAsia="Times New Roman" w:cs="Times New Roman"/>
      <w:sz w:val="19"/>
      <w:szCs w:val="24"/>
    </w:rPr>
  </w:style>
  <w:style w:type="paragraph" w:customStyle="1" w:styleId="F38F734FCE5D4F56B9A800B0723FC0CE2">
    <w:name w:val="F38F734FCE5D4F56B9A800B0723FC0CE2"/>
    <w:rsid w:val="005A37CF"/>
    <w:pPr>
      <w:spacing w:after="0" w:line="240" w:lineRule="auto"/>
    </w:pPr>
    <w:rPr>
      <w:rFonts w:eastAsia="Times New Roman" w:cs="Times New Roman"/>
      <w:sz w:val="19"/>
      <w:szCs w:val="24"/>
    </w:rPr>
  </w:style>
  <w:style w:type="paragraph" w:customStyle="1" w:styleId="0C23E62723F84C9DB6BFB5CB01F913942">
    <w:name w:val="0C23E62723F84C9DB6BFB5CB01F913942"/>
    <w:rsid w:val="005A37CF"/>
    <w:pPr>
      <w:spacing w:after="0" w:line="240" w:lineRule="auto"/>
    </w:pPr>
    <w:rPr>
      <w:rFonts w:eastAsia="Times New Roman" w:cs="Times New Roman"/>
      <w:sz w:val="19"/>
      <w:szCs w:val="24"/>
    </w:rPr>
  </w:style>
  <w:style w:type="paragraph" w:customStyle="1" w:styleId="A2B2A09B1D6440D38F8A322B63C8BE0F2">
    <w:name w:val="A2B2A09B1D6440D38F8A322B63C8BE0F2"/>
    <w:rsid w:val="005A37CF"/>
    <w:pPr>
      <w:spacing w:after="0" w:line="240" w:lineRule="auto"/>
    </w:pPr>
    <w:rPr>
      <w:rFonts w:eastAsia="Times New Roman" w:cs="Times New Roman"/>
      <w:sz w:val="19"/>
      <w:szCs w:val="24"/>
    </w:rPr>
  </w:style>
  <w:style w:type="paragraph" w:customStyle="1" w:styleId="2D20B3DE595E47EDB8437AD5EBE307A42">
    <w:name w:val="2D20B3DE595E47EDB8437AD5EBE307A42"/>
    <w:rsid w:val="005A37CF"/>
    <w:pPr>
      <w:spacing w:after="0" w:line="240" w:lineRule="auto"/>
    </w:pPr>
    <w:rPr>
      <w:rFonts w:eastAsia="Times New Roman" w:cs="Times New Roman"/>
      <w:sz w:val="19"/>
      <w:szCs w:val="24"/>
    </w:rPr>
  </w:style>
  <w:style w:type="paragraph" w:customStyle="1" w:styleId="A12E41A6E37B49C5A69A297B2D0AFAEB2">
    <w:name w:val="A12E41A6E37B49C5A69A297B2D0AFAEB2"/>
    <w:rsid w:val="005A37CF"/>
    <w:pPr>
      <w:spacing w:after="0" w:line="240" w:lineRule="auto"/>
    </w:pPr>
    <w:rPr>
      <w:rFonts w:eastAsia="Times New Roman" w:cs="Times New Roman"/>
      <w:sz w:val="19"/>
      <w:szCs w:val="24"/>
    </w:rPr>
  </w:style>
  <w:style w:type="paragraph" w:customStyle="1" w:styleId="8767B6EC52DB4899ACDE10A2E28254372">
    <w:name w:val="8767B6EC52DB4899ACDE10A2E28254372"/>
    <w:rsid w:val="005A37CF"/>
    <w:pPr>
      <w:spacing w:after="0" w:line="240" w:lineRule="auto"/>
    </w:pPr>
    <w:rPr>
      <w:rFonts w:eastAsia="Times New Roman" w:cs="Times New Roman"/>
      <w:sz w:val="19"/>
      <w:szCs w:val="24"/>
    </w:rPr>
  </w:style>
  <w:style w:type="paragraph" w:customStyle="1" w:styleId="3D1A0726D7ED4F419832AB3DA36DC6021">
    <w:name w:val="3D1A0726D7ED4F419832AB3DA36DC6021"/>
    <w:rsid w:val="005A37CF"/>
    <w:pPr>
      <w:spacing w:after="0" w:line="240" w:lineRule="auto"/>
    </w:pPr>
    <w:rPr>
      <w:rFonts w:eastAsia="Times New Roman" w:cs="Times New Roman"/>
      <w:sz w:val="19"/>
      <w:szCs w:val="24"/>
    </w:rPr>
  </w:style>
  <w:style w:type="paragraph" w:customStyle="1" w:styleId="7B66F55B519140BD9A5B9B5C55A138121">
    <w:name w:val="7B66F55B519140BD9A5B9B5C55A138121"/>
    <w:rsid w:val="005A37CF"/>
    <w:pPr>
      <w:spacing w:after="0" w:line="240" w:lineRule="auto"/>
    </w:pPr>
    <w:rPr>
      <w:rFonts w:eastAsia="Times New Roman" w:cs="Times New Roman"/>
      <w:sz w:val="19"/>
      <w:szCs w:val="24"/>
    </w:rPr>
  </w:style>
  <w:style w:type="paragraph" w:customStyle="1" w:styleId="3AD940EBAE5E4576BE21B70A76AD42F31">
    <w:name w:val="3AD940EBAE5E4576BE21B70A76AD42F31"/>
    <w:rsid w:val="005A37CF"/>
    <w:pPr>
      <w:spacing w:after="0" w:line="240" w:lineRule="auto"/>
    </w:pPr>
    <w:rPr>
      <w:rFonts w:eastAsia="Times New Roman" w:cs="Times New Roman"/>
      <w:sz w:val="19"/>
      <w:szCs w:val="24"/>
    </w:rPr>
  </w:style>
  <w:style w:type="paragraph" w:customStyle="1" w:styleId="8F458B238487457DBF03E373AEE5F7E51">
    <w:name w:val="8F458B238487457DBF03E373AEE5F7E51"/>
    <w:rsid w:val="005A37CF"/>
    <w:pPr>
      <w:spacing w:after="0" w:line="240" w:lineRule="auto"/>
    </w:pPr>
    <w:rPr>
      <w:rFonts w:eastAsia="Times New Roman" w:cs="Times New Roman"/>
      <w:sz w:val="19"/>
      <w:szCs w:val="24"/>
    </w:rPr>
  </w:style>
  <w:style w:type="paragraph" w:customStyle="1" w:styleId="F1AAE5860E58432BB83B3139E765D34C1">
    <w:name w:val="F1AAE5860E58432BB83B3139E765D34C1"/>
    <w:rsid w:val="005A37CF"/>
    <w:pPr>
      <w:spacing w:after="0" w:line="240" w:lineRule="auto"/>
    </w:pPr>
    <w:rPr>
      <w:rFonts w:eastAsia="Times New Roman" w:cs="Times New Roman"/>
      <w:sz w:val="19"/>
      <w:szCs w:val="24"/>
    </w:rPr>
  </w:style>
  <w:style w:type="paragraph" w:customStyle="1" w:styleId="0C18A485B79140538E4F5B38A3EF58FD1">
    <w:name w:val="0C18A485B79140538E4F5B38A3EF58FD1"/>
    <w:rsid w:val="005A37CF"/>
    <w:pPr>
      <w:spacing w:after="0" w:line="240" w:lineRule="auto"/>
    </w:pPr>
    <w:rPr>
      <w:rFonts w:eastAsia="Times New Roman" w:cs="Times New Roman"/>
      <w:sz w:val="19"/>
      <w:szCs w:val="24"/>
    </w:rPr>
  </w:style>
  <w:style w:type="paragraph" w:customStyle="1" w:styleId="00499FC7BC0E461780A2C2FAE9EA1CF11">
    <w:name w:val="00499FC7BC0E461780A2C2FAE9EA1CF11"/>
    <w:rsid w:val="005A37CF"/>
    <w:pPr>
      <w:spacing w:after="0" w:line="240" w:lineRule="auto"/>
    </w:pPr>
    <w:rPr>
      <w:rFonts w:eastAsia="Times New Roman" w:cs="Times New Roman"/>
      <w:sz w:val="19"/>
      <w:szCs w:val="24"/>
    </w:rPr>
  </w:style>
  <w:style w:type="paragraph" w:customStyle="1" w:styleId="3F9712210ECF4E39A23EDDDC1966AB051">
    <w:name w:val="3F9712210ECF4E39A23EDDDC1966AB051"/>
    <w:rsid w:val="005A37CF"/>
    <w:pPr>
      <w:spacing w:after="0" w:line="240" w:lineRule="auto"/>
    </w:pPr>
    <w:rPr>
      <w:rFonts w:eastAsia="Times New Roman" w:cs="Times New Roman"/>
      <w:sz w:val="19"/>
      <w:szCs w:val="24"/>
    </w:rPr>
  </w:style>
  <w:style w:type="paragraph" w:customStyle="1" w:styleId="065DED105C184064B975E9AE52B62DC91">
    <w:name w:val="065DED105C184064B975E9AE52B62DC91"/>
    <w:rsid w:val="005A37CF"/>
    <w:pPr>
      <w:spacing w:after="0" w:line="240" w:lineRule="auto"/>
    </w:pPr>
    <w:rPr>
      <w:rFonts w:eastAsia="Times New Roman" w:cs="Times New Roman"/>
      <w:sz w:val="19"/>
      <w:szCs w:val="24"/>
    </w:rPr>
  </w:style>
  <w:style w:type="paragraph" w:customStyle="1" w:styleId="652D490DC75048CC81AA205AB21757331">
    <w:name w:val="652D490DC75048CC81AA205AB21757331"/>
    <w:rsid w:val="005A37CF"/>
    <w:pPr>
      <w:spacing w:after="0" w:line="240" w:lineRule="auto"/>
    </w:pPr>
    <w:rPr>
      <w:rFonts w:eastAsia="Times New Roman" w:cs="Times New Roman"/>
      <w:sz w:val="19"/>
      <w:szCs w:val="24"/>
    </w:rPr>
  </w:style>
  <w:style w:type="paragraph" w:customStyle="1" w:styleId="6A4958118A2C47A19534B322F2929FA61">
    <w:name w:val="6A4958118A2C47A19534B322F2929FA61"/>
    <w:rsid w:val="005A37CF"/>
    <w:pPr>
      <w:spacing w:after="0" w:line="240" w:lineRule="auto"/>
    </w:pPr>
    <w:rPr>
      <w:rFonts w:eastAsia="Times New Roman" w:cs="Times New Roman"/>
      <w:sz w:val="19"/>
      <w:szCs w:val="24"/>
    </w:rPr>
  </w:style>
  <w:style w:type="paragraph" w:customStyle="1" w:styleId="762B05AB6DD64408931C30EE580E7ED71">
    <w:name w:val="762B05AB6DD64408931C30EE580E7ED71"/>
    <w:rsid w:val="005A37CF"/>
    <w:pPr>
      <w:spacing w:after="0" w:line="240" w:lineRule="auto"/>
    </w:pPr>
    <w:rPr>
      <w:rFonts w:eastAsia="Times New Roman" w:cs="Times New Roman"/>
      <w:sz w:val="19"/>
      <w:szCs w:val="24"/>
    </w:rPr>
  </w:style>
  <w:style w:type="paragraph" w:customStyle="1" w:styleId="120447A0206E4AFCB15878F819D3E19E1">
    <w:name w:val="120447A0206E4AFCB15878F819D3E19E1"/>
    <w:rsid w:val="005A37CF"/>
    <w:pPr>
      <w:spacing w:after="0" w:line="240" w:lineRule="auto"/>
    </w:pPr>
    <w:rPr>
      <w:rFonts w:eastAsia="Times New Roman" w:cs="Times New Roman"/>
      <w:sz w:val="19"/>
      <w:szCs w:val="24"/>
    </w:rPr>
  </w:style>
  <w:style w:type="paragraph" w:customStyle="1" w:styleId="D1AC7ABE64C34049979D0DAE4A5067FA1">
    <w:name w:val="D1AC7ABE64C34049979D0DAE4A5067FA1"/>
    <w:rsid w:val="005A37CF"/>
    <w:pPr>
      <w:spacing w:after="0" w:line="240" w:lineRule="auto"/>
    </w:pPr>
    <w:rPr>
      <w:rFonts w:eastAsia="Times New Roman" w:cs="Times New Roman"/>
      <w:sz w:val="19"/>
      <w:szCs w:val="24"/>
    </w:rPr>
  </w:style>
  <w:style w:type="paragraph" w:customStyle="1" w:styleId="2AF4F73CEF93403883EA49F02428584F1">
    <w:name w:val="2AF4F73CEF93403883EA49F02428584F1"/>
    <w:rsid w:val="005A37CF"/>
    <w:pPr>
      <w:spacing w:after="0" w:line="240" w:lineRule="auto"/>
    </w:pPr>
    <w:rPr>
      <w:rFonts w:eastAsia="Times New Roman" w:cs="Times New Roman"/>
      <w:sz w:val="19"/>
      <w:szCs w:val="24"/>
    </w:rPr>
  </w:style>
  <w:style w:type="paragraph" w:customStyle="1" w:styleId="46D1197C888A4C22A314DF584644898A1">
    <w:name w:val="46D1197C888A4C22A314DF584644898A1"/>
    <w:rsid w:val="005A37CF"/>
    <w:pPr>
      <w:spacing w:after="0" w:line="240" w:lineRule="auto"/>
    </w:pPr>
    <w:rPr>
      <w:rFonts w:eastAsia="Times New Roman" w:cs="Times New Roman"/>
      <w:sz w:val="19"/>
      <w:szCs w:val="24"/>
    </w:rPr>
  </w:style>
  <w:style w:type="paragraph" w:customStyle="1" w:styleId="9720EFB5B93A471799D807CFD84F7DC11">
    <w:name w:val="9720EFB5B93A471799D807CFD84F7DC11"/>
    <w:rsid w:val="005A37CF"/>
    <w:pPr>
      <w:spacing w:after="0" w:line="240" w:lineRule="auto"/>
    </w:pPr>
    <w:rPr>
      <w:rFonts w:eastAsia="Times New Roman" w:cs="Times New Roman"/>
      <w:sz w:val="19"/>
      <w:szCs w:val="24"/>
    </w:rPr>
  </w:style>
  <w:style w:type="paragraph" w:customStyle="1" w:styleId="3277EF9774D849E7B961BCA96D22247E1">
    <w:name w:val="3277EF9774D849E7B961BCA96D22247E1"/>
    <w:rsid w:val="005A37CF"/>
    <w:pPr>
      <w:spacing w:after="0" w:line="240" w:lineRule="auto"/>
    </w:pPr>
    <w:rPr>
      <w:rFonts w:eastAsia="Times New Roman" w:cs="Times New Roman"/>
      <w:sz w:val="19"/>
      <w:szCs w:val="24"/>
    </w:rPr>
  </w:style>
  <w:style w:type="paragraph" w:customStyle="1" w:styleId="4BCD3487F6F6495B91F8501B1EBC33491">
    <w:name w:val="4BCD3487F6F6495B91F8501B1EBC33491"/>
    <w:rsid w:val="005A37CF"/>
    <w:pPr>
      <w:spacing w:after="0" w:line="240" w:lineRule="auto"/>
    </w:pPr>
    <w:rPr>
      <w:rFonts w:eastAsia="Times New Roman" w:cs="Times New Roman"/>
      <w:sz w:val="19"/>
      <w:szCs w:val="24"/>
    </w:rPr>
  </w:style>
  <w:style w:type="paragraph" w:customStyle="1" w:styleId="C27F078A880D41408590C308DDAA0B551">
    <w:name w:val="C27F078A880D41408590C308DDAA0B551"/>
    <w:rsid w:val="005A37CF"/>
    <w:pPr>
      <w:spacing w:after="0" w:line="240" w:lineRule="auto"/>
    </w:pPr>
    <w:rPr>
      <w:rFonts w:eastAsia="Times New Roman" w:cs="Times New Roman"/>
      <w:sz w:val="19"/>
      <w:szCs w:val="24"/>
    </w:rPr>
  </w:style>
  <w:style w:type="paragraph" w:customStyle="1" w:styleId="0264683E438F47179E448BB3EBC8FDEE7">
    <w:name w:val="0264683E438F47179E448BB3EBC8FDEE7"/>
    <w:rsid w:val="005A37CF"/>
    <w:pPr>
      <w:spacing w:after="0" w:line="240" w:lineRule="auto"/>
    </w:pPr>
    <w:rPr>
      <w:rFonts w:eastAsia="Times New Roman" w:cs="Times New Roman"/>
      <w:sz w:val="19"/>
      <w:szCs w:val="24"/>
    </w:rPr>
  </w:style>
  <w:style w:type="paragraph" w:customStyle="1" w:styleId="B1D73E78D6324103AC8858EB031C34457">
    <w:name w:val="B1D73E78D6324103AC8858EB031C34457"/>
    <w:rsid w:val="005A37CF"/>
    <w:pPr>
      <w:spacing w:after="0" w:line="240" w:lineRule="auto"/>
    </w:pPr>
    <w:rPr>
      <w:rFonts w:eastAsia="Times New Roman" w:cs="Times New Roman"/>
      <w:sz w:val="19"/>
      <w:szCs w:val="24"/>
    </w:rPr>
  </w:style>
  <w:style w:type="paragraph" w:customStyle="1" w:styleId="D43CA7F6722A42BA854FCE6BB39C1D297">
    <w:name w:val="D43CA7F6722A42BA854FCE6BB39C1D297"/>
    <w:rsid w:val="005A37CF"/>
    <w:pPr>
      <w:spacing w:after="0" w:line="240" w:lineRule="auto"/>
    </w:pPr>
    <w:rPr>
      <w:rFonts w:eastAsia="Times New Roman" w:cs="Times New Roman"/>
      <w:sz w:val="19"/>
      <w:szCs w:val="24"/>
    </w:rPr>
  </w:style>
  <w:style w:type="paragraph" w:customStyle="1" w:styleId="48E00279DD5C4264B2C9713D5C9280147">
    <w:name w:val="48E00279DD5C4264B2C9713D5C9280147"/>
    <w:rsid w:val="005A37CF"/>
    <w:pPr>
      <w:spacing w:after="0" w:line="240" w:lineRule="auto"/>
    </w:pPr>
    <w:rPr>
      <w:rFonts w:eastAsia="Times New Roman" w:cs="Times New Roman"/>
      <w:sz w:val="19"/>
      <w:szCs w:val="24"/>
    </w:rPr>
  </w:style>
  <w:style w:type="paragraph" w:customStyle="1" w:styleId="BE45DF6EB94A4EC1A69270FF97763C997">
    <w:name w:val="BE45DF6EB94A4EC1A69270FF97763C997"/>
    <w:rsid w:val="005A37CF"/>
    <w:pPr>
      <w:spacing w:after="0" w:line="240" w:lineRule="auto"/>
    </w:pPr>
    <w:rPr>
      <w:rFonts w:eastAsia="Times New Roman" w:cs="Times New Roman"/>
      <w:sz w:val="19"/>
      <w:szCs w:val="24"/>
    </w:rPr>
  </w:style>
  <w:style w:type="paragraph" w:customStyle="1" w:styleId="A94F23E827214046BC066D82BC9004097">
    <w:name w:val="A94F23E827214046BC066D82BC9004097"/>
    <w:rsid w:val="005A37CF"/>
    <w:pPr>
      <w:spacing w:after="0" w:line="240" w:lineRule="auto"/>
    </w:pPr>
    <w:rPr>
      <w:rFonts w:eastAsia="Times New Roman" w:cs="Times New Roman"/>
      <w:sz w:val="19"/>
      <w:szCs w:val="24"/>
    </w:rPr>
  </w:style>
  <w:style w:type="paragraph" w:customStyle="1" w:styleId="856654D76CA64F198939272CCF6FD3B47">
    <w:name w:val="856654D76CA64F198939272CCF6FD3B47"/>
    <w:rsid w:val="005A37CF"/>
    <w:pPr>
      <w:spacing w:after="0" w:line="240" w:lineRule="auto"/>
    </w:pPr>
    <w:rPr>
      <w:rFonts w:eastAsia="Times New Roman" w:cs="Times New Roman"/>
      <w:sz w:val="19"/>
      <w:szCs w:val="24"/>
    </w:rPr>
  </w:style>
  <w:style w:type="paragraph" w:customStyle="1" w:styleId="6BD45B1C9A684A6AAD6C7B34E2E33F837">
    <w:name w:val="6BD45B1C9A684A6AAD6C7B34E2E33F837"/>
    <w:rsid w:val="005A37CF"/>
    <w:pPr>
      <w:spacing w:after="0" w:line="240" w:lineRule="auto"/>
    </w:pPr>
    <w:rPr>
      <w:rFonts w:eastAsia="Times New Roman" w:cs="Times New Roman"/>
      <w:sz w:val="19"/>
      <w:szCs w:val="24"/>
    </w:rPr>
  </w:style>
  <w:style w:type="paragraph" w:customStyle="1" w:styleId="19959A37053B486BA302519D3A5813FF3">
    <w:name w:val="19959A37053B486BA302519D3A5813FF3"/>
    <w:rsid w:val="005A37CF"/>
    <w:pPr>
      <w:spacing w:after="0" w:line="240" w:lineRule="auto"/>
    </w:pPr>
    <w:rPr>
      <w:rFonts w:eastAsia="Times New Roman" w:cs="Times New Roman"/>
      <w:sz w:val="19"/>
      <w:szCs w:val="24"/>
    </w:rPr>
  </w:style>
  <w:style w:type="paragraph" w:customStyle="1" w:styleId="BDBAE8A7CCF5415A9DEF3628D5A82B5E3">
    <w:name w:val="BDBAE8A7CCF5415A9DEF3628D5A82B5E3"/>
    <w:rsid w:val="005A37CF"/>
    <w:pPr>
      <w:spacing w:after="0" w:line="240" w:lineRule="auto"/>
    </w:pPr>
    <w:rPr>
      <w:rFonts w:eastAsia="Times New Roman" w:cs="Times New Roman"/>
      <w:sz w:val="19"/>
      <w:szCs w:val="24"/>
    </w:rPr>
  </w:style>
  <w:style w:type="paragraph" w:customStyle="1" w:styleId="1E951F31B83A48EB8BABDDA352E460F53">
    <w:name w:val="1E951F31B83A48EB8BABDDA352E460F53"/>
    <w:rsid w:val="005A37CF"/>
    <w:pPr>
      <w:tabs>
        <w:tab w:val="center" w:pos="4680"/>
        <w:tab w:val="right" w:pos="9360"/>
      </w:tabs>
      <w:spacing w:after="0" w:line="240" w:lineRule="auto"/>
    </w:pPr>
    <w:rPr>
      <w:rFonts w:eastAsia="Times New Roman" w:cs="Times New Roman"/>
      <w:sz w:val="19"/>
      <w:szCs w:val="24"/>
    </w:rPr>
  </w:style>
  <w:style w:type="paragraph" w:customStyle="1" w:styleId="9502DF6C95BA4A3C9A40D47264C18A8C13">
    <w:name w:val="9502DF6C95BA4A3C9A40D47264C18A8C13"/>
    <w:rsid w:val="005A37CF"/>
    <w:pPr>
      <w:spacing w:after="0" w:line="240" w:lineRule="auto"/>
    </w:pPr>
    <w:rPr>
      <w:rFonts w:eastAsia="Times New Roman" w:cs="Times New Roman"/>
      <w:sz w:val="19"/>
      <w:szCs w:val="24"/>
    </w:rPr>
  </w:style>
  <w:style w:type="paragraph" w:customStyle="1" w:styleId="EAAF6CC3A1F443FF8A16F513A1B689DB26">
    <w:name w:val="EAAF6CC3A1F443FF8A16F513A1B689DB26"/>
    <w:rsid w:val="005A37CF"/>
    <w:pPr>
      <w:spacing w:after="0" w:line="240" w:lineRule="auto"/>
    </w:pPr>
    <w:rPr>
      <w:rFonts w:eastAsia="Times New Roman" w:cs="Times New Roman"/>
      <w:b/>
      <w:sz w:val="19"/>
      <w:szCs w:val="19"/>
    </w:rPr>
  </w:style>
  <w:style w:type="paragraph" w:customStyle="1" w:styleId="4DB1CAF76AC34668A496DA7CD25CC4F819">
    <w:name w:val="4DB1CAF76AC34668A496DA7CD25CC4F819"/>
    <w:rsid w:val="005A37CF"/>
    <w:pPr>
      <w:spacing w:after="0" w:line="240" w:lineRule="auto"/>
    </w:pPr>
    <w:rPr>
      <w:rFonts w:eastAsia="Times New Roman" w:cs="Times New Roman"/>
      <w:sz w:val="19"/>
      <w:szCs w:val="24"/>
    </w:rPr>
  </w:style>
  <w:style w:type="paragraph" w:customStyle="1" w:styleId="B61866135BFC4481924F12C17DA81EDC19">
    <w:name w:val="B61866135BFC4481924F12C17DA81EDC19"/>
    <w:rsid w:val="005A37CF"/>
    <w:pPr>
      <w:spacing w:after="0" w:line="240" w:lineRule="auto"/>
    </w:pPr>
    <w:rPr>
      <w:rFonts w:eastAsia="Times New Roman" w:cs="Times New Roman"/>
      <w:sz w:val="19"/>
      <w:szCs w:val="24"/>
    </w:rPr>
  </w:style>
  <w:style w:type="paragraph" w:customStyle="1" w:styleId="B64554FF9A9D439DA20CCD12FEA2E61F19">
    <w:name w:val="B64554FF9A9D439DA20CCD12FEA2E61F19"/>
    <w:rsid w:val="005A37CF"/>
    <w:pPr>
      <w:spacing w:after="0" w:line="240" w:lineRule="auto"/>
    </w:pPr>
    <w:rPr>
      <w:rFonts w:eastAsia="Times New Roman" w:cs="Times New Roman"/>
      <w:sz w:val="19"/>
      <w:szCs w:val="24"/>
    </w:rPr>
  </w:style>
  <w:style w:type="paragraph" w:customStyle="1" w:styleId="B65EC19CEB574D93AA3F718D82EBD61A19">
    <w:name w:val="B65EC19CEB574D93AA3F718D82EBD61A19"/>
    <w:rsid w:val="005A37CF"/>
    <w:pPr>
      <w:spacing w:after="0" w:line="240" w:lineRule="auto"/>
    </w:pPr>
    <w:rPr>
      <w:rFonts w:eastAsia="Times New Roman" w:cs="Times New Roman"/>
      <w:sz w:val="19"/>
      <w:szCs w:val="24"/>
    </w:rPr>
  </w:style>
  <w:style w:type="paragraph" w:customStyle="1" w:styleId="B00B0B02EFCB4AADB204FCD968D2B5CE19">
    <w:name w:val="B00B0B02EFCB4AADB204FCD968D2B5CE19"/>
    <w:rsid w:val="005A37CF"/>
    <w:pPr>
      <w:spacing w:after="0" w:line="240" w:lineRule="auto"/>
    </w:pPr>
    <w:rPr>
      <w:rFonts w:eastAsia="Times New Roman" w:cs="Times New Roman"/>
      <w:sz w:val="19"/>
      <w:szCs w:val="24"/>
    </w:rPr>
  </w:style>
  <w:style w:type="paragraph" w:customStyle="1" w:styleId="DA6A80CB49EA438E934369C98E762A6F18">
    <w:name w:val="DA6A80CB49EA438E934369C98E762A6F18"/>
    <w:rsid w:val="005A37CF"/>
    <w:pPr>
      <w:spacing w:after="0" w:line="240" w:lineRule="auto"/>
    </w:pPr>
    <w:rPr>
      <w:rFonts w:eastAsia="Times New Roman" w:cs="Times New Roman"/>
      <w:sz w:val="19"/>
      <w:szCs w:val="24"/>
    </w:rPr>
  </w:style>
  <w:style w:type="paragraph" w:customStyle="1" w:styleId="BA841F45B861409F9C41BC4DF5A079D018">
    <w:name w:val="BA841F45B861409F9C41BC4DF5A079D018"/>
    <w:rsid w:val="005A37CF"/>
    <w:pPr>
      <w:spacing w:after="0" w:line="240" w:lineRule="auto"/>
    </w:pPr>
    <w:rPr>
      <w:rFonts w:eastAsia="Times New Roman" w:cs="Times New Roman"/>
      <w:sz w:val="19"/>
      <w:szCs w:val="24"/>
    </w:rPr>
  </w:style>
  <w:style w:type="paragraph" w:customStyle="1" w:styleId="7AB6E1CDE2D842B99021D2A106F701C318">
    <w:name w:val="7AB6E1CDE2D842B99021D2A106F701C318"/>
    <w:rsid w:val="005A37CF"/>
    <w:pPr>
      <w:spacing w:after="0" w:line="240" w:lineRule="auto"/>
    </w:pPr>
    <w:rPr>
      <w:rFonts w:eastAsia="Times New Roman" w:cs="Times New Roman"/>
      <w:sz w:val="19"/>
      <w:szCs w:val="24"/>
    </w:rPr>
  </w:style>
  <w:style w:type="paragraph" w:customStyle="1" w:styleId="8A9AFE7A256A45EF839696D175734BEE18">
    <w:name w:val="8A9AFE7A256A45EF839696D175734BEE18"/>
    <w:rsid w:val="005A37CF"/>
    <w:pPr>
      <w:spacing w:after="0" w:line="240" w:lineRule="auto"/>
    </w:pPr>
    <w:rPr>
      <w:rFonts w:eastAsia="Times New Roman" w:cs="Times New Roman"/>
      <w:sz w:val="19"/>
      <w:szCs w:val="24"/>
    </w:rPr>
  </w:style>
  <w:style w:type="paragraph" w:customStyle="1" w:styleId="D0BD38688ABD476B89D59E28B4F6EEC718">
    <w:name w:val="D0BD38688ABD476B89D59E28B4F6EEC718"/>
    <w:rsid w:val="005A37CF"/>
    <w:pPr>
      <w:spacing w:after="0" w:line="240" w:lineRule="auto"/>
    </w:pPr>
    <w:rPr>
      <w:rFonts w:eastAsia="Times New Roman" w:cs="Times New Roman"/>
      <w:sz w:val="19"/>
      <w:szCs w:val="24"/>
    </w:rPr>
  </w:style>
  <w:style w:type="paragraph" w:customStyle="1" w:styleId="31E00B0EB7104473A581B9D83843357917">
    <w:name w:val="31E00B0EB7104473A581B9D83843357917"/>
    <w:rsid w:val="005A37CF"/>
    <w:pPr>
      <w:spacing w:after="0" w:line="240" w:lineRule="auto"/>
    </w:pPr>
    <w:rPr>
      <w:rFonts w:eastAsia="Times New Roman" w:cs="Times New Roman"/>
      <w:sz w:val="19"/>
      <w:szCs w:val="24"/>
    </w:rPr>
  </w:style>
  <w:style w:type="paragraph" w:customStyle="1" w:styleId="92128DEDE48346A79ED2296069B1642C17">
    <w:name w:val="92128DEDE48346A79ED2296069B1642C17"/>
    <w:rsid w:val="005A37CF"/>
    <w:pPr>
      <w:spacing w:after="0" w:line="240" w:lineRule="auto"/>
    </w:pPr>
    <w:rPr>
      <w:rFonts w:eastAsia="Times New Roman" w:cs="Times New Roman"/>
      <w:sz w:val="19"/>
      <w:szCs w:val="24"/>
    </w:rPr>
  </w:style>
  <w:style w:type="paragraph" w:customStyle="1" w:styleId="2C9F2A5E948E4DDA818A6ABB549CAAC817">
    <w:name w:val="2C9F2A5E948E4DDA818A6ABB549CAAC817"/>
    <w:rsid w:val="005A37CF"/>
    <w:pPr>
      <w:spacing w:after="0" w:line="240" w:lineRule="auto"/>
    </w:pPr>
    <w:rPr>
      <w:rFonts w:eastAsia="Times New Roman" w:cs="Times New Roman"/>
      <w:sz w:val="19"/>
      <w:szCs w:val="24"/>
    </w:rPr>
  </w:style>
  <w:style w:type="paragraph" w:customStyle="1" w:styleId="1D88A62CABC3472BB2543929002B209E14">
    <w:name w:val="1D88A62CABC3472BB2543929002B209E14"/>
    <w:rsid w:val="005A37CF"/>
    <w:pPr>
      <w:spacing w:after="0" w:line="240" w:lineRule="auto"/>
    </w:pPr>
    <w:rPr>
      <w:rFonts w:eastAsia="Times New Roman" w:cs="Times New Roman"/>
      <w:sz w:val="19"/>
      <w:szCs w:val="24"/>
    </w:rPr>
  </w:style>
  <w:style w:type="paragraph" w:customStyle="1" w:styleId="1D4195ECDA5D4D4E8D7CD29FE9D9987714">
    <w:name w:val="1D4195ECDA5D4D4E8D7CD29FE9D9987714"/>
    <w:rsid w:val="005A37CF"/>
    <w:pPr>
      <w:spacing w:after="0" w:line="240" w:lineRule="auto"/>
    </w:pPr>
    <w:rPr>
      <w:rFonts w:eastAsia="Times New Roman" w:cs="Times New Roman"/>
      <w:sz w:val="19"/>
      <w:szCs w:val="24"/>
    </w:rPr>
  </w:style>
  <w:style w:type="paragraph" w:customStyle="1" w:styleId="2A3DA9BC4876420C9495A26B3C5CA8BA14">
    <w:name w:val="2A3DA9BC4876420C9495A26B3C5CA8BA14"/>
    <w:rsid w:val="005A37CF"/>
    <w:pPr>
      <w:spacing w:after="0" w:line="240" w:lineRule="auto"/>
    </w:pPr>
    <w:rPr>
      <w:rFonts w:eastAsia="Times New Roman" w:cs="Times New Roman"/>
      <w:sz w:val="19"/>
      <w:szCs w:val="24"/>
    </w:rPr>
  </w:style>
  <w:style w:type="paragraph" w:customStyle="1" w:styleId="82875695DEAF4DCEB1FBEF6013E1BF6214">
    <w:name w:val="82875695DEAF4DCEB1FBEF6013E1BF6214"/>
    <w:rsid w:val="005A37CF"/>
    <w:pPr>
      <w:spacing w:after="0" w:line="240" w:lineRule="auto"/>
    </w:pPr>
    <w:rPr>
      <w:rFonts w:eastAsia="Times New Roman" w:cs="Times New Roman"/>
      <w:sz w:val="19"/>
      <w:szCs w:val="24"/>
    </w:rPr>
  </w:style>
  <w:style w:type="paragraph" w:customStyle="1" w:styleId="CA89B9A89D634C0AB57DBDB14E01CEB414">
    <w:name w:val="CA89B9A89D634C0AB57DBDB14E01CEB414"/>
    <w:rsid w:val="005A37CF"/>
    <w:pPr>
      <w:spacing w:after="0" w:line="240" w:lineRule="auto"/>
    </w:pPr>
    <w:rPr>
      <w:rFonts w:eastAsia="Times New Roman" w:cs="Times New Roman"/>
      <w:sz w:val="19"/>
      <w:szCs w:val="24"/>
    </w:rPr>
  </w:style>
  <w:style w:type="paragraph" w:customStyle="1" w:styleId="4F5F2845C2BB44CB8878241E5A35DFA214">
    <w:name w:val="4F5F2845C2BB44CB8878241E5A35DFA214"/>
    <w:rsid w:val="005A37CF"/>
    <w:pPr>
      <w:spacing w:after="0" w:line="240" w:lineRule="auto"/>
    </w:pPr>
    <w:rPr>
      <w:rFonts w:eastAsia="Times New Roman" w:cs="Times New Roman"/>
      <w:sz w:val="19"/>
      <w:szCs w:val="24"/>
    </w:rPr>
  </w:style>
  <w:style w:type="paragraph" w:customStyle="1" w:styleId="DFC84D9045054CB5977F77AA4EC2F58F14">
    <w:name w:val="DFC84D9045054CB5977F77AA4EC2F58F14"/>
    <w:rsid w:val="005A37CF"/>
    <w:pPr>
      <w:spacing w:after="0" w:line="240" w:lineRule="auto"/>
    </w:pPr>
    <w:rPr>
      <w:rFonts w:eastAsia="Times New Roman" w:cs="Times New Roman"/>
      <w:sz w:val="19"/>
      <w:szCs w:val="24"/>
    </w:rPr>
  </w:style>
  <w:style w:type="paragraph" w:customStyle="1" w:styleId="3EE719DE90C144DEB80A460C60211CDA14">
    <w:name w:val="3EE719DE90C144DEB80A460C60211CDA14"/>
    <w:rsid w:val="005A37CF"/>
    <w:pPr>
      <w:spacing w:after="0" w:line="240" w:lineRule="auto"/>
    </w:pPr>
    <w:rPr>
      <w:rFonts w:eastAsia="Times New Roman" w:cs="Times New Roman"/>
      <w:sz w:val="19"/>
      <w:szCs w:val="24"/>
    </w:rPr>
  </w:style>
  <w:style w:type="paragraph" w:customStyle="1" w:styleId="5072A5340D064A359023537F114E379D14">
    <w:name w:val="5072A5340D064A359023537F114E379D14"/>
    <w:rsid w:val="005A37CF"/>
    <w:pPr>
      <w:spacing w:after="0" w:line="240" w:lineRule="auto"/>
    </w:pPr>
    <w:rPr>
      <w:rFonts w:eastAsia="Times New Roman" w:cs="Times New Roman"/>
      <w:sz w:val="19"/>
      <w:szCs w:val="24"/>
    </w:rPr>
  </w:style>
  <w:style w:type="paragraph" w:customStyle="1" w:styleId="EA9ED3D936054315A5772469454746A814">
    <w:name w:val="EA9ED3D936054315A5772469454746A814"/>
    <w:rsid w:val="005A37CF"/>
    <w:pPr>
      <w:spacing w:after="0" w:line="240" w:lineRule="auto"/>
    </w:pPr>
    <w:rPr>
      <w:rFonts w:eastAsia="Times New Roman" w:cs="Times New Roman"/>
      <w:sz w:val="19"/>
      <w:szCs w:val="24"/>
    </w:rPr>
  </w:style>
  <w:style w:type="paragraph" w:customStyle="1" w:styleId="EA7947AB693A434ABB09685CC1EA93DF13">
    <w:name w:val="EA7947AB693A434ABB09685CC1EA93DF13"/>
    <w:rsid w:val="005A37CF"/>
    <w:pPr>
      <w:spacing w:after="0" w:line="240" w:lineRule="auto"/>
    </w:pPr>
    <w:rPr>
      <w:rFonts w:eastAsia="Times New Roman" w:cs="Times New Roman"/>
      <w:sz w:val="19"/>
      <w:szCs w:val="24"/>
    </w:rPr>
  </w:style>
  <w:style w:type="paragraph" w:customStyle="1" w:styleId="433648C4EF604A47B755E6CC6F6E91B113">
    <w:name w:val="433648C4EF604A47B755E6CC6F6E91B113"/>
    <w:rsid w:val="005A37CF"/>
    <w:pPr>
      <w:spacing w:after="0" w:line="240" w:lineRule="auto"/>
    </w:pPr>
    <w:rPr>
      <w:rFonts w:eastAsia="Times New Roman" w:cs="Times New Roman"/>
      <w:sz w:val="19"/>
      <w:szCs w:val="24"/>
    </w:rPr>
  </w:style>
  <w:style w:type="paragraph" w:customStyle="1" w:styleId="21530F7298414255A08CDC3F8F2A069C3">
    <w:name w:val="21530F7298414255A08CDC3F8F2A069C3"/>
    <w:rsid w:val="005A37CF"/>
    <w:pPr>
      <w:spacing w:after="0" w:line="240" w:lineRule="auto"/>
    </w:pPr>
    <w:rPr>
      <w:rFonts w:eastAsia="Times New Roman" w:cs="Times New Roman"/>
      <w:sz w:val="19"/>
      <w:szCs w:val="24"/>
    </w:rPr>
  </w:style>
  <w:style w:type="paragraph" w:customStyle="1" w:styleId="7727A149AF9D4F9BBF4BDA10758D52552">
    <w:name w:val="7727A149AF9D4F9BBF4BDA10758D52552"/>
    <w:rsid w:val="005A37CF"/>
    <w:pPr>
      <w:spacing w:after="0" w:line="240" w:lineRule="auto"/>
    </w:pPr>
    <w:rPr>
      <w:rFonts w:eastAsia="Times New Roman" w:cs="Times New Roman"/>
      <w:sz w:val="19"/>
      <w:szCs w:val="24"/>
    </w:rPr>
  </w:style>
  <w:style w:type="paragraph" w:customStyle="1" w:styleId="4466C0CAD1764F6BA9EE4E3092B7522B3">
    <w:name w:val="4466C0CAD1764F6BA9EE4E3092B7522B3"/>
    <w:rsid w:val="005A37CF"/>
    <w:pPr>
      <w:spacing w:after="0" w:line="240" w:lineRule="auto"/>
    </w:pPr>
    <w:rPr>
      <w:rFonts w:eastAsia="Times New Roman" w:cs="Times New Roman"/>
      <w:sz w:val="19"/>
      <w:szCs w:val="24"/>
    </w:rPr>
  </w:style>
  <w:style w:type="paragraph" w:customStyle="1" w:styleId="DAEFB5B231C14669BAAA979D64B9A1003">
    <w:name w:val="DAEFB5B231C14669BAAA979D64B9A1003"/>
    <w:rsid w:val="005A37CF"/>
    <w:pPr>
      <w:spacing w:after="0" w:line="240" w:lineRule="auto"/>
    </w:pPr>
    <w:rPr>
      <w:rFonts w:eastAsia="Times New Roman" w:cs="Times New Roman"/>
      <w:sz w:val="19"/>
      <w:szCs w:val="24"/>
    </w:rPr>
  </w:style>
  <w:style w:type="paragraph" w:customStyle="1" w:styleId="B4DDC9F05BCD403D939FDD037F61559D3">
    <w:name w:val="B4DDC9F05BCD403D939FDD037F61559D3"/>
    <w:rsid w:val="005A37CF"/>
    <w:pPr>
      <w:spacing w:after="0" w:line="240" w:lineRule="auto"/>
    </w:pPr>
    <w:rPr>
      <w:rFonts w:eastAsia="Times New Roman" w:cs="Times New Roman"/>
      <w:sz w:val="19"/>
      <w:szCs w:val="24"/>
    </w:rPr>
  </w:style>
  <w:style w:type="paragraph" w:customStyle="1" w:styleId="BB25A1BC1FC9497C8EA3B091668B58C03">
    <w:name w:val="BB25A1BC1FC9497C8EA3B091668B58C03"/>
    <w:rsid w:val="005A37CF"/>
    <w:pPr>
      <w:spacing w:after="0" w:line="240" w:lineRule="auto"/>
    </w:pPr>
    <w:rPr>
      <w:rFonts w:eastAsia="Times New Roman" w:cs="Times New Roman"/>
      <w:sz w:val="19"/>
      <w:szCs w:val="24"/>
    </w:rPr>
  </w:style>
  <w:style w:type="paragraph" w:customStyle="1" w:styleId="D939FA6B39FB42B286775390133A3CD43">
    <w:name w:val="D939FA6B39FB42B286775390133A3CD43"/>
    <w:rsid w:val="005A37CF"/>
    <w:pPr>
      <w:spacing w:after="0" w:line="240" w:lineRule="auto"/>
    </w:pPr>
    <w:rPr>
      <w:rFonts w:eastAsia="Times New Roman" w:cs="Times New Roman"/>
      <w:sz w:val="19"/>
      <w:szCs w:val="24"/>
    </w:rPr>
  </w:style>
  <w:style w:type="paragraph" w:customStyle="1" w:styleId="B29028A8D8A645B6B6B4FED56558733D3">
    <w:name w:val="B29028A8D8A645B6B6B4FED56558733D3"/>
    <w:rsid w:val="005A37CF"/>
    <w:pPr>
      <w:spacing w:after="0" w:line="240" w:lineRule="auto"/>
    </w:pPr>
    <w:rPr>
      <w:rFonts w:eastAsia="Times New Roman" w:cs="Times New Roman"/>
      <w:sz w:val="19"/>
      <w:szCs w:val="24"/>
    </w:rPr>
  </w:style>
  <w:style w:type="paragraph" w:customStyle="1" w:styleId="E423E69790FE4560BEC85137C3267A6B3">
    <w:name w:val="E423E69790FE4560BEC85137C3267A6B3"/>
    <w:rsid w:val="005A37CF"/>
    <w:pPr>
      <w:spacing w:after="0" w:line="240" w:lineRule="auto"/>
    </w:pPr>
    <w:rPr>
      <w:rFonts w:eastAsia="Times New Roman" w:cs="Times New Roman"/>
      <w:sz w:val="19"/>
      <w:szCs w:val="24"/>
    </w:rPr>
  </w:style>
  <w:style w:type="paragraph" w:customStyle="1" w:styleId="FAFCE68E70084CCC9BA973E765C50C4E3">
    <w:name w:val="FAFCE68E70084CCC9BA973E765C50C4E3"/>
    <w:rsid w:val="005A37CF"/>
    <w:pPr>
      <w:spacing w:after="0" w:line="240" w:lineRule="auto"/>
    </w:pPr>
    <w:rPr>
      <w:rFonts w:eastAsia="Times New Roman" w:cs="Times New Roman"/>
      <w:sz w:val="19"/>
      <w:szCs w:val="24"/>
    </w:rPr>
  </w:style>
  <w:style w:type="paragraph" w:customStyle="1" w:styleId="F3BC034C30824DBAADE29178E9D891313">
    <w:name w:val="F3BC034C30824DBAADE29178E9D891313"/>
    <w:rsid w:val="005A37CF"/>
    <w:pPr>
      <w:spacing w:after="0" w:line="240" w:lineRule="auto"/>
    </w:pPr>
    <w:rPr>
      <w:rFonts w:eastAsia="Times New Roman" w:cs="Times New Roman"/>
      <w:sz w:val="19"/>
      <w:szCs w:val="24"/>
    </w:rPr>
  </w:style>
  <w:style w:type="paragraph" w:customStyle="1" w:styleId="42167959E2314D96A3E941232A3A8E092">
    <w:name w:val="42167959E2314D96A3E941232A3A8E092"/>
    <w:rsid w:val="005A37CF"/>
    <w:pPr>
      <w:spacing w:after="0" w:line="240" w:lineRule="auto"/>
    </w:pPr>
    <w:rPr>
      <w:rFonts w:eastAsia="Times New Roman" w:cs="Times New Roman"/>
      <w:sz w:val="19"/>
      <w:szCs w:val="24"/>
    </w:rPr>
  </w:style>
  <w:style w:type="paragraph" w:customStyle="1" w:styleId="69B87406423447DCA626FE86323DB78B3">
    <w:name w:val="69B87406423447DCA626FE86323DB78B3"/>
    <w:rsid w:val="005A37CF"/>
    <w:pPr>
      <w:spacing w:after="0" w:line="240" w:lineRule="auto"/>
    </w:pPr>
    <w:rPr>
      <w:rFonts w:eastAsia="Times New Roman" w:cs="Times New Roman"/>
      <w:sz w:val="19"/>
      <w:szCs w:val="24"/>
    </w:rPr>
  </w:style>
  <w:style w:type="paragraph" w:customStyle="1" w:styleId="4A5C9E51A0FB4F40B2BC59CFDD7395CC3">
    <w:name w:val="4A5C9E51A0FB4F40B2BC59CFDD7395CC3"/>
    <w:rsid w:val="005A37CF"/>
    <w:pPr>
      <w:spacing w:after="0" w:line="240" w:lineRule="auto"/>
    </w:pPr>
    <w:rPr>
      <w:rFonts w:eastAsia="Times New Roman" w:cs="Times New Roman"/>
      <w:sz w:val="19"/>
      <w:szCs w:val="24"/>
    </w:rPr>
  </w:style>
  <w:style w:type="paragraph" w:customStyle="1" w:styleId="F38F734FCE5D4F56B9A800B0723FC0CE3">
    <w:name w:val="F38F734FCE5D4F56B9A800B0723FC0CE3"/>
    <w:rsid w:val="005A37CF"/>
    <w:pPr>
      <w:spacing w:after="0" w:line="240" w:lineRule="auto"/>
    </w:pPr>
    <w:rPr>
      <w:rFonts w:eastAsia="Times New Roman" w:cs="Times New Roman"/>
      <w:sz w:val="19"/>
      <w:szCs w:val="24"/>
    </w:rPr>
  </w:style>
  <w:style w:type="paragraph" w:customStyle="1" w:styleId="0C23E62723F84C9DB6BFB5CB01F913943">
    <w:name w:val="0C23E62723F84C9DB6BFB5CB01F913943"/>
    <w:rsid w:val="005A37CF"/>
    <w:pPr>
      <w:spacing w:after="0" w:line="240" w:lineRule="auto"/>
    </w:pPr>
    <w:rPr>
      <w:rFonts w:eastAsia="Times New Roman" w:cs="Times New Roman"/>
      <w:sz w:val="19"/>
      <w:szCs w:val="24"/>
    </w:rPr>
  </w:style>
  <w:style w:type="paragraph" w:customStyle="1" w:styleId="A2B2A09B1D6440D38F8A322B63C8BE0F3">
    <w:name w:val="A2B2A09B1D6440D38F8A322B63C8BE0F3"/>
    <w:rsid w:val="005A37CF"/>
    <w:pPr>
      <w:spacing w:after="0" w:line="240" w:lineRule="auto"/>
    </w:pPr>
    <w:rPr>
      <w:rFonts w:eastAsia="Times New Roman" w:cs="Times New Roman"/>
      <w:sz w:val="19"/>
      <w:szCs w:val="24"/>
    </w:rPr>
  </w:style>
  <w:style w:type="paragraph" w:customStyle="1" w:styleId="2D20B3DE595E47EDB8437AD5EBE307A43">
    <w:name w:val="2D20B3DE595E47EDB8437AD5EBE307A43"/>
    <w:rsid w:val="005A37CF"/>
    <w:pPr>
      <w:spacing w:after="0" w:line="240" w:lineRule="auto"/>
    </w:pPr>
    <w:rPr>
      <w:rFonts w:eastAsia="Times New Roman" w:cs="Times New Roman"/>
      <w:sz w:val="19"/>
      <w:szCs w:val="24"/>
    </w:rPr>
  </w:style>
  <w:style w:type="paragraph" w:customStyle="1" w:styleId="A12E41A6E37B49C5A69A297B2D0AFAEB3">
    <w:name w:val="A12E41A6E37B49C5A69A297B2D0AFAEB3"/>
    <w:rsid w:val="005A37CF"/>
    <w:pPr>
      <w:spacing w:after="0" w:line="240" w:lineRule="auto"/>
    </w:pPr>
    <w:rPr>
      <w:rFonts w:eastAsia="Times New Roman" w:cs="Times New Roman"/>
      <w:sz w:val="19"/>
      <w:szCs w:val="24"/>
    </w:rPr>
  </w:style>
  <w:style w:type="paragraph" w:customStyle="1" w:styleId="8767B6EC52DB4899ACDE10A2E28254373">
    <w:name w:val="8767B6EC52DB4899ACDE10A2E28254373"/>
    <w:rsid w:val="005A37CF"/>
    <w:pPr>
      <w:spacing w:after="0" w:line="240" w:lineRule="auto"/>
    </w:pPr>
    <w:rPr>
      <w:rFonts w:eastAsia="Times New Roman" w:cs="Times New Roman"/>
      <w:sz w:val="19"/>
      <w:szCs w:val="24"/>
    </w:rPr>
  </w:style>
  <w:style w:type="paragraph" w:customStyle="1" w:styleId="3D1A0726D7ED4F419832AB3DA36DC6022">
    <w:name w:val="3D1A0726D7ED4F419832AB3DA36DC6022"/>
    <w:rsid w:val="005A37CF"/>
    <w:pPr>
      <w:spacing w:after="0" w:line="240" w:lineRule="auto"/>
    </w:pPr>
    <w:rPr>
      <w:rFonts w:eastAsia="Times New Roman" w:cs="Times New Roman"/>
      <w:sz w:val="19"/>
      <w:szCs w:val="24"/>
    </w:rPr>
  </w:style>
  <w:style w:type="paragraph" w:customStyle="1" w:styleId="7B66F55B519140BD9A5B9B5C55A138122">
    <w:name w:val="7B66F55B519140BD9A5B9B5C55A138122"/>
    <w:rsid w:val="005A37CF"/>
    <w:pPr>
      <w:spacing w:after="0" w:line="240" w:lineRule="auto"/>
    </w:pPr>
    <w:rPr>
      <w:rFonts w:eastAsia="Times New Roman" w:cs="Times New Roman"/>
      <w:sz w:val="19"/>
      <w:szCs w:val="24"/>
    </w:rPr>
  </w:style>
  <w:style w:type="paragraph" w:customStyle="1" w:styleId="3AD940EBAE5E4576BE21B70A76AD42F32">
    <w:name w:val="3AD940EBAE5E4576BE21B70A76AD42F32"/>
    <w:rsid w:val="005A37CF"/>
    <w:pPr>
      <w:spacing w:after="0" w:line="240" w:lineRule="auto"/>
    </w:pPr>
    <w:rPr>
      <w:rFonts w:eastAsia="Times New Roman" w:cs="Times New Roman"/>
      <w:sz w:val="19"/>
      <w:szCs w:val="24"/>
    </w:rPr>
  </w:style>
  <w:style w:type="paragraph" w:customStyle="1" w:styleId="8F458B238487457DBF03E373AEE5F7E52">
    <w:name w:val="8F458B238487457DBF03E373AEE5F7E52"/>
    <w:rsid w:val="005A37CF"/>
    <w:pPr>
      <w:spacing w:after="0" w:line="240" w:lineRule="auto"/>
    </w:pPr>
    <w:rPr>
      <w:rFonts w:eastAsia="Times New Roman" w:cs="Times New Roman"/>
      <w:sz w:val="19"/>
      <w:szCs w:val="24"/>
    </w:rPr>
  </w:style>
  <w:style w:type="paragraph" w:customStyle="1" w:styleId="F1AAE5860E58432BB83B3139E765D34C2">
    <w:name w:val="F1AAE5860E58432BB83B3139E765D34C2"/>
    <w:rsid w:val="005A37CF"/>
    <w:pPr>
      <w:spacing w:after="0" w:line="240" w:lineRule="auto"/>
    </w:pPr>
    <w:rPr>
      <w:rFonts w:eastAsia="Times New Roman" w:cs="Times New Roman"/>
      <w:sz w:val="19"/>
      <w:szCs w:val="24"/>
    </w:rPr>
  </w:style>
  <w:style w:type="paragraph" w:customStyle="1" w:styleId="0C18A485B79140538E4F5B38A3EF58FD2">
    <w:name w:val="0C18A485B79140538E4F5B38A3EF58FD2"/>
    <w:rsid w:val="005A37CF"/>
    <w:pPr>
      <w:spacing w:after="0" w:line="240" w:lineRule="auto"/>
    </w:pPr>
    <w:rPr>
      <w:rFonts w:eastAsia="Times New Roman" w:cs="Times New Roman"/>
      <w:sz w:val="19"/>
      <w:szCs w:val="24"/>
    </w:rPr>
  </w:style>
  <w:style w:type="paragraph" w:customStyle="1" w:styleId="00499FC7BC0E461780A2C2FAE9EA1CF12">
    <w:name w:val="00499FC7BC0E461780A2C2FAE9EA1CF12"/>
    <w:rsid w:val="005A37CF"/>
    <w:pPr>
      <w:spacing w:after="0" w:line="240" w:lineRule="auto"/>
    </w:pPr>
    <w:rPr>
      <w:rFonts w:eastAsia="Times New Roman" w:cs="Times New Roman"/>
      <w:sz w:val="19"/>
      <w:szCs w:val="24"/>
    </w:rPr>
  </w:style>
  <w:style w:type="paragraph" w:customStyle="1" w:styleId="3F9712210ECF4E39A23EDDDC1966AB052">
    <w:name w:val="3F9712210ECF4E39A23EDDDC1966AB052"/>
    <w:rsid w:val="005A37CF"/>
    <w:pPr>
      <w:spacing w:after="0" w:line="240" w:lineRule="auto"/>
    </w:pPr>
    <w:rPr>
      <w:rFonts w:eastAsia="Times New Roman" w:cs="Times New Roman"/>
      <w:sz w:val="19"/>
      <w:szCs w:val="24"/>
    </w:rPr>
  </w:style>
  <w:style w:type="paragraph" w:customStyle="1" w:styleId="065DED105C184064B975E9AE52B62DC92">
    <w:name w:val="065DED105C184064B975E9AE52B62DC92"/>
    <w:rsid w:val="005A37CF"/>
    <w:pPr>
      <w:spacing w:after="0" w:line="240" w:lineRule="auto"/>
    </w:pPr>
    <w:rPr>
      <w:rFonts w:eastAsia="Times New Roman" w:cs="Times New Roman"/>
      <w:sz w:val="19"/>
      <w:szCs w:val="24"/>
    </w:rPr>
  </w:style>
  <w:style w:type="paragraph" w:customStyle="1" w:styleId="652D490DC75048CC81AA205AB21757332">
    <w:name w:val="652D490DC75048CC81AA205AB21757332"/>
    <w:rsid w:val="005A37CF"/>
    <w:pPr>
      <w:spacing w:after="0" w:line="240" w:lineRule="auto"/>
    </w:pPr>
    <w:rPr>
      <w:rFonts w:eastAsia="Times New Roman" w:cs="Times New Roman"/>
      <w:sz w:val="19"/>
      <w:szCs w:val="24"/>
    </w:rPr>
  </w:style>
  <w:style w:type="paragraph" w:customStyle="1" w:styleId="6A4958118A2C47A19534B322F2929FA62">
    <w:name w:val="6A4958118A2C47A19534B322F2929FA62"/>
    <w:rsid w:val="005A37CF"/>
    <w:pPr>
      <w:spacing w:after="0" w:line="240" w:lineRule="auto"/>
    </w:pPr>
    <w:rPr>
      <w:rFonts w:eastAsia="Times New Roman" w:cs="Times New Roman"/>
      <w:sz w:val="19"/>
      <w:szCs w:val="24"/>
    </w:rPr>
  </w:style>
  <w:style w:type="paragraph" w:customStyle="1" w:styleId="762B05AB6DD64408931C30EE580E7ED72">
    <w:name w:val="762B05AB6DD64408931C30EE580E7ED72"/>
    <w:rsid w:val="005A37CF"/>
    <w:pPr>
      <w:spacing w:after="0" w:line="240" w:lineRule="auto"/>
    </w:pPr>
    <w:rPr>
      <w:rFonts w:eastAsia="Times New Roman" w:cs="Times New Roman"/>
      <w:sz w:val="19"/>
      <w:szCs w:val="24"/>
    </w:rPr>
  </w:style>
  <w:style w:type="paragraph" w:customStyle="1" w:styleId="120447A0206E4AFCB15878F819D3E19E2">
    <w:name w:val="120447A0206E4AFCB15878F819D3E19E2"/>
    <w:rsid w:val="005A37CF"/>
    <w:pPr>
      <w:spacing w:after="0" w:line="240" w:lineRule="auto"/>
    </w:pPr>
    <w:rPr>
      <w:rFonts w:eastAsia="Times New Roman" w:cs="Times New Roman"/>
      <w:sz w:val="19"/>
      <w:szCs w:val="24"/>
    </w:rPr>
  </w:style>
  <w:style w:type="paragraph" w:customStyle="1" w:styleId="D1AC7ABE64C34049979D0DAE4A5067FA2">
    <w:name w:val="D1AC7ABE64C34049979D0DAE4A5067FA2"/>
    <w:rsid w:val="005A37CF"/>
    <w:pPr>
      <w:spacing w:after="0" w:line="240" w:lineRule="auto"/>
    </w:pPr>
    <w:rPr>
      <w:rFonts w:eastAsia="Times New Roman" w:cs="Times New Roman"/>
      <w:sz w:val="19"/>
      <w:szCs w:val="24"/>
    </w:rPr>
  </w:style>
  <w:style w:type="paragraph" w:customStyle="1" w:styleId="2AF4F73CEF93403883EA49F02428584F2">
    <w:name w:val="2AF4F73CEF93403883EA49F02428584F2"/>
    <w:rsid w:val="005A37CF"/>
    <w:pPr>
      <w:spacing w:after="0" w:line="240" w:lineRule="auto"/>
    </w:pPr>
    <w:rPr>
      <w:rFonts w:eastAsia="Times New Roman" w:cs="Times New Roman"/>
      <w:sz w:val="19"/>
      <w:szCs w:val="24"/>
    </w:rPr>
  </w:style>
  <w:style w:type="paragraph" w:customStyle="1" w:styleId="46D1197C888A4C22A314DF584644898A2">
    <w:name w:val="46D1197C888A4C22A314DF584644898A2"/>
    <w:rsid w:val="005A37CF"/>
    <w:pPr>
      <w:spacing w:after="0" w:line="240" w:lineRule="auto"/>
    </w:pPr>
    <w:rPr>
      <w:rFonts w:eastAsia="Times New Roman" w:cs="Times New Roman"/>
      <w:sz w:val="19"/>
      <w:szCs w:val="24"/>
    </w:rPr>
  </w:style>
  <w:style w:type="paragraph" w:customStyle="1" w:styleId="9720EFB5B93A471799D807CFD84F7DC12">
    <w:name w:val="9720EFB5B93A471799D807CFD84F7DC12"/>
    <w:rsid w:val="005A37CF"/>
    <w:pPr>
      <w:spacing w:after="0" w:line="240" w:lineRule="auto"/>
    </w:pPr>
    <w:rPr>
      <w:rFonts w:eastAsia="Times New Roman" w:cs="Times New Roman"/>
      <w:sz w:val="19"/>
      <w:szCs w:val="24"/>
    </w:rPr>
  </w:style>
  <w:style w:type="paragraph" w:customStyle="1" w:styleId="3277EF9774D849E7B961BCA96D22247E2">
    <w:name w:val="3277EF9774D849E7B961BCA96D22247E2"/>
    <w:rsid w:val="005A37CF"/>
    <w:pPr>
      <w:spacing w:after="0" w:line="240" w:lineRule="auto"/>
    </w:pPr>
    <w:rPr>
      <w:rFonts w:eastAsia="Times New Roman" w:cs="Times New Roman"/>
      <w:sz w:val="19"/>
      <w:szCs w:val="24"/>
    </w:rPr>
  </w:style>
  <w:style w:type="paragraph" w:customStyle="1" w:styleId="4BCD3487F6F6495B91F8501B1EBC33492">
    <w:name w:val="4BCD3487F6F6495B91F8501B1EBC33492"/>
    <w:rsid w:val="005A37CF"/>
    <w:pPr>
      <w:spacing w:after="0" w:line="240" w:lineRule="auto"/>
    </w:pPr>
    <w:rPr>
      <w:rFonts w:eastAsia="Times New Roman" w:cs="Times New Roman"/>
      <w:sz w:val="19"/>
      <w:szCs w:val="24"/>
    </w:rPr>
  </w:style>
  <w:style w:type="paragraph" w:customStyle="1" w:styleId="C27F078A880D41408590C308DDAA0B552">
    <w:name w:val="C27F078A880D41408590C308DDAA0B552"/>
    <w:rsid w:val="005A37CF"/>
    <w:pPr>
      <w:spacing w:after="0" w:line="240" w:lineRule="auto"/>
    </w:pPr>
    <w:rPr>
      <w:rFonts w:eastAsia="Times New Roman" w:cs="Times New Roman"/>
      <w:sz w:val="19"/>
      <w:szCs w:val="24"/>
    </w:rPr>
  </w:style>
  <w:style w:type="paragraph" w:customStyle="1" w:styleId="0264683E438F47179E448BB3EBC8FDEE8">
    <w:name w:val="0264683E438F47179E448BB3EBC8FDEE8"/>
    <w:rsid w:val="005A37CF"/>
    <w:pPr>
      <w:spacing w:after="0" w:line="240" w:lineRule="auto"/>
    </w:pPr>
    <w:rPr>
      <w:rFonts w:eastAsia="Times New Roman" w:cs="Times New Roman"/>
      <w:sz w:val="19"/>
      <w:szCs w:val="24"/>
    </w:rPr>
  </w:style>
  <w:style w:type="paragraph" w:customStyle="1" w:styleId="B1D73E78D6324103AC8858EB031C34458">
    <w:name w:val="B1D73E78D6324103AC8858EB031C34458"/>
    <w:rsid w:val="005A37CF"/>
    <w:pPr>
      <w:spacing w:after="0" w:line="240" w:lineRule="auto"/>
    </w:pPr>
    <w:rPr>
      <w:rFonts w:eastAsia="Times New Roman" w:cs="Times New Roman"/>
      <w:sz w:val="19"/>
      <w:szCs w:val="24"/>
    </w:rPr>
  </w:style>
  <w:style w:type="paragraph" w:customStyle="1" w:styleId="D43CA7F6722A42BA854FCE6BB39C1D298">
    <w:name w:val="D43CA7F6722A42BA854FCE6BB39C1D298"/>
    <w:rsid w:val="005A37CF"/>
    <w:pPr>
      <w:spacing w:after="0" w:line="240" w:lineRule="auto"/>
    </w:pPr>
    <w:rPr>
      <w:rFonts w:eastAsia="Times New Roman" w:cs="Times New Roman"/>
      <w:sz w:val="19"/>
      <w:szCs w:val="24"/>
    </w:rPr>
  </w:style>
  <w:style w:type="paragraph" w:customStyle="1" w:styleId="48E00279DD5C4264B2C9713D5C9280148">
    <w:name w:val="48E00279DD5C4264B2C9713D5C9280148"/>
    <w:rsid w:val="005A37CF"/>
    <w:pPr>
      <w:spacing w:after="0" w:line="240" w:lineRule="auto"/>
    </w:pPr>
    <w:rPr>
      <w:rFonts w:eastAsia="Times New Roman" w:cs="Times New Roman"/>
      <w:sz w:val="19"/>
      <w:szCs w:val="24"/>
    </w:rPr>
  </w:style>
  <w:style w:type="paragraph" w:customStyle="1" w:styleId="BE45DF6EB94A4EC1A69270FF97763C998">
    <w:name w:val="BE45DF6EB94A4EC1A69270FF97763C998"/>
    <w:rsid w:val="005A37CF"/>
    <w:pPr>
      <w:spacing w:after="0" w:line="240" w:lineRule="auto"/>
    </w:pPr>
    <w:rPr>
      <w:rFonts w:eastAsia="Times New Roman" w:cs="Times New Roman"/>
      <w:sz w:val="19"/>
      <w:szCs w:val="24"/>
    </w:rPr>
  </w:style>
  <w:style w:type="paragraph" w:customStyle="1" w:styleId="A94F23E827214046BC066D82BC9004098">
    <w:name w:val="A94F23E827214046BC066D82BC9004098"/>
    <w:rsid w:val="005A37CF"/>
    <w:pPr>
      <w:spacing w:after="0" w:line="240" w:lineRule="auto"/>
    </w:pPr>
    <w:rPr>
      <w:rFonts w:eastAsia="Times New Roman" w:cs="Times New Roman"/>
      <w:sz w:val="19"/>
      <w:szCs w:val="24"/>
    </w:rPr>
  </w:style>
  <w:style w:type="paragraph" w:customStyle="1" w:styleId="856654D76CA64F198939272CCF6FD3B48">
    <w:name w:val="856654D76CA64F198939272CCF6FD3B48"/>
    <w:rsid w:val="005A37CF"/>
    <w:pPr>
      <w:spacing w:after="0" w:line="240" w:lineRule="auto"/>
    </w:pPr>
    <w:rPr>
      <w:rFonts w:eastAsia="Times New Roman" w:cs="Times New Roman"/>
      <w:sz w:val="19"/>
      <w:szCs w:val="24"/>
    </w:rPr>
  </w:style>
  <w:style w:type="paragraph" w:customStyle="1" w:styleId="6BD45B1C9A684A6AAD6C7B34E2E33F838">
    <w:name w:val="6BD45B1C9A684A6AAD6C7B34E2E33F838"/>
    <w:rsid w:val="005A37CF"/>
    <w:pPr>
      <w:spacing w:after="0" w:line="240" w:lineRule="auto"/>
    </w:pPr>
    <w:rPr>
      <w:rFonts w:eastAsia="Times New Roman" w:cs="Times New Roman"/>
      <w:sz w:val="19"/>
      <w:szCs w:val="24"/>
    </w:rPr>
  </w:style>
  <w:style w:type="paragraph" w:customStyle="1" w:styleId="19959A37053B486BA302519D3A5813FF4">
    <w:name w:val="19959A37053B486BA302519D3A5813FF4"/>
    <w:rsid w:val="005A37CF"/>
    <w:pPr>
      <w:spacing w:after="0" w:line="240" w:lineRule="auto"/>
    </w:pPr>
    <w:rPr>
      <w:rFonts w:eastAsia="Times New Roman" w:cs="Times New Roman"/>
      <w:sz w:val="19"/>
      <w:szCs w:val="24"/>
    </w:rPr>
  </w:style>
  <w:style w:type="paragraph" w:customStyle="1" w:styleId="BDBAE8A7CCF5415A9DEF3628D5A82B5E4">
    <w:name w:val="BDBAE8A7CCF5415A9DEF3628D5A82B5E4"/>
    <w:rsid w:val="005A37CF"/>
    <w:pPr>
      <w:spacing w:after="0" w:line="240" w:lineRule="auto"/>
    </w:pPr>
    <w:rPr>
      <w:rFonts w:eastAsia="Times New Roman" w:cs="Times New Roman"/>
      <w:sz w:val="19"/>
      <w:szCs w:val="24"/>
    </w:rPr>
  </w:style>
  <w:style w:type="paragraph" w:customStyle="1" w:styleId="767BE4C5C3DE4A3D8436045E037DE7B3">
    <w:name w:val="767BE4C5C3DE4A3D8436045E037DE7B3"/>
    <w:rsid w:val="005A37CF"/>
  </w:style>
  <w:style w:type="paragraph" w:customStyle="1" w:styleId="D4F16785A73947538781ED5613EA76D0">
    <w:name w:val="D4F16785A73947538781ED5613EA76D0"/>
    <w:rsid w:val="005A37CF"/>
  </w:style>
  <w:style w:type="paragraph" w:customStyle="1" w:styleId="191F4ABD714F4A6E8D6E644E3AFDFE90">
    <w:name w:val="191F4ABD714F4A6E8D6E644E3AFDFE90"/>
    <w:rsid w:val="005A37CF"/>
  </w:style>
  <w:style w:type="paragraph" w:customStyle="1" w:styleId="1E951F31B83A48EB8BABDDA352E460F54">
    <w:name w:val="1E951F31B83A48EB8BABDDA352E460F54"/>
    <w:rsid w:val="005A37CF"/>
    <w:pPr>
      <w:tabs>
        <w:tab w:val="center" w:pos="4680"/>
        <w:tab w:val="right" w:pos="9360"/>
      </w:tabs>
      <w:spacing w:after="0" w:line="240" w:lineRule="auto"/>
    </w:pPr>
    <w:rPr>
      <w:rFonts w:eastAsia="Times New Roman" w:cs="Times New Roman"/>
      <w:sz w:val="19"/>
      <w:szCs w:val="24"/>
    </w:rPr>
  </w:style>
  <w:style w:type="paragraph" w:customStyle="1" w:styleId="9502DF6C95BA4A3C9A40D47264C18A8C14">
    <w:name w:val="9502DF6C95BA4A3C9A40D47264C18A8C14"/>
    <w:rsid w:val="005A37CF"/>
    <w:pPr>
      <w:spacing w:after="0" w:line="240" w:lineRule="auto"/>
    </w:pPr>
    <w:rPr>
      <w:rFonts w:eastAsia="Times New Roman" w:cs="Times New Roman"/>
      <w:sz w:val="19"/>
      <w:szCs w:val="24"/>
    </w:rPr>
  </w:style>
  <w:style w:type="paragraph" w:customStyle="1" w:styleId="EAAF6CC3A1F443FF8A16F513A1B689DB27">
    <w:name w:val="EAAF6CC3A1F443FF8A16F513A1B689DB27"/>
    <w:rsid w:val="005A37CF"/>
    <w:pPr>
      <w:spacing w:after="0" w:line="240" w:lineRule="auto"/>
    </w:pPr>
    <w:rPr>
      <w:rFonts w:eastAsia="Times New Roman" w:cs="Times New Roman"/>
      <w:b/>
      <w:sz w:val="19"/>
      <w:szCs w:val="19"/>
    </w:rPr>
  </w:style>
  <w:style w:type="paragraph" w:customStyle="1" w:styleId="4DB1CAF76AC34668A496DA7CD25CC4F820">
    <w:name w:val="4DB1CAF76AC34668A496DA7CD25CC4F820"/>
    <w:rsid w:val="005A37CF"/>
    <w:pPr>
      <w:spacing w:after="0" w:line="240" w:lineRule="auto"/>
    </w:pPr>
    <w:rPr>
      <w:rFonts w:eastAsia="Times New Roman" w:cs="Times New Roman"/>
      <w:sz w:val="19"/>
      <w:szCs w:val="24"/>
    </w:rPr>
  </w:style>
  <w:style w:type="paragraph" w:customStyle="1" w:styleId="B61866135BFC4481924F12C17DA81EDC20">
    <w:name w:val="B61866135BFC4481924F12C17DA81EDC20"/>
    <w:rsid w:val="005A37CF"/>
    <w:pPr>
      <w:spacing w:after="0" w:line="240" w:lineRule="auto"/>
    </w:pPr>
    <w:rPr>
      <w:rFonts w:eastAsia="Times New Roman" w:cs="Times New Roman"/>
      <w:sz w:val="19"/>
      <w:szCs w:val="24"/>
    </w:rPr>
  </w:style>
  <w:style w:type="paragraph" w:customStyle="1" w:styleId="B64554FF9A9D439DA20CCD12FEA2E61F20">
    <w:name w:val="B64554FF9A9D439DA20CCD12FEA2E61F20"/>
    <w:rsid w:val="005A37CF"/>
    <w:pPr>
      <w:spacing w:after="0" w:line="240" w:lineRule="auto"/>
    </w:pPr>
    <w:rPr>
      <w:rFonts w:eastAsia="Times New Roman" w:cs="Times New Roman"/>
      <w:sz w:val="19"/>
      <w:szCs w:val="24"/>
    </w:rPr>
  </w:style>
  <w:style w:type="paragraph" w:customStyle="1" w:styleId="B65EC19CEB574D93AA3F718D82EBD61A20">
    <w:name w:val="B65EC19CEB574D93AA3F718D82EBD61A20"/>
    <w:rsid w:val="005A37CF"/>
    <w:pPr>
      <w:spacing w:after="0" w:line="240" w:lineRule="auto"/>
    </w:pPr>
    <w:rPr>
      <w:rFonts w:eastAsia="Times New Roman" w:cs="Times New Roman"/>
      <w:sz w:val="19"/>
      <w:szCs w:val="24"/>
    </w:rPr>
  </w:style>
  <w:style w:type="paragraph" w:customStyle="1" w:styleId="B00B0B02EFCB4AADB204FCD968D2B5CE20">
    <w:name w:val="B00B0B02EFCB4AADB204FCD968D2B5CE20"/>
    <w:rsid w:val="005A37CF"/>
    <w:pPr>
      <w:spacing w:after="0" w:line="240" w:lineRule="auto"/>
    </w:pPr>
    <w:rPr>
      <w:rFonts w:eastAsia="Times New Roman" w:cs="Times New Roman"/>
      <w:sz w:val="19"/>
      <w:szCs w:val="24"/>
    </w:rPr>
  </w:style>
  <w:style w:type="paragraph" w:customStyle="1" w:styleId="DA6A80CB49EA438E934369C98E762A6F19">
    <w:name w:val="DA6A80CB49EA438E934369C98E762A6F19"/>
    <w:rsid w:val="005A37CF"/>
    <w:pPr>
      <w:spacing w:after="0" w:line="240" w:lineRule="auto"/>
    </w:pPr>
    <w:rPr>
      <w:rFonts w:eastAsia="Times New Roman" w:cs="Times New Roman"/>
      <w:sz w:val="19"/>
      <w:szCs w:val="24"/>
    </w:rPr>
  </w:style>
  <w:style w:type="paragraph" w:customStyle="1" w:styleId="BA841F45B861409F9C41BC4DF5A079D019">
    <w:name w:val="BA841F45B861409F9C41BC4DF5A079D019"/>
    <w:rsid w:val="005A37CF"/>
    <w:pPr>
      <w:spacing w:after="0" w:line="240" w:lineRule="auto"/>
    </w:pPr>
    <w:rPr>
      <w:rFonts w:eastAsia="Times New Roman" w:cs="Times New Roman"/>
      <w:sz w:val="19"/>
      <w:szCs w:val="24"/>
    </w:rPr>
  </w:style>
  <w:style w:type="paragraph" w:customStyle="1" w:styleId="7AB6E1CDE2D842B99021D2A106F701C319">
    <w:name w:val="7AB6E1CDE2D842B99021D2A106F701C319"/>
    <w:rsid w:val="005A37CF"/>
    <w:pPr>
      <w:spacing w:after="0" w:line="240" w:lineRule="auto"/>
    </w:pPr>
    <w:rPr>
      <w:rFonts w:eastAsia="Times New Roman" w:cs="Times New Roman"/>
      <w:sz w:val="19"/>
      <w:szCs w:val="24"/>
    </w:rPr>
  </w:style>
  <w:style w:type="paragraph" w:customStyle="1" w:styleId="8A9AFE7A256A45EF839696D175734BEE19">
    <w:name w:val="8A9AFE7A256A45EF839696D175734BEE19"/>
    <w:rsid w:val="005A37CF"/>
    <w:pPr>
      <w:spacing w:after="0" w:line="240" w:lineRule="auto"/>
    </w:pPr>
    <w:rPr>
      <w:rFonts w:eastAsia="Times New Roman" w:cs="Times New Roman"/>
      <w:sz w:val="19"/>
      <w:szCs w:val="24"/>
    </w:rPr>
  </w:style>
  <w:style w:type="paragraph" w:customStyle="1" w:styleId="D0BD38688ABD476B89D59E28B4F6EEC719">
    <w:name w:val="D0BD38688ABD476B89D59E28B4F6EEC719"/>
    <w:rsid w:val="005A37CF"/>
    <w:pPr>
      <w:spacing w:after="0" w:line="240" w:lineRule="auto"/>
    </w:pPr>
    <w:rPr>
      <w:rFonts w:eastAsia="Times New Roman" w:cs="Times New Roman"/>
      <w:sz w:val="19"/>
      <w:szCs w:val="24"/>
    </w:rPr>
  </w:style>
  <w:style w:type="paragraph" w:customStyle="1" w:styleId="31E00B0EB7104473A581B9D83843357918">
    <w:name w:val="31E00B0EB7104473A581B9D83843357918"/>
    <w:rsid w:val="005A37CF"/>
    <w:pPr>
      <w:spacing w:after="0" w:line="240" w:lineRule="auto"/>
    </w:pPr>
    <w:rPr>
      <w:rFonts w:eastAsia="Times New Roman" w:cs="Times New Roman"/>
      <w:sz w:val="19"/>
      <w:szCs w:val="24"/>
    </w:rPr>
  </w:style>
  <w:style w:type="paragraph" w:customStyle="1" w:styleId="92128DEDE48346A79ED2296069B1642C18">
    <w:name w:val="92128DEDE48346A79ED2296069B1642C18"/>
    <w:rsid w:val="005A37CF"/>
    <w:pPr>
      <w:spacing w:after="0" w:line="240" w:lineRule="auto"/>
    </w:pPr>
    <w:rPr>
      <w:rFonts w:eastAsia="Times New Roman" w:cs="Times New Roman"/>
      <w:sz w:val="19"/>
      <w:szCs w:val="24"/>
    </w:rPr>
  </w:style>
  <w:style w:type="paragraph" w:customStyle="1" w:styleId="2C9F2A5E948E4DDA818A6ABB549CAAC818">
    <w:name w:val="2C9F2A5E948E4DDA818A6ABB549CAAC818"/>
    <w:rsid w:val="005A37CF"/>
    <w:pPr>
      <w:spacing w:after="0" w:line="240" w:lineRule="auto"/>
    </w:pPr>
    <w:rPr>
      <w:rFonts w:eastAsia="Times New Roman" w:cs="Times New Roman"/>
      <w:sz w:val="19"/>
      <w:szCs w:val="24"/>
    </w:rPr>
  </w:style>
  <w:style w:type="paragraph" w:customStyle="1" w:styleId="1D88A62CABC3472BB2543929002B209E15">
    <w:name w:val="1D88A62CABC3472BB2543929002B209E15"/>
    <w:rsid w:val="005A37CF"/>
    <w:pPr>
      <w:spacing w:after="0" w:line="240" w:lineRule="auto"/>
    </w:pPr>
    <w:rPr>
      <w:rFonts w:eastAsia="Times New Roman" w:cs="Times New Roman"/>
      <w:sz w:val="19"/>
      <w:szCs w:val="24"/>
    </w:rPr>
  </w:style>
  <w:style w:type="paragraph" w:customStyle="1" w:styleId="1D4195ECDA5D4D4E8D7CD29FE9D9987715">
    <w:name w:val="1D4195ECDA5D4D4E8D7CD29FE9D9987715"/>
    <w:rsid w:val="005A37CF"/>
    <w:pPr>
      <w:spacing w:after="0" w:line="240" w:lineRule="auto"/>
    </w:pPr>
    <w:rPr>
      <w:rFonts w:eastAsia="Times New Roman" w:cs="Times New Roman"/>
      <w:sz w:val="19"/>
      <w:szCs w:val="24"/>
    </w:rPr>
  </w:style>
  <w:style w:type="paragraph" w:customStyle="1" w:styleId="2A3DA9BC4876420C9495A26B3C5CA8BA15">
    <w:name w:val="2A3DA9BC4876420C9495A26B3C5CA8BA15"/>
    <w:rsid w:val="005A37CF"/>
    <w:pPr>
      <w:spacing w:after="0" w:line="240" w:lineRule="auto"/>
    </w:pPr>
    <w:rPr>
      <w:rFonts w:eastAsia="Times New Roman" w:cs="Times New Roman"/>
      <w:sz w:val="19"/>
      <w:szCs w:val="24"/>
    </w:rPr>
  </w:style>
  <w:style w:type="paragraph" w:customStyle="1" w:styleId="191F4ABD714F4A6E8D6E644E3AFDFE901">
    <w:name w:val="191F4ABD714F4A6E8D6E644E3AFDFE901"/>
    <w:rsid w:val="005A37CF"/>
    <w:pPr>
      <w:spacing w:after="0" w:line="240" w:lineRule="auto"/>
    </w:pPr>
    <w:rPr>
      <w:rFonts w:eastAsia="Times New Roman" w:cs="Times New Roman"/>
      <w:sz w:val="19"/>
      <w:szCs w:val="24"/>
    </w:rPr>
  </w:style>
  <w:style w:type="paragraph" w:customStyle="1" w:styleId="CA89B9A89D634C0AB57DBDB14E01CEB415">
    <w:name w:val="CA89B9A89D634C0AB57DBDB14E01CEB415"/>
    <w:rsid w:val="005A37CF"/>
    <w:pPr>
      <w:spacing w:after="0" w:line="240" w:lineRule="auto"/>
    </w:pPr>
    <w:rPr>
      <w:rFonts w:eastAsia="Times New Roman" w:cs="Times New Roman"/>
      <w:sz w:val="19"/>
      <w:szCs w:val="24"/>
    </w:rPr>
  </w:style>
  <w:style w:type="paragraph" w:customStyle="1" w:styleId="4F5F2845C2BB44CB8878241E5A35DFA215">
    <w:name w:val="4F5F2845C2BB44CB8878241E5A35DFA215"/>
    <w:rsid w:val="005A37CF"/>
    <w:pPr>
      <w:spacing w:after="0" w:line="240" w:lineRule="auto"/>
    </w:pPr>
    <w:rPr>
      <w:rFonts w:eastAsia="Times New Roman" w:cs="Times New Roman"/>
      <w:sz w:val="19"/>
      <w:szCs w:val="24"/>
    </w:rPr>
  </w:style>
  <w:style w:type="paragraph" w:customStyle="1" w:styleId="DFC84D9045054CB5977F77AA4EC2F58F15">
    <w:name w:val="DFC84D9045054CB5977F77AA4EC2F58F15"/>
    <w:rsid w:val="005A37CF"/>
    <w:pPr>
      <w:spacing w:after="0" w:line="240" w:lineRule="auto"/>
    </w:pPr>
    <w:rPr>
      <w:rFonts w:eastAsia="Times New Roman" w:cs="Times New Roman"/>
      <w:sz w:val="19"/>
      <w:szCs w:val="24"/>
    </w:rPr>
  </w:style>
  <w:style w:type="paragraph" w:customStyle="1" w:styleId="3EE719DE90C144DEB80A460C60211CDA15">
    <w:name w:val="3EE719DE90C144DEB80A460C60211CDA15"/>
    <w:rsid w:val="005A37CF"/>
    <w:pPr>
      <w:spacing w:after="0" w:line="240" w:lineRule="auto"/>
    </w:pPr>
    <w:rPr>
      <w:rFonts w:eastAsia="Times New Roman" w:cs="Times New Roman"/>
      <w:sz w:val="19"/>
      <w:szCs w:val="24"/>
    </w:rPr>
  </w:style>
  <w:style w:type="paragraph" w:customStyle="1" w:styleId="5072A5340D064A359023537F114E379D15">
    <w:name w:val="5072A5340D064A359023537F114E379D15"/>
    <w:rsid w:val="005A37CF"/>
    <w:pPr>
      <w:spacing w:after="0" w:line="240" w:lineRule="auto"/>
    </w:pPr>
    <w:rPr>
      <w:rFonts w:eastAsia="Times New Roman" w:cs="Times New Roman"/>
      <w:sz w:val="19"/>
      <w:szCs w:val="24"/>
    </w:rPr>
  </w:style>
  <w:style w:type="paragraph" w:customStyle="1" w:styleId="EA9ED3D936054315A5772469454746A815">
    <w:name w:val="EA9ED3D936054315A5772469454746A815"/>
    <w:rsid w:val="005A37CF"/>
    <w:pPr>
      <w:spacing w:after="0" w:line="240" w:lineRule="auto"/>
    </w:pPr>
    <w:rPr>
      <w:rFonts w:eastAsia="Times New Roman" w:cs="Times New Roman"/>
      <w:sz w:val="19"/>
      <w:szCs w:val="24"/>
    </w:rPr>
  </w:style>
  <w:style w:type="paragraph" w:customStyle="1" w:styleId="EA7947AB693A434ABB09685CC1EA93DF14">
    <w:name w:val="EA7947AB693A434ABB09685CC1EA93DF14"/>
    <w:rsid w:val="005A37CF"/>
    <w:pPr>
      <w:spacing w:after="0" w:line="240" w:lineRule="auto"/>
    </w:pPr>
    <w:rPr>
      <w:rFonts w:eastAsia="Times New Roman" w:cs="Times New Roman"/>
      <w:sz w:val="19"/>
      <w:szCs w:val="24"/>
    </w:rPr>
  </w:style>
  <w:style w:type="paragraph" w:customStyle="1" w:styleId="433648C4EF604A47B755E6CC6F6E91B114">
    <w:name w:val="433648C4EF604A47B755E6CC6F6E91B114"/>
    <w:rsid w:val="005A37CF"/>
    <w:pPr>
      <w:spacing w:after="0" w:line="240" w:lineRule="auto"/>
    </w:pPr>
    <w:rPr>
      <w:rFonts w:eastAsia="Times New Roman" w:cs="Times New Roman"/>
      <w:sz w:val="19"/>
      <w:szCs w:val="24"/>
    </w:rPr>
  </w:style>
  <w:style w:type="paragraph" w:customStyle="1" w:styleId="21530F7298414255A08CDC3F8F2A069C4">
    <w:name w:val="21530F7298414255A08CDC3F8F2A069C4"/>
    <w:rsid w:val="005A37CF"/>
    <w:pPr>
      <w:spacing w:after="0" w:line="240" w:lineRule="auto"/>
    </w:pPr>
    <w:rPr>
      <w:rFonts w:eastAsia="Times New Roman" w:cs="Times New Roman"/>
      <w:sz w:val="19"/>
      <w:szCs w:val="24"/>
    </w:rPr>
  </w:style>
  <w:style w:type="paragraph" w:customStyle="1" w:styleId="7727A149AF9D4F9BBF4BDA10758D52553">
    <w:name w:val="7727A149AF9D4F9BBF4BDA10758D52553"/>
    <w:rsid w:val="005A37CF"/>
    <w:pPr>
      <w:spacing w:after="0" w:line="240" w:lineRule="auto"/>
    </w:pPr>
    <w:rPr>
      <w:rFonts w:eastAsia="Times New Roman" w:cs="Times New Roman"/>
      <w:sz w:val="19"/>
      <w:szCs w:val="24"/>
    </w:rPr>
  </w:style>
  <w:style w:type="paragraph" w:customStyle="1" w:styleId="4466C0CAD1764F6BA9EE4E3092B7522B4">
    <w:name w:val="4466C0CAD1764F6BA9EE4E3092B7522B4"/>
    <w:rsid w:val="005A37CF"/>
    <w:pPr>
      <w:spacing w:after="0" w:line="240" w:lineRule="auto"/>
    </w:pPr>
    <w:rPr>
      <w:rFonts w:eastAsia="Times New Roman" w:cs="Times New Roman"/>
      <w:sz w:val="19"/>
      <w:szCs w:val="24"/>
    </w:rPr>
  </w:style>
  <w:style w:type="paragraph" w:customStyle="1" w:styleId="DAEFB5B231C14669BAAA979D64B9A1004">
    <w:name w:val="DAEFB5B231C14669BAAA979D64B9A1004"/>
    <w:rsid w:val="005A37CF"/>
    <w:pPr>
      <w:spacing w:after="0" w:line="240" w:lineRule="auto"/>
    </w:pPr>
    <w:rPr>
      <w:rFonts w:eastAsia="Times New Roman" w:cs="Times New Roman"/>
      <w:sz w:val="19"/>
      <w:szCs w:val="24"/>
    </w:rPr>
  </w:style>
  <w:style w:type="paragraph" w:customStyle="1" w:styleId="B4DDC9F05BCD403D939FDD037F61559D4">
    <w:name w:val="B4DDC9F05BCD403D939FDD037F61559D4"/>
    <w:rsid w:val="005A37CF"/>
    <w:pPr>
      <w:spacing w:after="0" w:line="240" w:lineRule="auto"/>
    </w:pPr>
    <w:rPr>
      <w:rFonts w:eastAsia="Times New Roman" w:cs="Times New Roman"/>
      <w:sz w:val="19"/>
      <w:szCs w:val="24"/>
    </w:rPr>
  </w:style>
  <w:style w:type="paragraph" w:customStyle="1" w:styleId="BB25A1BC1FC9497C8EA3B091668B58C04">
    <w:name w:val="BB25A1BC1FC9497C8EA3B091668B58C04"/>
    <w:rsid w:val="005A37CF"/>
    <w:pPr>
      <w:spacing w:after="0" w:line="240" w:lineRule="auto"/>
    </w:pPr>
    <w:rPr>
      <w:rFonts w:eastAsia="Times New Roman" w:cs="Times New Roman"/>
      <w:sz w:val="19"/>
      <w:szCs w:val="24"/>
    </w:rPr>
  </w:style>
  <w:style w:type="paragraph" w:customStyle="1" w:styleId="D939FA6B39FB42B286775390133A3CD44">
    <w:name w:val="D939FA6B39FB42B286775390133A3CD44"/>
    <w:rsid w:val="005A37CF"/>
    <w:pPr>
      <w:spacing w:after="0" w:line="240" w:lineRule="auto"/>
    </w:pPr>
    <w:rPr>
      <w:rFonts w:eastAsia="Times New Roman" w:cs="Times New Roman"/>
      <w:sz w:val="19"/>
      <w:szCs w:val="24"/>
    </w:rPr>
  </w:style>
  <w:style w:type="paragraph" w:customStyle="1" w:styleId="B29028A8D8A645B6B6B4FED56558733D4">
    <w:name w:val="B29028A8D8A645B6B6B4FED56558733D4"/>
    <w:rsid w:val="005A37CF"/>
    <w:pPr>
      <w:spacing w:after="0" w:line="240" w:lineRule="auto"/>
    </w:pPr>
    <w:rPr>
      <w:rFonts w:eastAsia="Times New Roman" w:cs="Times New Roman"/>
      <w:sz w:val="19"/>
      <w:szCs w:val="24"/>
    </w:rPr>
  </w:style>
  <w:style w:type="paragraph" w:customStyle="1" w:styleId="E423E69790FE4560BEC85137C3267A6B4">
    <w:name w:val="E423E69790FE4560BEC85137C3267A6B4"/>
    <w:rsid w:val="005A37CF"/>
    <w:pPr>
      <w:spacing w:after="0" w:line="240" w:lineRule="auto"/>
    </w:pPr>
    <w:rPr>
      <w:rFonts w:eastAsia="Times New Roman" w:cs="Times New Roman"/>
      <w:sz w:val="19"/>
      <w:szCs w:val="24"/>
    </w:rPr>
  </w:style>
  <w:style w:type="paragraph" w:customStyle="1" w:styleId="FAFCE68E70084CCC9BA973E765C50C4E4">
    <w:name w:val="FAFCE68E70084CCC9BA973E765C50C4E4"/>
    <w:rsid w:val="005A37CF"/>
    <w:pPr>
      <w:spacing w:after="0" w:line="240" w:lineRule="auto"/>
    </w:pPr>
    <w:rPr>
      <w:rFonts w:eastAsia="Times New Roman" w:cs="Times New Roman"/>
      <w:sz w:val="19"/>
      <w:szCs w:val="24"/>
    </w:rPr>
  </w:style>
  <w:style w:type="paragraph" w:customStyle="1" w:styleId="F3BC034C30824DBAADE29178E9D891314">
    <w:name w:val="F3BC034C30824DBAADE29178E9D891314"/>
    <w:rsid w:val="005A37CF"/>
    <w:pPr>
      <w:spacing w:after="0" w:line="240" w:lineRule="auto"/>
    </w:pPr>
    <w:rPr>
      <w:rFonts w:eastAsia="Times New Roman" w:cs="Times New Roman"/>
      <w:sz w:val="19"/>
      <w:szCs w:val="24"/>
    </w:rPr>
  </w:style>
  <w:style w:type="paragraph" w:customStyle="1" w:styleId="42167959E2314D96A3E941232A3A8E093">
    <w:name w:val="42167959E2314D96A3E941232A3A8E093"/>
    <w:rsid w:val="005A37CF"/>
    <w:pPr>
      <w:spacing w:after="0" w:line="240" w:lineRule="auto"/>
    </w:pPr>
    <w:rPr>
      <w:rFonts w:eastAsia="Times New Roman" w:cs="Times New Roman"/>
      <w:sz w:val="19"/>
      <w:szCs w:val="24"/>
    </w:rPr>
  </w:style>
  <w:style w:type="paragraph" w:customStyle="1" w:styleId="69B87406423447DCA626FE86323DB78B4">
    <w:name w:val="69B87406423447DCA626FE86323DB78B4"/>
    <w:rsid w:val="005A37CF"/>
    <w:pPr>
      <w:spacing w:after="0" w:line="240" w:lineRule="auto"/>
    </w:pPr>
    <w:rPr>
      <w:rFonts w:eastAsia="Times New Roman" w:cs="Times New Roman"/>
      <w:sz w:val="19"/>
      <w:szCs w:val="24"/>
    </w:rPr>
  </w:style>
  <w:style w:type="paragraph" w:customStyle="1" w:styleId="4A5C9E51A0FB4F40B2BC59CFDD7395CC4">
    <w:name w:val="4A5C9E51A0FB4F40B2BC59CFDD7395CC4"/>
    <w:rsid w:val="005A37CF"/>
    <w:pPr>
      <w:spacing w:after="0" w:line="240" w:lineRule="auto"/>
    </w:pPr>
    <w:rPr>
      <w:rFonts w:eastAsia="Times New Roman" w:cs="Times New Roman"/>
      <w:sz w:val="19"/>
      <w:szCs w:val="24"/>
    </w:rPr>
  </w:style>
  <w:style w:type="paragraph" w:customStyle="1" w:styleId="F38F734FCE5D4F56B9A800B0723FC0CE4">
    <w:name w:val="F38F734FCE5D4F56B9A800B0723FC0CE4"/>
    <w:rsid w:val="005A37CF"/>
    <w:pPr>
      <w:spacing w:after="0" w:line="240" w:lineRule="auto"/>
    </w:pPr>
    <w:rPr>
      <w:rFonts w:eastAsia="Times New Roman" w:cs="Times New Roman"/>
      <w:sz w:val="19"/>
      <w:szCs w:val="24"/>
    </w:rPr>
  </w:style>
  <w:style w:type="paragraph" w:customStyle="1" w:styleId="0C23E62723F84C9DB6BFB5CB01F913944">
    <w:name w:val="0C23E62723F84C9DB6BFB5CB01F913944"/>
    <w:rsid w:val="005A37CF"/>
    <w:pPr>
      <w:spacing w:after="0" w:line="240" w:lineRule="auto"/>
    </w:pPr>
    <w:rPr>
      <w:rFonts w:eastAsia="Times New Roman" w:cs="Times New Roman"/>
      <w:sz w:val="19"/>
      <w:szCs w:val="24"/>
    </w:rPr>
  </w:style>
  <w:style w:type="paragraph" w:customStyle="1" w:styleId="A2B2A09B1D6440D38F8A322B63C8BE0F4">
    <w:name w:val="A2B2A09B1D6440D38F8A322B63C8BE0F4"/>
    <w:rsid w:val="005A37CF"/>
    <w:pPr>
      <w:spacing w:after="0" w:line="240" w:lineRule="auto"/>
    </w:pPr>
    <w:rPr>
      <w:rFonts w:eastAsia="Times New Roman" w:cs="Times New Roman"/>
      <w:sz w:val="19"/>
      <w:szCs w:val="24"/>
    </w:rPr>
  </w:style>
  <w:style w:type="paragraph" w:customStyle="1" w:styleId="2D20B3DE595E47EDB8437AD5EBE307A44">
    <w:name w:val="2D20B3DE595E47EDB8437AD5EBE307A44"/>
    <w:rsid w:val="005A37CF"/>
    <w:pPr>
      <w:spacing w:after="0" w:line="240" w:lineRule="auto"/>
    </w:pPr>
    <w:rPr>
      <w:rFonts w:eastAsia="Times New Roman" w:cs="Times New Roman"/>
      <w:sz w:val="19"/>
      <w:szCs w:val="24"/>
    </w:rPr>
  </w:style>
  <w:style w:type="paragraph" w:customStyle="1" w:styleId="A12E41A6E37B49C5A69A297B2D0AFAEB4">
    <w:name w:val="A12E41A6E37B49C5A69A297B2D0AFAEB4"/>
    <w:rsid w:val="005A37CF"/>
    <w:pPr>
      <w:spacing w:after="0" w:line="240" w:lineRule="auto"/>
    </w:pPr>
    <w:rPr>
      <w:rFonts w:eastAsia="Times New Roman" w:cs="Times New Roman"/>
      <w:sz w:val="19"/>
      <w:szCs w:val="24"/>
    </w:rPr>
  </w:style>
  <w:style w:type="paragraph" w:customStyle="1" w:styleId="8767B6EC52DB4899ACDE10A2E28254374">
    <w:name w:val="8767B6EC52DB4899ACDE10A2E28254374"/>
    <w:rsid w:val="005A37CF"/>
    <w:pPr>
      <w:spacing w:after="0" w:line="240" w:lineRule="auto"/>
    </w:pPr>
    <w:rPr>
      <w:rFonts w:eastAsia="Times New Roman" w:cs="Times New Roman"/>
      <w:sz w:val="19"/>
      <w:szCs w:val="24"/>
    </w:rPr>
  </w:style>
  <w:style w:type="paragraph" w:customStyle="1" w:styleId="3D1A0726D7ED4F419832AB3DA36DC6023">
    <w:name w:val="3D1A0726D7ED4F419832AB3DA36DC6023"/>
    <w:rsid w:val="005A37CF"/>
    <w:pPr>
      <w:spacing w:after="0" w:line="240" w:lineRule="auto"/>
    </w:pPr>
    <w:rPr>
      <w:rFonts w:eastAsia="Times New Roman" w:cs="Times New Roman"/>
      <w:sz w:val="19"/>
      <w:szCs w:val="24"/>
    </w:rPr>
  </w:style>
  <w:style w:type="paragraph" w:customStyle="1" w:styleId="7B66F55B519140BD9A5B9B5C55A138123">
    <w:name w:val="7B66F55B519140BD9A5B9B5C55A138123"/>
    <w:rsid w:val="005A37CF"/>
    <w:pPr>
      <w:spacing w:after="0" w:line="240" w:lineRule="auto"/>
    </w:pPr>
    <w:rPr>
      <w:rFonts w:eastAsia="Times New Roman" w:cs="Times New Roman"/>
      <w:sz w:val="19"/>
      <w:szCs w:val="24"/>
    </w:rPr>
  </w:style>
  <w:style w:type="paragraph" w:customStyle="1" w:styleId="3AD940EBAE5E4576BE21B70A76AD42F33">
    <w:name w:val="3AD940EBAE5E4576BE21B70A76AD42F33"/>
    <w:rsid w:val="005A37CF"/>
    <w:pPr>
      <w:spacing w:after="0" w:line="240" w:lineRule="auto"/>
    </w:pPr>
    <w:rPr>
      <w:rFonts w:eastAsia="Times New Roman" w:cs="Times New Roman"/>
      <w:sz w:val="19"/>
      <w:szCs w:val="24"/>
    </w:rPr>
  </w:style>
  <w:style w:type="paragraph" w:customStyle="1" w:styleId="8F458B238487457DBF03E373AEE5F7E53">
    <w:name w:val="8F458B238487457DBF03E373AEE5F7E53"/>
    <w:rsid w:val="005A37CF"/>
    <w:pPr>
      <w:spacing w:after="0" w:line="240" w:lineRule="auto"/>
    </w:pPr>
    <w:rPr>
      <w:rFonts w:eastAsia="Times New Roman" w:cs="Times New Roman"/>
      <w:sz w:val="19"/>
      <w:szCs w:val="24"/>
    </w:rPr>
  </w:style>
  <w:style w:type="paragraph" w:customStyle="1" w:styleId="F1AAE5860E58432BB83B3139E765D34C3">
    <w:name w:val="F1AAE5860E58432BB83B3139E765D34C3"/>
    <w:rsid w:val="005A37CF"/>
    <w:pPr>
      <w:spacing w:after="0" w:line="240" w:lineRule="auto"/>
    </w:pPr>
    <w:rPr>
      <w:rFonts w:eastAsia="Times New Roman" w:cs="Times New Roman"/>
      <w:sz w:val="19"/>
      <w:szCs w:val="24"/>
    </w:rPr>
  </w:style>
  <w:style w:type="paragraph" w:customStyle="1" w:styleId="0C18A485B79140538E4F5B38A3EF58FD3">
    <w:name w:val="0C18A485B79140538E4F5B38A3EF58FD3"/>
    <w:rsid w:val="005A37CF"/>
    <w:pPr>
      <w:spacing w:after="0" w:line="240" w:lineRule="auto"/>
    </w:pPr>
    <w:rPr>
      <w:rFonts w:eastAsia="Times New Roman" w:cs="Times New Roman"/>
      <w:sz w:val="19"/>
      <w:szCs w:val="24"/>
    </w:rPr>
  </w:style>
  <w:style w:type="paragraph" w:customStyle="1" w:styleId="00499FC7BC0E461780A2C2FAE9EA1CF13">
    <w:name w:val="00499FC7BC0E461780A2C2FAE9EA1CF13"/>
    <w:rsid w:val="005A37CF"/>
    <w:pPr>
      <w:spacing w:after="0" w:line="240" w:lineRule="auto"/>
    </w:pPr>
    <w:rPr>
      <w:rFonts w:eastAsia="Times New Roman" w:cs="Times New Roman"/>
      <w:sz w:val="19"/>
      <w:szCs w:val="24"/>
    </w:rPr>
  </w:style>
  <w:style w:type="paragraph" w:customStyle="1" w:styleId="3F9712210ECF4E39A23EDDDC1966AB053">
    <w:name w:val="3F9712210ECF4E39A23EDDDC1966AB053"/>
    <w:rsid w:val="005A37CF"/>
    <w:pPr>
      <w:spacing w:after="0" w:line="240" w:lineRule="auto"/>
    </w:pPr>
    <w:rPr>
      <w:rFonts w:eastAsia="Times New Roman" w:cs="Times New Roman"/>
      <w:sz w:val="19"/>
      <w:szCs w:val="24"/>
    </w:rPr>
  </w:style>
  <w:style w:type="paragraph" w:customStyle="1" w:styleId="065DED105C184064B975E9AE52B62DC93">
    <w:name w:val="065DED105C184064B975E9AE52B62DC93"/>
    <w:rsid w:val="005A37CF"/>
    <w:pPr>
      <w:spacing w:after="0" w:line="240" w:lineRule="auto"/>
    </w:pPr>
    <w:rPr>
      <w:rFonts w:eastAsia="Times New Roman" w:cs="Times New Roman"/>
      <w:sz w:val="19"/>
      <w:szCs w:val="24"/>
    </w:rPr>
  </w:style>
  <w:style w:type="paragraph" w:customStyle="1" w:styleId="652D490DC75048CC81AA205AB21757333">
    <w:name w:val="652D490DC75048CC81AA205AB21757333"/>
    <w:rsid w:val="005A37CF"/>
    <w:pPr>
      <w:spacing w:after="0" w:line="240" w:lineRule="auto"/>
    </w:pPr>
    <w:rPr>
      <w:rFonts w:eastAsia="Times New Roman" w:cs="Times New Roman"/>
      <w:sz w:val="19"/>
      <w:szCs w:val="24"/>
    </w:rPr>
  </w:style>
  <w:style w:type="paragraph" w:customStyle="1" w:styleId="6A4958118A2C47A19534B322F2929FA63">
    <w:name w:val="6A4958118A2C47A19534B322F2929FA63"/>
    <w:rsid w:val="005A37CF"/>
    <w:pPr>
      <w:spacing w:after="0" w:line="240" w:lineRule="auto"/>
    </w:pPr>
    <w:rPr>
      <w:rFonts w:eastAsia="Times New Roman" w:cs="Times New Roman"/>
      <w:sz w:val="19"/>
      <w:szCs w:val="24"/>
    </w:rPr>
  </w:style>
  <w:style w:type="paragraph" w:customStyle="1" w:styleId="762B05AB6DD64408931C30EE580E7ED73">
    <w:name w:val="762B05AB6DD64408931C30EE580E7ED73"/>
    <w:rsid w:val="005A37CF"/>
    <w:pPr>
      <w:spacing w:after="0" w:line="240" w:lineRule="auto"/>
    </w:pPr>
    <w:rPr>
      <w:rFonts w:eastAsia="Times New Roman" w:cs="Times New Roman"/>
      <w:sz w:val="19"/>
      <w:szCs w:val="24"/>
    </w:rPr>
  </w:style>
  <w:style w:type="paragraph" w:customStyle="1" w:styleId="120447A0206E4AFCB15878F819D3E19E3">
    <w:name w:val="120447A0206E4AFCB15878F819D3E19E3"/>
    <w:rsid w:val="005A37CF"/>
    <w:pPr>
      <w:spacing w:after="0" w:line="240" w:lineRule="auto"/>
    </w:pPr>
    <w:rPr>
      <w:rFonts w:eastAsia="Times New Roman" w:cs="Times New Roman"/>
      <w:sz w:val="19"/>
      <w:szCs w:val="24"/>
    </w:rPr>
  </w:style>
  <w:style w:type="paragraph" w:customStyle="1" w:styleId="D1AC7ABE64C34049979D0DAE4A5067FA3">
    <w:name w:val="D1AC7ABE64C34049979D0DAE4A5067FA3"/>
    <w:rsid w:val="005A37CF"/>
    <w:pPr>
      <w:spacing w:after="0" w:line="240" w:lineRule="auto"/>
    </w:pPr>
    <w:rPr>
      <w:rFonts w:eastAsia="Times New Roman" w:cs="Times New Roman"/>
      <w:sz w:val="19"/>
      <w:szCs w:val="24"/>
    </w:rPr>
  </w:style>
  <w:style w:type="paragraph" w:customStyle="1" w:styleId="2AF4F73CEF93403883EA49F02428584F3">
    <w:name w:val="2AF4F73CEF93403883EA49F02428584F3"/>
    <w:rsid w:val="005A37CF"/>
    <w:pPr>
      <w:spacing w:after="0" w:line="240" w:lineRule="auto"/>
    </w:pPr>
    <w:rPr>
      <w:rFonts w:eastAsia="Times New Roman" w:cs="Times New Roman"/>
      <w:sz w:val="19"/>
      <w:szCs w:val="24"/>
    </w:rPr>
  </w:style>
  <w:style w:type="paragraph" w:customStyle="1" w:styleId="46D1197C888A4C22A314DF584644898A3">
    <w:name w:val="46D1197C888A4C22A314DF584644898A3"/>
    <w:rsid w:val="005A37CF"/>
    <w:pPr>
      <w:spacing w:after="0" w:line="240" w:lineRule="auto"/>
    </w:pPr>
    <w:rPr>
      <w:rFonts w:eastAsia="Times New Roman" w:cs="Times New Roman"/>
      <w:sz w:val="19"/>
      <w:szCs w:val="24"/>
    </w:rPr>
  </w:style>
  <w:style w:type="paragraph" w:customStyle="1" w:styleId="9720EFB5B93A471799D807CFD84F7DC13">
    <w:name w:val="9720EFB5B93A471799D807CFD84F7DC13"/>
    <w:rsid w:val="005A37CF"/>
    <w:pPr>
      <w:spacing w:after="0" w:line="240" w:lineRule="auto"/>
    </w:pPr>
    <w:rPr>
      <w:rFonts w:eastAsia="Times New Roman" w:cs="Times New Roman"/>
      <w:sz w:val="19"/>
      <w:szCs w:val="24"/>
    </w:rPr>
  </w:style>
  <w:style w:type="paragraph" w:customStyle="1" w:styleId="3277EF9774D849E7B961BCA96D22247E3">
    <w:name w:val="3277EF9774D849E7B961BCA96D22247E3"/>
    <w:rsid w:val="005A37CF"/>
    <w:pPr>
      <w:spacing w:after="0" w:line="240" w:lineRule="auto"/>
    </w:pPr>
    <w:rPr>
      <w:rFonts w:eastAsia="Times New Roman" w:cs="Times New Roman"/>
      <w:sz w:val="19"/>
      <w:szCs w:val="24"/>
    </w:rPr>
  </w:style>
  <w:style w:type="paragraph" w:customStyle="1" w:styleId="4BCD3487F6F6495B91F8501B1EBC33493">
    <w:name w:val="4BCD3487F6F6495B91F8501B1EBC33493"/>
    <w:rsid w:val="005A37CF"/>
    <w:pPr>
      <w:spacing w:after="0" w:line="240" w:lineRule="auto"/>
    </w:pPr>
    <w:rPr>
      <w:rFonts w:eastAsia="Times New Roman" w:cs="Times New Roman"/>
      <w:sz w:val="19"/>
      <w:szCs w:val="24"/>
    </w:rPr>
  </w:style>
  <w:style w:type="paragraph" w:customStyle="1" w:styleId="C27F078A880D41408590C308DDAA0B553">
    <w:name w:val="C27F078A880D41408590C308DDAA0B553"/>
    <w:rsid w:val="005A37CF"/>
    <w:pPr>
      <w:spacing w:after="0" w:line="240" w:lineRule="auto"/>
    </w:pPr>
    <w:rPr>
      <w:rFonts w:eastAsia="Times New Roman" w:cs="Times New Roman"/>
      <w:sz w:val="19"/>
      <w:szCs w:val="24"/>
    </w:rPr>
  </w:style>
  <w:style w:type="paragraph" w:customStyle="1" w:styleId="0264683E438F47179E448BB3EBC8FDEE9">
    <w:name w:val="0264683E438F47179E448BB3EBC8FDEE9"/>
    <w:rsid w:val="005A37CF"/>
    <w:pPr>
      <w:spacing w:after="0" w:line="240" w:lineRule="auto"/>
    </w:pPr>
    <w:rPr>
      <w:rFonts w:eastAsia="Times New Roman" w:cs="Times New Roman"/>
      <w:sz w:val="19"/>
      <w:szCs w:val="24"/>
    </w:rPr>
  </w:style>
  <w:style w:type="paragraph" w:customStyle="1" w:styleId="B1D73E78D6324103AC8858EB031C34459">
    <w:name w:val="B1D73E78D6324103AC8858EB031C34459"/>
    <w:rsid w:val="005A37CF"/>
    <w:pPr>
      <w:spacing w:after="0" w:line="240" w:lineRule="auto"/>
    </w:pPr>
    <w:rPr>
      <w:rFonts w:eastAsia="Times New Roman" w:cs="Times New Roman"/>
      <w:sz w:val="19"/>
      <w:szCs w:val="24"/>
    </w:rPr>
  </w:style>
  <w:style w:type="paragraph" w:customStyle="1" w:styleId="D43CA7F6722A42BA854FCE6BB39C1D299">
    <w:name w:val="D43CA7F6722A42BA854FCE6BB39C1D299"/>
    <w:rsid w:val="005A37CF"/>
    <w:pPr>
      <w:spacing w:after="0" w:line="240" w:lineRule="auto"/>
    </w:pPr>
    <w:rPr>
      <w:rFonts w:eastAsia="Times New Roman" w:cs="Times New Roman"/>
      <w:sz w:val="19"/>
      <w:szCs w:val="24"/>
    </w:rPr>
  </w:style>
  <w:style w:type="paragraph" w:customStyle="1" w:styleId="48E00279DD5C4264B2C9713D5C9280149">
    <w:name w:val="48E00279DD5C4264B2C9713D5C9280149"/>
    <w:rsid w:val="005A37CF"/>
    <w:pPr>
      <w:spacing w:after="0" w:line="240" w:lineRule="auto"/>
    </w:pPr>
    <w:rPr>
      <w:rFonts w:eastAsia="Times New Roman" w:cs="Times New Roman"/>
      <w:sz w:val="19"/>
      <w:szCs w:val="24"/>
    </w:rPr>
  </w:style>
  <w:style w:type="paragraph" w:customStyle="1" w:styleId="BE45DF6EB94A4EC1A69270FF97763C999">
    <w:name w:val="BE45DF6EB94A4EC1A69270FF97763C999"/>
    <w:rsid w:val="005A37CF"/>
    <w:pPr>
      <w:spacing w:after="0" w:line="240" w:lineRule="auto"/>
    </w:pPr>
    <w:rPr>
      <w:rFonts w:eastAsia="Times New Roman" w:cs="Times New Roman"/>
      <w:sz w:val="19"/>
      <w:szCs w:val="24"/>
    </w:rPr>
  </w:style>
  <w:style w:type="paragraph" w:customStyle="1" w:styleId="A94F23E827214046BC066D82BC9004099">
    <w:name w:val="A94F23E827214046BC066D82BC9004099"/>
    <w:rsid w:val="005A37CF"/>
    <w:pPr>
      <w:spacing w:after="0" w:line="240" w:lineRule="auto"/>
    </w:pPr>
    <w:rPr>
      <w:rFonts w:eastAsia="Times New Roman" w:cs="Times New Roman"/>
      <w:sz w:val="19"/>
      <w:szCs w:val="24"/>
    </w:rPr>
  </w:style>
  <w:style w:type="paragraph" w:customStyle="1" w:styleId="856654D76CA64F198939272CCF6FD3B49">
    <w:name w:val="856654D76CA64F198939272CCF6FD3B49"/>
    <w:rsid w:val="005A37CF"/>
    <w:pPr>
      <w:spacing w:after="0" w:line="240" w:lineRule="auto"/>
    </w:pPr>
    <w:rPr>
      <w:rFonts w:eastAsia="Times New Roman" w:cs="Times New Roman"/>
      <w:sz w:val="19"/>
      <w:szCs w:val="24"/>
    </w:rPr>
  </w:style>
  <w:style w:type="paragraph" w:customStyle="1" w:styleId="6BD45B1C9A684A6AAD6C7B34E2E33F839">
    <w:name w:val="6BD45B1C9A684A6AAD6C7B34E2E33F839"/>
    <w:rsid w:val="005A37CF"/>
    <w:pPr>
      <w:spacing w:after="0" w:line="240" w:lineRule="auto"/>
    </w:pPr>
    <w:rPr>
      <w:rFonts w:eastAsia="Times New Roman" w:cs="Times New Roman"/>
      <w:sz w:val="19"/>
      <w:szCs w:val="24"/>
    </w:rPr>
  </w:style>
  <w:style w:type="paragraph" w:customStyle="1" w:styleId="19959A37053B486BA302519D3A5813FF5">
    <w:name w:val="19959A37053B486BA302519D3A5813FF5"/>
    <w:rsid w:val="005A37CF"/>
    <w:pPr>
      <w:spacing w:after="0" w:line="240" w:lineRule="auto"/>
    </w:pPr>
    <w:rPr>
      <w:rFonts w:eastAsia="Times New Roman" w:cs="Times New Roman"/>
      <w:sz w:val="19"/>
      <w:szCs w:val="24"/>
    </w:rPr>
  </w:style>
  <w:style w:type="paragraph" w:customStyle="1" w:styleId="BDBAE8A7CCF5415A9DEF3628D5A82B5E5">
    <w:name w:val="BDBAE8A7CCF5415A9DEF3628D5A82B5E5"/>
    <w:rsid w:val="005A37CF"/>
    <w:pPr>
      <w:spacing w:after="0" w:line="240" w:lineRule="auto"/>
    </w:pPr>
    <w:rPr>
      <w:rFonts w:eastAsia="Times New Roman" w:cs="Times New Roman"/>
      <w:sz w:val="19"/>
      <w:szCs w:val="24"/>
    </w:rPr>
  </w:style>
  <w:style w:type="paragraph" w:customStyle="1" w:styleId="1E951F31B83A48EB8BABDDA352E460F55">
    <w:name w:val="1E951F31B83A48EB8BABDDA352E460F55"/>
    <w:rsid w:val="005A37CF"/>
    <w:pPr>
      <w:tabs>
        <w:tab w:val="center" w:pos="4680"/>
        <w:tab w:val="right" w:pos="9360"/>
      </w:tabs>
      <w:spacing w:after="0" w:line="240" w:lineRule="auto"/>
    </w:pPr>
    <w:rPr>
      <w:rFonts w:eastAsia="Times New Roman" w:cs="Times New Roman"/>
      <w:sz w:val="19"/>
      <w:szCs w:val="24"/>
    </w:rPr>
  </w:style>
  <w:style w:type="paragraph" w:customStyle="1" w:styleId="9502DF6C95BA4A3C9A40D47264C18A8C15">
    <w:name w:val="9502DF6C95BA4A3C9A40D47264C18A8C15"/>
    <w:rsid w:val="005A37CF"/>
    <w:pPr>
      <w:spacing w:after="0" w:line="240" w:lineRule="auto"/>
    </w:pPr>
    <w:rPr>
      <w:rFonts w:eastAsia="Times New Roman" w:cs="Times New Roman"/>
      <w:sz w:val="19"/>
      <w:szCs w:val="24"/>
    </w:rPr>
  </w:style>
  <w:style w:type="paragraph" w:customStyle="1" w:styleId="EAAF6CC3A1F443FF8A16F513A1B689DB28">
    <w:name w:val="EAAF6CC3A1F443FF8A16F513A1B689DB28"/>
    <w:rsid w:val="005A37CF"/>
    <w:pPr>
      <w:spacing w:after="0" w:line="240" w:lineRule="auto"/>
    </w:pPr>
    <w:rPr>
      <w:rFonts w:eastAsia="Times New Roman" w:cs="Times New Roman"/>
      <w:b/>
      <w:sz w:val="19"/>
      <w:szCs w:val="19"/>
    </w:rPr>
  </w:style>
  <w:style w:type="paragraph" w:customStyle="1" w:styleId="4DB1CAF76AC34668A496DA7CD25CC4F821">
    <w:name w:val="4DB1CAF76AC34668A496DA7CD25CC4F821"/>
    <w:rsid w:val="005A37CF"/>
    <w:pPr>
      <w:spacing w:after="0" w:line="240" w:lineRule="auto"/>
    </w:pPr>
    <w:rPr>
      <w:rFonts w:eastAsia="Times New Roman" w:cs="Times New Roman"/>
      <w:sz w:val="19"/>
      <w:szCs w:val="24"/>
    </w:rPr>
  </w:style>
  <w:style w:type="paragraph" w:customStyle="1" w:styleId="B61866135BFC4481924F12C17DA81EDC21">
    <w:name w:val="B61866135BFC4481924F12C17DA81EDC21"/>
    <w:rsid w:val="005A37CF"/>
    <w:pPr>
      <w:spacing w:after="0" w:line="240" w:lineRule="auto"/>
    </w:pPr>
    <w:rPr>
      <w:rFonts w:eastAsia="Times New Roman" w:cs="Times New Roman"/>
      <w:sz w:val="19"/>
      <w:szCs w:val="24"/>
    </w:rPr>
  </w:style>
  <w:style w:type="paragraph" w:customStyle="1" w:styleId="B64554FF9A9D439DA20CCD12FEA2E61F21">
    <w:name w:val="B64554FF9A9D439DA20CCD12FEA2E61F21"/>
    <w:rsid w:val="005A37CF"/>
    <w:pPr>
      <w:spacing w:after="0" w:line="240" w:lineRule="auto"/>
    </w:pPr>
    <w:rPr>
      <w:rFonts w:eastAsia="Times New Roman" w:cs="Times New Roman"/>
      <w:sz w:val="19"/>
      <w:szCs w:val="24"/>
    </w:rPr>
  </w:style>
  <w:style w:type="paragraph" w:customStyle="1" w:styleId="B65EC19CEB574D93AA3F718D82EBD61A21">
    <w:name w:val="B65EC19CEB574D93AA3F718D82EBD61A21"/>
    <w:rsid w:val="005A37CF"/>
    <w:pPr>
      <w:spacing w:after="0" w:line="240" w:lineRule="auto"/>
    </w:pPr>
    <w:rPr>
      <w:rFonts w:eastAsia="Times New Roman" w:cs="Times New Roman"/>
      <w:sz w:val="19"/>
      <w:szCs w:val="24"/>
    </w:rPr>
  </w:style>
  <w:style w:type="paragraph" w:customStyle="1" w:styleId="B00B0B02EFCB4AADB204FCD968D2B5CE21">
    <w:name w:val="B00B0B02EFCB4AADB204FCD968D2B5CE21"/>
    <w:rsid w:val="005A37CF"/>
    <w:pPr>
      <w:spacing w:after="0" w:line="240" w:lineRule="auto"/>
    </w:pPr>
    <w:rPr>
      <w:rFonts w:eastAsia="Times New Roman" w:cs="Times New Roman"/>
      <w:sz w:val="19"/>
      <w:szCs w:val="24"/>
    </w:rPr>
  </w:style>
  <w:style w:type="paragraph" w:customStyle="1" w:styleId="DA6A80CB49EA438E934369C98E762A6F20">
    <w:name w:val="DA6A80CB49EA438E934369C98E762A6F20"/>
    <w:rsid w:val="005A37CF"/>
    <w:pPr>
      <w:spacing w:after="0" w:line="240" w:lineRule="auto"/>
    </w:pPr>
    <w:rPr>
      <w:rFonts w:eastAsia="Times New Roman" w:cs="Times New Roman"/>
      <w:sz w:val="19"/>
      <w:szCs w:val="24"/>
    </w:rPr>
  </w:style>
  <w:style w:type="paragraph" w:customStyle="1" w:styleId="BA841F45B861409F9C41BC4DF5A079D020">
    <w:name w:val="BA841F45B861409F9C41BC4DF5A079D020"/>
    <w:rsid w:val="005A37CF"/>
    <w:pPr>
      <w:spacing w:after="0" w:line="240" w:lineRule="auto"/>
    </w:pPr>
    <w:rPr>
      <w:rFonts w:eastAsia="Times New Roman" w:cs="Times New Roman"/>
      <w:sz w:val="19"/>
      <w:szCs w:val="24"/>
    </w:rPr>
  </w:style>
  <w:style w:type="paragraph" w:customStyle="1" w:styleId="7AB6E1CDE2D842B99021D2A106F701C320">
    <w:name w:val="7AB6E1CDE2D842B99021D2A106F701C320"/>
    <w:rsid w:val="005A37CF"/>
    <w:pPr>
      <w:spacing w:after="0" w:line="240" w:lineRule="auto"/>
    </w:pPr>
    <w:rPr>
      <w:rFonts w:eastAsia="Times New Roman" w:cs="Times New Roman"/>
      <w:sz w:val="19"/>
      <w:szCs w:val="24"/>
    </w:rPr>
  </w:style>
  <w:style w:type="paragraph" w:customStyle="1" w:styleId="8A9AFE7A256A45EF839696D175734BEE20">
    <w:name w:val="8A9AFE7A256A45EF839696D175734BEE20"/>
    <w:rsid w:val="005A37CF"/>
    <w:pPr>
      <w:spacing w:after="0" w:line="240" w:lineRule="auto"/>
    </w:pPr>
    <w:rPr>
      <w:rFonts w:eastAsia="Times New Roman" w:cs="Times New Roman"/>
      <w:sz w:val="19"/>
      <w:szCs w:val="24"/>
    </w:rPr>
  </w:style>
  <w:style w:type="paragraph" w:customStyle="1" w:styleId="D0BD38688ABD476B89D59E28B4F6EEC720">
    <w:name w:val="D0BD38688ABD476B89D59E28B4F6EEC720"/>
    <w:rsid w:val="005A37CF"/>
    <w:pPr>
      <w:spacing w:after="0" w:line="240" w:lineRule="auto"/>
    </w:pPr>
    <w:rPr>
      <w:rFonts w:eastAsia="Times New Roman" w:cs="Times New Roman"/>
      <w:sz w:val="19"/>
      <w:szCs w:val="24"/>
    </w:rPr>
  </w:style>
  <w:style w:type="paragraph" w:customStyle="1" w:styleId="31E00B0EB7104473A581B9D83843357919">
    <w:name w:val="31E00B0EB7104473A581B9D83843357919"/>
    <w:rsid w:val="005A37CF"/>
    <w:pPr>
      <w:spacing w:after="0" w:line="240" w:lineRule="auto"/>
    </w:pPr>
    <w:rPr>
      <w:rFonts w:eastAsia="Times New Roman" w:cs="Times New Roman"/>
      <w:sz w:val="19"/>
      <w:szCs w:val="24"/>
    </w:rPr>
  </w:style>
  <w:style w:type="paragraph" w:customStyle="1" w:styleId="92128DEDE48346A79ED2296069B1642C19">
    <w:name w:val="92128DEDE48346A79ED2296069B1642C19"/>
    <w:rsid w:val="005A37CF"/>
    <w:pPr>
      <w:spacing w:after="0" w:line="240" w:lineRule="auto"/>
    </w:pPr>
    <w:rPr>
      <w:rFonts w:eastAsia="Times New Roman" w:cs="Times New Roman"/>
      <w:sz w:val="19"/>
      <w:szCs w:val="24"/>
    </w:rPr>
  </w:style>
  <w:style w:type="paragraph" w:customStyle="1" w:styleId="2C9F2A5E948E4DDA818A6ABB549CAAC819">
    <w:name w:val="2C9F2A5E948E4DDA818A6ABB549CAAC819"/>
    <w:rsid w:val="005A37CF"/>
    <w:pPr>
      <w:spacing w:after="0" w:line="240" w:lineRule="auto"/>
    </w:pPr>
    <w:rPr>
      <w:rFonts w:eastAsia="Times New Roman" w:cs="Times New Roman"/>
      <w:sz w:val="19"/>
      <w:szCs w:val="24"/>
    </w:rPr>
  </w:style>
  <w:style w:type="paragraph" w:customStyle="1" w:styleId="1D88A62CABC3472BB2543929002B209E16">
    <w:name w:val="1D88A62CABC3472BB2543929002B209E16"/>
    <w:rsid w:val="005A37CF"/>
    <w:pPr>
      <w:spacing w:after="0" w:line="240" w:lineRule="auto"/>
    </w:pPr>
    <w:rPr>
      <w:rFonts w:eastAsia="Times New Roman" w:cs="Times New Roman"/>
      <w:sz w:val="19"/>
      <w:szCs w:val="24"/>
    </w:rPr>
  </w:style>
  <w:style w:type="paragraph" w:customStyle="1" w:styleId="1D4195ECDA5D4D4E8D7CD29FE9D9987716">
    <w:name w:val="1D4195ECDA5D4D4E8D7CD29FE9D9987716"/>
    <w:rsid w:val="005A37CF"/>
    <w:pPr>
      <w:spacing w:after="0" w:line="240" w:lineRule="auto"/>
    </w:pPr>
    <w:rPr>
      <w:rFonts w:eastAsia="Times New Roman" w:cs="Times New Roman"/>
      <w:sz w:val="19"/>
      <w:szCs w:val="24"/>
    </w:rPr>
  </w:style>
  <w:style w:type="paragraph" w:customStyle="1" w:styleId="2A3DA9BC4876420C9495A26B3C5CA8BA16">
    <w:name w:val="2A3DA9BC4876420C9495A26B3C5CA8BA16"/>
    <w:rsid w:val="005A37CF"/>
    <w:pPr>
      <w:spacing w:after="0" w:line="240" w:lineRule="auto"/>
    </w:pPr>
    <w:rPr>
      <w:rFonts w:eastAsia="Times New Roman" w:cs="Times New Roman"/>
      <w:sz w:val="19"/>
      <w:szCs w:val="24"/>
    </w:rPr>
  </w:style>
  <w:style w:type="paragraph" w:customStyle="1" w:styleId="191F4ABD714F4A6E8D6E644E3AFDFE902">
    <w:name w:val="191F4ABD714F4A6E8D6E644E3AFDFE902"/>
    <w:rsid w:val="005A37CF"/>
    <w:pPr>
      <w:spacing w:after="0" w:line="240" w:lineRule="auto"/>
    </w:pPr>
    <w:rPr>
      <w:rFonts w:eastAsia="Times New Roman" w:cs="Times New Roman"/>
      <w:sz w:val="19"/>
      <w:szCs w:val="24"/>
    </w:rPr>
  </w:style>
  <w:style w:type="paragraph" w:customStyle="1" w:styleId="CA89B9A89D634C0AB57DBDB14E01CEB416">
    <w:name w:val="CA89B9A89D634C0AB57DBDB14E01CEB416"/>
    <w:rsid w:val="005A37CF"/>
    <w:pPr>
      <w:spacing w:after="0" w:line="240" w:lineRule="auto"/>
    </w:pPr>
    <w:rPr>
      <w:rFonts w:eastAsia="Times New Roman" w:cs="Times New Roman"/>
      <w:sz w:val="19"/>
      <w:szCs w:val="24"/>
    </w:rPr>
  </w:style>
  <w:style w:type="paragraph" w:customStyle="1" w:styleId="4F5F2845C2BB44CB8878241E5A35DFA216">
    <w:name w:val="4F5F2845C2BB44CB8878241E5A35DFA216"/>
    <w:rsid w:val="005A37CF"/>
    <w:pPr>
      <w:spacing w:after="0" w:line="240" w:lineRule="auto"/>
    </w:pPr>
    <w:rPr>
      <w:rFonts w:eastAsia="Times New Roman" w:cs="Times New Roman"/>
      <w:sz w:val="19"/>
      <w:szCs w:val="24"/>
    </w:rPr>
  </w:style>
  <w:style w:type="paragraph" w:customStyle="1" w:styleId="DFC84D9045054CB5977F77AA4EC2F58F16">
    <w:name w:val="DFC84D9045054CB5977F77AA4EC2F58F16"/>
    <w:rsid w:val="005A37CF"/>
    <w:pPr>
      <w:spacing w:after="0" w:line="240" w:lineRule="auto"/>
    </w:pPr>
    <w:rPr>
      <w:rFonts w:eastAsia="Times New Roman" w:cs="Times New Roman"/>
      <w:sz w:val="19"/>
      <w:szCs w:val="24"/>
    </w:rPr>
  </w:style>
  <w:style w:type="paragraph" w:customStyle="1" w:styleId="3EE719DE90C144DEB80A460C60211CDA16">
    <w:name w:val="3EE719DE90C144DEB80A460C60211CDA16"/>
    <w:rsid w:val="005A37CF"/>
    <w:pPr>
      <w:spacing w:after="0" w:line="240" w:lineRule="auto"/>
    </w:pPr>
    <w:rPr>
      <w:rFonts w:eastAsia="Times New Roman" w:cs="Times New Roman"/>
      <w:sz w:val="19"/>
      <w:szCs w:val="24"/>
    </w:rPr>
  </w:style>
  <w:style w:type="paragraph" w:customStyle="1" w:styleId="5072A5340D064A359023537F114E379D16">
    <w:name w:val="5072A5340D064A359023537F114E379D16"/>
    <w:rsid w:val="005A37CF"/>
    <w:pPr>
      <w:spacing w:after="0" w:line="240" w:lineRule="auto"/>
    </w:pPr>
    <w:rPr>
      <w:rFonts w:eastAsia="Times New Roman" w:cs="Times New Roman"/>
      <w:sz w:val="19"/>
      <w:szCs w:val="24"/>
    </w:rPr>
  </w:style>
  <w:style w:type="paragraph" w:customStyle="1" w:styleId="EA9ED3D936054315A5772469454746A816">
    <w:name w:val="EA9ED3D936054315A5772469454746A816"/>
    <w:rsid w:val="005A37CF"/>
    <w:pPr>
      <w:spacing w:after="0" w:line="240" w:lineRule="auto"/>
    </w:pPr>
    <w:rPr>
      <w:rFonts w:eastAsia="Times New Roman" w:cs="Times New Roman"/>
      <w:sz w:val="19"/>
      <w:szCs w:val="24"/>
    </w:rPr>
  </w:style>
  <w:style w:type="paragraph" w:customStyle="1" w:styleId="EA7947AB693A434ABB09685CC1EA93DF15">
    <w:name w:val="EA7947AB693A434ABB09685CC1EA93DF15"/>
    <w:rsid w:val="005A37CF"/>
    <w:pPr>
      <w:spacing w:after="0" w:line="240" w:lineRule="auto"/>
    </w:pPr>
    <w:rPr>
      <w:rFonts w:eastAsia="Times New Roman" w:cs="Times New Roman"/>
      <w:sz w:val="19"/>
      <w:szCs w:val="24"/>
    </w:rPr>
  </w:style>
  <w:style w:type="paragraph" w:customStyle="1" w:styleId="433648C4EF604A47B755E6CC6F6E91B115">
    <w:name w:val="433648C4EF604A47B755E6CC6F6E91B115"/>
    <w:rsid w:val="005A37CF"/>
    <w:pPr>
      <w:spacing w:after="0" w:line="240" w:lineRule="auto"/>
    </w:pPr>
    <w:rPr>
      <w:rFonts w:eastAsia="Times New Roman" w:cs="Times New Roman"/>
      <w:sz w:val="19"/>
      <w:szCs w:val="24"/>
    </w:rPr>
  </w:style>
  <w:style w:type="paragraph" w:customStyle="1" w:styleId="21530F7298414255A08CDC3F8F2A069C5">
    <w:name w:val="21530F7298414255A08CDC3F8F2A069C5"/>
    <w:rsid w:val="005A37CF"/>
    <w:pPr>
      <w:spacing w:after="0" w:line="240" w:lineRule="auto"/>
    </w:pPr>
    <w:rPr>
      <w:rFonts w:eastAsia="Times New Roman" w:cs="Times New Roman"/>
      <w:sz w:val="19"/>
      <w:szCs w:val="24"/>
    </w:rPr>
  </w:style>
  <w:style w:type="paragraph" w:customStyle="1" w:styleId="7727A149AF9D4F9BBF4BDA10758D52554">
    <w:name w:val="7727A149AF9D4F9BBF4BDA10758D52554"/>
    <w:rsid w:val="005A37CF"/>
    <w:pPr>
      <w:spacing w:after="0" w:line="240" w:lineRule="auto"/>
    </w:pPr>
    <w:rPr>
      <w:rFonts w:eastAsia="Times New Roman" w:cs="Times New Roman"/>
      <w:sz w:val="19"/>
      <w:szCs w:val="24"/>
    </w:rPr>
  </w:style>
  <w:style w:type="paragraph" w:customStyle="1" w:styleId="4466C0CAD1764F6BA9EE4E3092B7522B5">
    <w:name w:val="4466C0CAD1764F6BA9EE4E3092B7522B5"/>
    <w:rsid w:val="005A37CF"/>
    <w:pPr>
      <w:spacing w:after="0" w:line="240" w:lineRule="auto"/>
    </w:pPr>
    <w:rPr>
      <w:rFonts w:eastAsia="Times New Roman" w:cs="Times New Roman"/>
      <w:sz w:val="19"/>
      <w:szCs w:val="24"/>
    </w:rPr>
  </w:style>
  <w:style w:type="paragraph" w:customStyle="1" w:styleId="DAEFB5B231C14669BAAA979D64B9A1005">
    <w:name w:val="DAEFB5B231C14669BAAA979D64B9A1005"/>
    <w:rsid w:val="005A37CF"/>
    <w:pPr>
      <w:spacing w:after="0" w:line="240" w:lineRule="auto"/>
    </w:pPr>
    <w:rPr>
      <w:rFonts w:eastAsia="Times New Roman" w:cs="Times New Roman"/>
      <w:sz w:val="19"/>
      <w:szCs w:val="24"/>
    </w:rPr>
  </w:style>
  <w:style w:type="paragraph" w:customStyle="1" w:styleId="B4DDC9F05BCD403D939FDD037F61559D5">
    <w:name w:val="B4DDC9F05BCD403D939FDD037F61559D5"/>
    <w:rsid w:val="005A37CF"/>
    <w:pPr>
      <w:spacing w:after="0" w:line="240" w:lineRule="auto"/>
    </w:pPr>
    <w:rPr>
      <w:rFonts w:eastAsia="Times New Roman" w:cs="Times New Roman"/>
      <w:sz w:val="19"/>
      <w:szCs w:val="24"/>
    </w:rPr>
  </w:style>
  <w:style w:type="paragraph" w:customStyle="1" w:styleId="BB25A1BC1FC9497C8EA3B091668B58C05">
    <w:name w:val="BB25A1BC1FC9497C8EA3B091668B58C05"/>
    <w:rsid w:val="005A37CF"/>
    <w:pPr>
      <w:spacing w:after="0" w:line="240" w:lineRule="auto"/>
    </w:pPr>
    <w:rPr>
      <w:rFonts w:eastAsia="Times New Roman" w:cs="Times New Roman"/>
      <w:sz w:val="19"/>
      <w:szCs w:val="24"/>
    </w:rPr>
  </w:style>
  <w:style w:type="paragraph" w:customStyle="1" w:styleId="D939FA6B39FB42B286775390133A3CD45">
    <w:name w:val="D939FA6B39FB42B286775390133A3CD45"/>
    <w:rsid w:val="005A37CF"/>
    <w:pPr>
      <w:spacing w:after="0" w:line="240" w:lineRule="auto"/>
    </w:pPr>
    <w:rPr>
      <w:rFonts w:eastAsia="Times New Roman" w:cs="Times New Roman"/>
      <w:sz w:val="19"/>
      <w:szCs w:val="24"/>
    </w:rPr>
  </w:style>
  <w:style w:type="paragraph" w:customStyle="1" w:styleId="B29028A8D8A645B6B6B4FED56558733D5">
    <w:name w:val="B29028A8D8A645B6B6B4FED56558733D5"/>
    <w:rsid w:val="005A37CF"/>
    <w:pPr>
      <w:spacing w:after="0" w:line="240" w:lineRule="auto"/>
    </w:pPr>
    <w:rPr>
      <w:rFonts w:eastAsia="Times New Roman" w:cs="Times New Roman"/>
      <w:sz w:val="19"/>
      <w:szCs w:val="24"/>
    </w:rPr>
  </w:style>
  <w:style w:type="paragraph" w:customStyle="1" w:styleId="E423E69790FE4560BEC85137C3267A6B5">
    <w:name w:val="E423E69790FE4560BEC85137C3267A6B5"/>
    <w:rsid w:val="005A37CF"/>
    <w:pPr>
      <w:spacing w:after="0" w:line="240" w:lineRule="auto"/>
    </w:pPr>
    <w:rPr>
      <w:rFonts w:eastAsia="Times New Roman" w:cs="Times New Roman"/>
      <w:sz w:val="19"/>
      <w:szCs w:val="24"/>
    </w:rPr>
  </w:style>
  <w:style w:type="paragraph" w:customStyle="1" w:styleId="FAFCE68E70084CCC9BA973E765C50C4E5">
    <w:name w:val="FAFCE68E70084CCC9BA973E765C50C4E5"/>
    <w:rsid w:val="005A37CF"/>
    <w:pPr>
      <w:spacing w:after="0" w:line="240" w:lineRule="auto"/>
    </w:pPr>
    <w:rPr>
      <w:rFonts w:eastAsia="Times New Roman" w:cs="Times New Roman"/>
      <w:sz w:val="19"/>
      <w:szCs w:val="24"/>
    </w:rPr>
  </w:style>
  <w:style w:type="paragraph" w:customStyle="1" w:styleId="F3BC034C30824DBAADE29178E9D891315">
    <w:name w:val="F3BC034C30824DBAADE29178E9D891315"/>
    <w:rsid w:val="005A37CF"/>
    <w:pPr>
      <w:spacing w:after="0" w:line="240" w:lineRule="auto"/>
    </w:pPr>
    <w:rPr>
      <w:rFonts w:eastAsia="Times New Roman" w:cs="Times New Roman"/>
      <w:sz w:val="19"/>
      <w:szCs w:val="24"/>
    </w:rPr>
  </w:style>
  <w:style w:type="paragraph" w:customStyle="1" w:styleId="42167959E2314D96A3E941232A3A8E094">
    <w:name w:val="42167959E2314D96A3E941232A3A8E094"/>
    <w:rsid w:val="005A37CF"/>
    <w:pPr>
      <w:spacing w:after="0" w:line="240" w:lineRule="auto"/>
    </w:pPr>
    <w:rPr>
      <w:rFonts w:eastAsia="Times New Roman" w:cs="Times New Roman"/>
      <w:sz w:val="19"/>
      <w:szCs w:val="24"/>
    </w:rPr>
  </w:style>
  <w:style w:type="paragraph" w:customStyle="1" w:styleId="69B87406423447DCA626FE86323DB78B5">
    <w:name w:val="69B87406423447DCA626FE86323DB78B5"/>
    <w:rsid w:val="005A37CF"/>
    <w:pPr>
      <w:spacing w:after="0" w:line="240" w:lineRule="auto"/>
    </w:pPr>
    <w:rPr>
      <w:rFonts w:eastAsia="Times New Roman" w:cs="Times New Roman"/>
      <w:sz w:val="19"/>
      <w:szCs w:val="24"/>
    </w:rPr>
  </w:style>
  <w:style w:type="paragraph" w:customStyle="1" w:styleId="4A5C9E51A0FB4F40B2BC59CFDD7395CC5">
    <w:name w:val="4A5C9E51A0FB4F40B2BC59CFDD7395CC5"/>
    <w:rsid w:val="005A37CF"/>
    <w:pPr>
      <w:spacing w:after="0" w:line="240" w:lineRule="auto"/>
    </w:pPr>
    <w:rPr>
      <w:rFonts w:eastAsia="Times New Roman" w:cs="Times New Roman"/>
      <w:sz w:val="19"/>
      <w:szCs w:val="24"/>
    </w:rPr>
  </w:style>
  <w:style w:type="paragraph" w:customStyle="1" w:styleId="F38F734FCE5D4F56B9A800B0723FC0CE5">
    <w:name w:val="F38F734FCE5D4F56B9A800B0723FC0CE5"/>
    <w:rsid w:val="005A37CF"/>
    <w:pPr>
      <w:spacing w:after="0" w:line="240" w:lineRule="auto"/>
    </w:pPr>
    <w:rPr>
      <w:rFonts w:eastAsia="Times New Roman" w:cs="Times New Roman"/>
      <w:sz w:val="19"/>
      <w:szCs w:val="24"/>
    </w:rPr>
  </w:style>
  <w:style w:type="paragraph" w:customStyle="1" w:styleId="0C23E62723F84C9DB6BFB5CB01F913945">
    <w:name w:val="0C23E62723F84C9DB6BFB5CB01F913945"/>
    <w:rsid w:val="005A37CF"/>
    <w:pPr>
      <w:spacing w:after="0" w:line="240" w:lineRule="auto"/>
    </w:pPr>
    <w:rPr>
      <w:rFonts w:eastAsia="Times New Roman" w:cs="Times New Roman"/>
      <w:sz w:val="19"/>
      <w:szCs w:val="24"/>
    </w:rPr>
  </w:style>
  <w:style w:type="paragraph" w:customStyle="1" w:styleId="A2B2A09B1D6440D38F8A322B63C8BE0F5">
    <w:name w:val="A2B2A09B1D6440D38F8A322B63C8BE0F5"/>
    <w:rsid w:val="005A37CF"/>
    <w:pPr>
      <w:spacing w:after="0" w:line="240" w:lineRule="auto"/>
    </w:pPr>
    <w:rPr>
      <w:rFonts w:eastAsia="Times New Roman" w:cs="Times New Roman"/>
      <w:sz w:val="19"/>
      <w:szCs w:val="24"/>
    </w:rPr>
  </w:style>
  <w:style w:type="paragraph" w:customStyle="1" w:styleId="2D20B3DE595E47EDB8437AD5EBE307A45">
    <w:name w:val="2D20B3DE595E47EDB8437AD5EBE307A45"/>
    <w:rsid w:val="005A37CF"/>
    <w:pPr>
      <w:spacing w:after="0" w:line="240" w:lineRule="auto"/>
    </w:pPr>
    <w:rPr>
      <w:rFonts w:eastAsia="Times New Roman" w:cs="Times New Roman"/>
      <w:sz w:val="19"/>
      <w:szCs w:val="24"/>
    </w:rPr>
  </w:style>
  <w:style w:type="paragraph" w:customStyle="1" w:styleId="A12E41A6E37B49C5A69A297B2D0AFAEB5">
    <w:name w:val="A12E41A6E37B49C5A69A297B2D0AFAEB5"/>
    <w:rsid w:val="005A37CF"/>
    <w:pPr>
      <w:spacing w:after="0" w:line="240" w:lineRule="auto"/>
    </w:pPr>
    <w:rPr>
      <w:rFonts w:eastAsia="Times New Roman" w:cs="Times New Roman"/>
      <w:sz w:val="19"/>
      <w:szCs w:val="24"/>
    </w:rPr>
  </w:style>
  <w:style w:type="paragraph" w:customStyle="1" w:styleId="8767B6EC52DB4899ACDE10A2E28254375">
    <w:name w:val="8767B6EC52DB4899ACDE10A2E28254375"/>
    <w:rsid w:val="005A37CF"/>
    <w:pPr>
      <w:spacing w:after="0" w:line="240" w:lineRule="auto"/>
    </w:pPr>
    <w:rPr>
      <w:rFonts w:eastAsia="Times New Roman" w:cs="Times New Roman"/>
      <w:sz w:val="19"/>
      <w:szCs w:val="24"/>
    </w:rPr>
  </w:style>
  <w:style w:type="paragraph" w:customStyle="1" w:styleId="3D1A0726D7ED4F419832AB3DA36DC6024">
    <w:name w:val="3D1A0726D7ED4F419832AB3DA36DC6024"/>
    <w:rsid w:val="005A37CF"/>
    <w:pPr>
      <w:spacing w:after="0" w:line="240" w:lineRule="auto"/>
    </w:pPr>
    <w:rPr>
      <w:rFonts w:eastAsia="Times New Roman" w:cs="Times New Roman"/>
      <w:sz w:val="19"/>
      <w:szCs w:val="24"/>
    </w:rPr>
  </w:style>
  <w:style w:type="paragraph" w:customStyle="1" w:styleId="7B66F55B519140BD9A5B9B5C55A138124">
    <w:name w:val="7B66F55B519140BD9A5B9B5C55A138124"/>
    <w:rsid w:val="005A37CF"/>
    <w:pPr>
      <w:spacing w:after="0" w:line="240" w:lineRule="auto"/>
    </w:pPr>
    <w:rPr>
      <w:rFonts w:eastAsia="Times New Roman" w:cs="Times New Roman"/>
      <w:sz w:val="19"/>
      <w:szCs w:val="24"/>
    </w:rPr>
  </w:style>
  <w:style w:type="paragraph" w:customStyle="1" w:styleId="3AD940EBAE5E4576BE21B70A76AD42F34">
    <w:name w:val="3AD940EBAE5E4576BE21B70A76AD42F34"/>
    <w:rsid w:val="005A37CF"/>
    <w:pPr>
      <w:spacing w:after="0" w:line="240" w:lineRule="auto"/>
    </w:pPr>
    <w:rPr>
      <w:rFonts w:eastAsia="Times New Roman" w:cs="Times New Roman"/>
      <w:sz w:val="19"/>
      <w:szCs w:val="24"/>
    </w:rPr>
  </w:style>
  <w:style w:type="paragraph" w:customStyle="1" w:styleId="8F458B238487457DBF03E373AEE5F7E54">
    <w:name w:val="8F458B238487457DBF03E373AEE5F7E54"/>
    <w:rsid w:val="005A37CF"/>
    <w:pPr>
      <w:spacing w:after="0" w:line="240" w:lineRule="auto"/>
    </w:pPr>
    <w:rPr>
      <w:rFonts w:eastAsia="Times New Roman" w:cs="Times New Roman"/>
      <w:sz w:val="19"/>
      <w:szCs w:val="24"/>
    </w:rPr>
  </w:style>
  <w:style w:type="paragraph" w:customStyle="1" w:styleId="F1AAE5860E58432BB83B3139E765D34C4">
    <w:name w:val="F1AAE5860E58432BB83B3139E765D34C4"/>
    <w:rsid w:val="005A37CF"/>
    <w:pPr>
      <w:spacing w:after="0" w:line="240" w:lineRule="auto"/>
    </w:pPr>
    <w:rPr>
      <w:rFonts w:eastAsia="Times New Roman" w:cs="Times New Roman"/>
      <w:sz w:val="19"/>
      <w:szCs w:val="24"/>
    </w:rPr>
  </w:style>
  <w:style w:type="paragraph" w:customStyle="1" w:styleId="0C18A485B79140538E4F5B38A3EF58FD4">
    <w:name w:val="0C18A485B79140538E4F5B38A3EF58FD4"/>
    <w:rsid w:val="005A37CF"/>
    <w:pPr>
      <w:spacing w:after="0" w:line="240" w:lineRule="auto"/>
    </w:pPr>
    <w:rPr>
      <w:rFonts w:eastAsia="Times New Roman" w:cs="Times New Roman"/>
      <w:sz w:val="19"/>
      <w:szCs w:val="24"/>
    </w:rPr>
  </w:style>
  <w:style w:type="paragraph" w:customStyle="1" w:styleId="00499FC7BC0E461780A2C2FAE9EA1CF14">
    <w:name w:val="00499FC7BC0E461780A2C2FAE9EA1CF14"/>
    <w:rsid w:val="005A37CF"/>
    <w:pPr>
      <w:spacing w:after="0" w:line="240" w:lineRule="auto"/>
    </w:pPr>
    <w:rPr>
      <w:rFonts w:eastAsia="Times New Roman" w:cs="Times New Roman"/>
      <w:sz w:val="19"/>
      <w:szCs w:val="24"/>
    </w:rPr>
  </w:style>
  <w:style w:type="paragraph" w:customStyle="1" w:styleId="3F9712210ECF4E39A23EDDDC1966AB054">
    <w:name w:val="3F9712210ECF4E39A23EDDDC1966AB054"/>
    <w:rsid w:val="005A37CF"/>
    <w:pPr>
      <w:spacing w:after="0" w:line="240" w:lineRule="auto"/>
    </w:pPr>
    <w:rPr>
      <w:rFonts w:eastAsia="Times New Roman" w:cs="Times New Roman"/>
      <w:sz w:val="19"/>
      <w:szCs w:val="24"/>
    </w:rPr>
  </w:style>
  <w:style w:type="paragraph" w:customStyle="1" w:styleId="065DED105C184064B975E9AE52B62DC94">
    <w:name w:val="065DED105C184064B975E9AE52B62DC94"/>
    <w:rsid w:val="005A37CF"/>
    <w:pPr>
      <w:spacing w:after="0" w:line="240" w:lineRule="auto"/>
    </w:pPr>
    <w:rPr>
      <w:rFonts w:eastAsia="Times New Roman" w:cs="Times New Roman"/>
      <w:sz w:val="19"/>
      <w:szCs w:val="24"/>
    </w:rPr>
  </w:style>
  <w:style w:type="paragraph" w:customStyle="1" w:styleId="652D490DC75048CC81AA205AB21757334">
    <w:name w:val="652D490DC75048CC81AA205AB21757334"/>
    <w:rsid w:val="005A37CF"/>
    <w:pPr>
      <w:spacing w:after="0" w:line="240" w:lineRule="auto"/>
    </w:pPr>
    <w:rPr>
      <w:rFonts w:eastAsia="Times New Roman" w:cs="Times New Roman"/>
      <w:sz w:val="19"/>
      <w:szCs w:val="24"/>
    </w:rPr>
  </w:style>
  <w:style w:type="paragraph" w:customStyle="1" w:styleId="6A4958118A2C47A19534B322F2929FA64">
    <w:name w:val="6A4958118A2C47A19534B322F2929FA64"/>
    <w:rsid w:val="005A37CF"/>
    <w:pPr>
      <w:spacing w:after="0" w:line="240" w:lineRule="auto"/>
    </w:pPr>
    <w:rPr>
      <w:rFonts w:eastAsia="Times New Roman" w:cs="Times New Roman"/>
      <w:sz w:val="19"/>
      <w:szCs w:val="24"/>
    </w:rPr>
  </w:style>
  <w:style w:type="paragraph" w:customStyle="1" w:styleId="762B05AB6DD64408931C30EE580E7ED74">
    <w:name w:val="762B05AB6DD64408931C30EE580E7ED74"/>
    <w:rsid w:val="005A37CF"/>
    <w:pPr>
      <w:spacing w:after="0" w:line="240" w:lineRule="auto"/>
    </w:pPr>
    <w:rPr>
      <w:rFonts w:eastAsia="Times New Roman" w:cs="Times New Roman"/>
      <w:sz w:val="19"/>
      <w:szCs w:val="24"/>
    </w:rPr>
  </w:style>
  <w:style w:type="paragraph" w:customStyle="1" w:styleId="120447A0206E4AFCB15878F819D3E19E4">
    <w:name w:val="120447A0206E4AFCB15878F819D3E19E4"/>
    <w:rsid w:val="005A37CF"/>
    <w:pPr>
      <w:spacing w:after="0" w:line="240" w:lineRule="auto"/>
    </w:pPr>
    <w:rPr>
      <w:rFonts w:eastAsia="Times New Roman" w:cs="Times New Roman"/>
      <w:sz w:val="19"/>
      <w:szCs w:val="24"/>
    </w:rPr>
  </w:style>
  <w:style w:type="paragraph" w:customStyle="1" w:styleId="D1AC7ABE64C34049979D0DAE4A5067FA4">
    <w:name w:val="D1AC7ABE64C34049979D0DAE4A5067FA4"/>
    <w:rsid w:val="005A37CF"/>
    <w:pPr>
      <w:spacing w:after="0" w:line="240" w:lineRule="auto"/>
    </w:pPr>
    <w:rPr>
      <w:rFonts w:eastAsia="Times New Roman" w:cs="Times New Roman"/>
      <w:sz w:val="19"/>
      <w:szCs w:val="24"/>
    </w:rPr>
  </w:style>
  <w:style w:type="paragraph" w:customStyle="1" w:styleId="2AF4F73CEF93403883EA49F02428584F4">
    <w:name w:val="2AF4F73CEF93403883EA49F02428584F4"/>
    <w:rsid w:val="005A37CF"/>
    <w:pPr>
      <w:spacing w:after="0" w:line="240" w:lineRule="auto"/>
    </w:pPr>
    <w:rPr>
      <w:rFonts w:eastAsia="Times New Roman" w:cs="Times New Roman"/>
      <w:sz w:val="19"/>
      <w:szCs w:val="24"/>
    </w:rPr>
  </w:style>
  <w:style w:type="paragraph" w:customStyle="1" w:styleId="46D1197C888A4C22A314DF584644898A4">
    <w:name w:val="46D1197C888A4C22A314DF584644898A4"/>
    <w:rsid w:val="005A37CF"/>
    <w:pPr>
      <w:spacing w:after="0" w:line="240" w:lineRule="auto"/>
    </w:pPr>
    <w:rPr>
      <w:rFonts w:eastAsia="Times New Roman" w:cs="Times New Roman"/>
      <w:sz w:val="19"/>
      <w:szCs w:val="24"/>
    </w:rPr>
  </w:style>
  <w:style w:type="paragraph" w:customStyle="1" w:styleId="9720EFB5B93A471799D807CFD84F7DC14">
    <w:name w:val="9720EFB5B93A471799D807CFD84F7DC14"/>
    <w:rsid w:val="005A37CF"/>
    <w:pPr>
      <w:spacing w:after="0" w:line="240" w:lineRule="auto"/>
    </w:pPr>
    <w:rPr>
      <w:rFonts w:eastAsia="Times New Roman" w:cs="Times New Roman"/>
      <w:sz w:val="19"/>
      <w:szCs w:val="24"/>
    </w:rPr>
  </w:style>
  <w:style w:type="paragraph" w:customStyle="1" w:styleId="3277EF9774D849E7B961BCA96D22247E4">
    <w:name w:val="3277EF9774D849E7B961BCA96D22247E4"/>
    <w:rsid w:val="005A37CF"/>
    <w:pPr>
      <w:spacing w:after="0" w:line="240" w:lineRule="auto"/>
    </w:pPr>
    <w:rPr>
      <w:rFonts w:eastAsia="Times New Roman" w:cs="Times New Roman"/>
      <w:sz w:val="19"/>
      <w:szCs w:val="24"/>
    </w:rPr>
  </w:style>
  <w:style w:type="paragraph" w:customStyle="1" w:styleId="4BCD3487F6F6495B91F8501B1EBC33494">
    <w:name w:val="4BCD3487F6F6495B91F8501B1EBC33494"/>
    <w:rsid w:val="005A37CF"/>
    <w:pPr>
      <w:spacing w:after="0" w:line="240" w:lineRule="auto"/>
    </w:pPr>
    <w:rPr>
      <w:rFonts w:eastAsia="Times New Roman" w:cs="Times New Roman"/>
      <w:sz w:val="19"/>
      <w:szCs w:val="24"/>
    </w:rPr>
  </w:style>
  <w:style w:type="paragraph" w:customStyle="1" w:styleId="C27F078A880D41408590C308DDAA0B554">
    <w:name w:val="C27F078A880D41408590C308DDAA0B554"/>
    <w:rsid w:val="005A37CF"/>
    <w:pPr>
      <w:spacing w:after="0" w:line="240" w:lineRule="auto"/>
    </w:pPr>
    <w:rPr>
      <w:rFonts w:eastAsia="Times New Roman" w:cs="Times New Roman"/>
      <w:sz w:val="19"/>
      <w:szCs w:val="24"/>
    </w:rPr>
  </w:style>
  <w:style w:type="paragraph" w:customStyle="1" w:styleId="0264683E438F47179E448BB3EBC8FDEE10">
    <w:name w:val="0264683E438F47179E448BB3EBC8FDEE10"/>
    <w:rsid w:val="005A37CF"/>
    <w:pPr>
      <w:spacing w:after="0" w:line="240" w:lineRule="auto"/>
    </w:pPr>
    <w:rPr>
      <w:rFonts w:eastAsia="Times New Roman" w:cs="Times New Roman"/>
      <w:sz w:val="19"/>
      <w:szCs w:val="24"/>
    </w:rPr>
  </w:style>
  <w:style w:type="paragraph" w:customStyle="1" w:styleId="B1D73E78D6324103AC8858EB031C344510">
    <w:name w:val="B1D73E78D6324103AC8858EB031C344510"/>
    <w:rsid w:val="005A37CF"/>
    <w:pPr>
      <w:spacing w:after="0" w:line="240" w:lineRule="auto"/>
    </w:pPr>
    <w:rPr>
      <w:rFonts w:eastAsia="Times New Roman" w:cs="Times New Roman"/>
      <w:sz w:val="19"/>
      <w:szCs w:val="24"/>
    </w:rPr>
  </w:style>
  <w:style w:type="paragraph" w:customStyle="1" w:styleId="D43CA7F6722A42BA854FCE6BB39C1D2910">
    <w:name w:val="D43CA7F6722A42BA854FCE6BB39C1D2910"/>
    <w:rsid w:val="005A37CF"/>
    <w:pPr>
      <w:spacing w:after="0" w:line="240" w:lineRule="auto"/>
    </w:pPr>
    <w:rPr>
      <w:rFonts w:eastAsia="Times New Roman" w:cs="Times New Roman"/>
      <w:sz w:val="19"/>
      <w:szCs w:val="24"/>
    </w:rPr>
  </w:style>
  <w:style w:type="paragraph" w:customStyle="1" w:styleId="48E00279DD5C4264B2C9713D5C92801410">
    <w:name w:val="48E00279DD5C4264B2C9713D5C92801410"/>
    <w:rsid w:val="005A37CF"/>
    <w:pPr>
      <w:spacing w:after="0" w:line="240" w:lineRule="auto"/>
    </w:pPr>
    <w:rPr>
      <w:rFonts w:eastAsia="Times New Roman" w:cs="Times New Roman"/>
      <w:sz w:val="19"/>
      <w:szCs w:val="24"/>
    </w:rPr>
  </w:style>
  <w:style w:type="paragraph" w:customStyle="1" w:styleId="BE45DF6EB94A4EC1A69270FF97763C9910">
    <w:name w:val="BE45DF6EB94A4EC1A69270FF97763C9910"/>
    <w:rsid w:val="005A37CF"/>
    <w:pPr>
      <w:spacing w:after="0" w:line="240" w:lineRule="auto"/>
    </w:pPr>
    <w:rPr>
      <w:rFonts w:eastAsia="Times New Roman" w:cs="Times New Roman"/>
      <w:sz w:val="19"/>
      <w:szCs w:val="24"/>
    </w:rPr>
  </w:style>
  <w:style w:type="paragraph" w:customStyle="1" w:styleId="A94F23E827214046BC066D82BC90040910">
    <w:name w:val="A94F23E827214046BC066D82BC90040910"/>
    <w:rsid w:val="005A37CF"/>
    <w:pPr>
      <w:spacing w:after="0" w:line="240" w:lineRule="auto"/>
    </w:pPr>
    <w:rPr>
      <w:rFonts w:eastAsia="Times New Roman" w:cs="Times New Roman"/>
      <w:sz w:val="19"/>
      <w:szCs w:val="24"/>
    </w:rPr>
  </w:style>
  <w:style w:type="paragraph" w:customStyle="1" w:styleId="856654D76CA64F198939272CCF6FD3B410">
    <w:name w:val="856654D76CA64F198939272CCF6FD3B410"/>
    <w:rsid w:val="005A37CF"/>
    <w:pPr>
      <w:spacing w:after="0" w:line="240" w:lineRule="auto"/>
    </w:pPr>
    <w:rPr>
      <w:rFonts w:eastAsia="Times New Roman" w:cs="Times New Roman"/>
      <w:sz w:val="19"/>
      <w:szCs w:val="24"/>
    </w:rPr>
  </w:style>
  <w:style w:type="paragraph" w:customStyle="1" w:styleId="6BD45B1C9A684A6AAD6C7B34E2E33F8310">
    <w:name w:val="6BD45B1C9A684A6AAD6C7B34E2E33F8310"/>
    <w:rsid w:val="005A37CF"/>
    <w:pPr>
      <w:spacing w:after="0" w:line="240" w:lineRule="auto"/>
    </w:pPr>
    <w:rPr>
      <w:rFonts w:eastAsia="Times New Roman" w:cs="Times New Roman"/>
      <w:sz w:val="19"/>
      <w:szCs w:val="24"/>
    </w:rPr>
  </w:style>
  <w:style w:type="paragraph" w:customStyle="1" w:styleId="19959A37053B486BA302519D3A5813FF6">
    <w:name w:val="19959A37053B486BA302519D3A5813FF6"/>
    <w:rsid w:val="005A37CF"/>
    <w:pPr>
      <w:spacing w:after="0" w:line="240" w:lineRule="auto"/>
    </w:pPr>
    <w:rPr>
      <w:rFonts w:eastAsia="Times New Roman" w:cs="Times New Roman"/>
      <w:sz w:val="19"/>
      <w:szCs w:val="24"/>
    </w:rPr>
  </w:style>
  <w:style w:type="paragraph" w:customStyle="1" w:styleId="BDBAE8A7CCF5415A9DEF3628D5A82B5E6">
    <w:name w:val="BDBAE8A7CCF5415A9DEF3628D5A82B5E6"/>
    <w:rsid w:val="005A37CF"/>
    <w:pPr>
      <w:spacing w:after="0" w:line="240" w:lineRule="auto"/>
    </w:pPr>
    <w:rPr>
      <w:rFonts w:eastAsia="Times New Roman" w:cs="Times New Roman"/>
      <w:sz w:val="19"/>
      <w:szCs w:val="24"/>
    </w:rPr>
  </w:style>
  <w:style w:type="paragraph" w:customStyle="1" w:styleId="1E951F31B83A48EB8BABDDA352E460F56">
    <w:name w:val="1E951F31B83A48EB8BABDDA352E460F56"/>
    <w:rsid w:val="005A37CF"/>
    <w:pPr>
      <w:tabs>
        <w:tab w:val="center" w:pos="4680"/>
        <w:tab w:val="right" w:pos="9360"/>
      </w:tabs>
      <w:spacing w:after="0" w:line="240" w:lineRule="auto"/>
    </w:pPr>
    <w:rPr>
      <w:rFonts w:eastAsia="Times New Roman" w:cs="Times New Roman"/>
      <w:sz w:val="19"/>
      <w:szCs w:val="24"/>
    </w:rPr>
  </w:style>
  <w:style w:type="paragraph" w:customStyle="1" w:styleId="9502DF6C95BA4A3C9A40D47264C18A8C16">
    <w:name w:val="9502DF6C95BA4A3C9A40D47264C18A8C16"/>
    <w:rsid w:val="005A37CF"/>
    <w:pPr>
      <w:spacing w:after="0" w:line="240" w:lineRule="auto"/>
    </w:pPr>
    <w:rPr>
      <w:rFonts w:eastAsia="Times New Roman" w:cs="Times New Roman"/>
      <w:sz w:val="19"/>
      <w:szCs w:val="24"/>
    </w:rPr>
  </w:style>
  <w:style w:type="paragraph" w:customStyle="1" w:styleId="EAAF6CC3A1F443FF8A16F513A1B689DB29">
    <w:name w:val="EAAF6CC3A1F443FF8A16F513A1B689DB29"/>
    <w:rsid w:val="005A37CF"/>
    <w:pPr>
      <w:spacing w:after="0" w:line="240" w:lineRule="auto"/>
    </w:pPr>
    <w:rPr>
      <w:rFonts w:eastAsia="Times New Roman" w:cs="Times New Roman"/>
      <w:b/>
      <w:sz w:val="19"/>
      <w:szCs w:val="19"/>
    </w:rPr>
  </w:style>
  <w:style w:type="paragraph" w:customStyle="1" w:styleId="4DB1CAF76AC34668A496DA7CD25CC4F822">
    <w:name w:val="4DB1CAF76AC34668A496DA7CD25CC4F822"/>
    <w:rsid w:val="005A37CF"/>
    <w:pPr>
      <w:spacing w:after="0" w:line="240" w:lineRule="auto"/>
    </w:pPr>
    <w:rPr>
      <w:rFonts w:eastAsia="Times New Roman" w:cs="Times New Roman"/>
      <w:sz w:val="19"/>
      <w:szCs w:val="24"/>
    </w:rPr>
  </w:style>
  <w:style w:type="paragraph" w:customStyle="1" w:styleId="B61866135BFC4481924F12C17DA81EDC22">
    <w:name w:val="B61866135BFC4481924F12C17DA81EDC22"/>
    <w:rsid w:val="005A37CF"/>
    <w:pPr>
      <w:spacing w:after="0" w:line="240" w:lineRule="auto"/>
    </w:pPr>
    <w:rPr>
      <w:rFonts w:eastAsia="Times New Roman" w:cs="Times New Roman"/>
      <w:sz w:val="19"/>
      <w:szCs w:val="24"/>
    </w:rPr>
  </w:style>
  <w:style w:type="paragraph" w:customStyle="1" w:styleId="B64554FF9A9D439DA20CCD12FEA2E61F22">
    <w:name w:val="B64554FF9A9D439DA20CCD12FEA2E61F22"/>
    <w:rsid w:val="005A37CF"/>
    <w:pPr>
      <w:spacing w:after="0" w:line="240" w:lineRule="auto"/>
    </w:pPr>
    <w:rPr>
      <w:rFonts w:eastAsia="Times New Roman" w:cs="Times New Roman"/>
      <w:sz w:val="19"/>
      <w:szCs w:val="24"/>
    </w:rPr>
  </w:style>
  <w:style w:type="paragraph" w:customStyle="1" w:styleId="B65EC19CEB574D93AA3F718D82EBD61A22">
    <w:name w:val="B65EC19CEB574D93AA3F718D82EBD61A22"/>
    <w:rsid w:val="005A37CF"/>
    <w:pPr>
      <w:spacing w:after="0" w:line="240" w:lineRule="auto"/>
    </w:pPr>
    <w:rPr>
      <w:rFonts w:eastAsia="Times New Roman" w:cs="Times New Roman"/>
      <w:sz w:val="19"/>
      <w:szCs w:val="24"/>
    </w:rPr>
  </w:style>
  <w:style w:type="paragraph" w:customStyle="1" w:styleId="B00B0B02EFCB4AADB204FCD968D2B5CE22">
    <w:name w:val="B00B0B02EFCB4AADB204FCD968D2B5CE22"/>
    <w:rsid w:val="005A37CF"/>
    <w:pPr>
      <w:spacing w:after="0" w:line="240" w:lineRule="auto"/>
    </w:pPr>
    <w:rPr>
      <w:rFonts w:eastAsia="Times New Roman" w:cs="Times New Roman"/>
      <w:sz w:val="19"/>
      <w:szCs w:val="24"/>
    </w:rPr>
  </w:style>
  <w:style w:type="paragraph" w:customStyle="1" w:styleId="DA6A80CB49EA438E934369C98E762A6F21">
    <w:name w:val="DA6A80CB49EA438E934369C98E762A6F21"/>
    <w:rsid w:val="005A37CF"/>
    <w:pPr>
      <w:spacing w:after="0" w:line="240" w:lineRule="auto"/>
    </w:pPr>
    <w:rPr>
      <w:rFonts w:eastAsia="Times New Roman" w:cs="Times New Roman"/>
      <w:sz w:val="19"/>
      <w:szCs w:val="24"/>
    </w:rPr>
  </w:style>
  <w:style w:type="paragraph" w:customStyle="1" w:styleId="BA841F45B861409F9C41BC4DF5A079D021">
    <w:name w:val="BA841F45B861409F9C41BC4DF5A079D021"/>
    <w:rsid w:val="005A37CF"/>
    <w:pPr>
      <w:spacing w:after="0" w:line="240" w:lineRule="auto"/>
    </w:pPr>
    <w:rPr>
      <w:rFonts w:eastAsia="Times New Roman" w:cs="Times New Roman"/>
      <w:sz w:val="19"/>
      <w:szCs w:val="24"/>
    </w:rPr>
  </w:style>
  <w:style w:type="paragraph" w:customStyle="1" w:styleId="7AB6E1CDE2D842B99021D2A106F701C321">
    <w:name w:val="7AB6E1CDE2D842B99021D2A106F701C321"/>
    <w:rsid w:val="005A37CF"/>
    <w:pPr>
      <w:spacing w:after="0" w:line="240" w:lineRule="auto"/>
    </w:pPr>
    <w:rPr>
      <w:rFonts w:eastAsia="Times New Roman" w:cs="Times New Roman"/>
      <w:sz w:val="19"/>
      <w:szCs w:val="24"/>
    </w:rPr>
  </w:style>
  <w:style w:type="paragraph" w:customStyle="1" w:styleId="8A9AFE7A256A45EF839696D175734BEE21">
    <w:name w:val="8A9AFE7A256A45EF839696D175734BEE21"/>
    <w:rsid w:val="005A37CF"/>
    <w:pPr>
      <w:spacing w:after="0" w:line="240" w:lineRule="auto"/>
    </w:pPr>
    <w:rPr>
      <w:rFonts w:eastAsia="Times New Roman" w:cs="Times New Roman"/>
      <w:sz w:val="19"/>
      <w:szCs w:val="24"/>
    </w:rPr>
  </w:style>
  <w:style w:type="paragraph" w:customStyle="1" w:styleId="D0BD38688ABD476B89D59E28B4F6EEC721">
    <w:name w:val="D0BD38688ABD476B89D59E28B4F6EEC721"/>
    <w:rsid w:val="005A37CF"/>
    <w:pPr>
      <w:spacing w:after="0" w:line="240" w:lineRule="auto"/>
    </w:pPr>
    <w:rPr>
      <w:rFonts w:eastAsia="Times New Roman" w:cs="Times New Roman"/>
      <w:sz w:val="19"/>
      <w:szCs w:val="24"/>
    </w:rPr>
  </w:style>
  <w:style w:type="paragraph" w:customStyle="1" w:styleId="31E00B0EB7104473A581B9D83843357920">
    <w:name w:val="31E00B0EB7104473A581B9D83843357920"/>
    <w:rsid w:val="005A37CF"/>
    <w:pPr>
      <w:spacing w:after="0" w:line="240" w:lineRule="auto"/>
    </w:pPr>
    <w:rPr>
      <w:rFonts w:eastAsia="Times New Roman" w:cs="Times New Roman"/>
      <w:sz w:val="19"/>
      <w:szCs w:val="24"/>
    </w:rPr>
  </w:style>
  <w:style w:type="paragraph" w:customStyle="1" w:styleId="92128DEDE48346A79ED2296069B1642C20">
    <w:name w:val="92128DEDE48346A79ED2296069B1642C20"/>
    <w:rsid w:val="005A37CF"/>
    <w:pPr>
      <w:spacing w:after="0" w:line="240" w:lineRule="auto"/>
    </w:pPr>
    <w:rPr>
      <w:rFonts w:eastAsia="Times New Roman" w:cs="Times New Roman"/>
      <w:sz w:val="19"/>
      <w:szCs w:val="24"/>
    </w:rPr>
  </w:style>
  <w:style w:type="paragraph" w:customStyle="1" w:styleId="2C9F2A5E948E4DDA818A6ABB549CAAC820">
    <w:name w:val="2C9F2A5E948E4DDA818A6ABB549CAAC820"/>
    <w:rsid w:val="005A37CF"/>
    <w:pPr>
      <w:spacing w:after="0" w:line="240" w:lineRule="auto"/>
    </w:pPr>
    <w:rPr>
      <w:rFonts w:eastAsia="Times New Roman" w:cs="Times New Roman"/>
      <w:sz w:val="19"/>
      <w:szCs w:val="24"/>
    </w:rPr>
  </w:style>
  <w:style w:type="paragraph" w:customStyle="1" w:styleId="1D88A62CABC3472BB2543929002B209E17">
    <w:name w:val="1D88A62CABC3472BB2543929002B209E17"/>
    <w:rsid w:val="005A37CF"/>
    <w:pPr>
      <w:spacing w:after="0" w:line="240" w:lineRule="auto"/>
    </w:pPr>
    <w:rPr>
      <w:rFonts w:eastAsia="Times New Roman" w:cs="Times New Roman"/>
      <w:sz w:val="19"/>
      <w:szCs w:val="24"/>
    </w:rPr>
  </w:style>
  <w:style w:type="paragraph" w:customStyle="1" w:styleId="1D4195ECDA5D4D4E8D7CD29FE9D9987717">
    <w:name w:val="1D4195ECDA5D4D4E8D7CD29FE9D9987717"/>
    <w:rsid w:val="005A37CF"/>
    <w:pPr>
      <w:spacing w:after="0" w:line="240" w:lineRule="auto"/>
    </w:pPr>
    <w:rPr>
      <w:rFonts w:eastAsia="Times New Roman" w:cs="Times New Roman"/>
      <w:sz w:val="19"/>
      <w:szCs w:val="24"/>
    </w:rPr>
  </w:style>
  <w:style w:type="paragraph" w:customStyle="1" w:styleId="2A3DA9BC4876420C9495A26B3C5CA8BA17">
    <w:name w:val="2A3DA9BC4876420C9495A26B3C5CA8BA17"/>
    <w:rsid w:val="005A37CF"/>
    <w:pPr>
      <w:spacing w:after="0" w:line="240" w:lineRule="auto"/>
    </w:pPr>
    <w:rPr>
      <w:rFonts w:eastAsia="Times New Roman" w:cs="Times New Roman"/>
      <w:sz w:val="19"/>
      <w:szCs w:val="24"/>
    </w:rPr>
  </w:style>
  <w:style w:type="paragraph" w:customStyle="1" w:styleId="191F4ABD714F4A6E8D6E644E3AFDFE903">
    <w:name w:val="191F4ABD714F4A6E8D6E644E3AFDFE903"/>
    <w:rsid w:val="005A37CF"/>
    <w:pPr>
      <w:spacing w:after="0" w:line="240" w:lineRule="auto"/>
    </w:pPr>
    <w:rPr>
      <w:rFonts w:eastAsia="Times New Roman" w:cs="Times New Roman"/>
      <w:sz w:val="19"/>
      <w:szCs w:val="24"/>
    </w:rPr>
  </w:style>
  <w:style w:type="paragraph" w:customStyle="1" w:styleId="CA89B9A89D634C0AB57DBDB14E01CEB417">
    <w:name w:val="CA89B9A89D634C0AB57DBDB14E01CEB417"/>
    <w:rsid w:val="005A37CF"/>
    <w:pPr>
      <w:spacing w:after="0" w:line="240" w:lineRule="auto"/>
    </w:pPr>
    <w:rPr>
      <w:rFonts w:eastAsia="Times New Roman" w:cs="Times New Roman"/>
      <w:sz w:val="19"/>
      <w:szCs w:val="24"/>
    </w:rPr>
  </w:style>
  <w:style w:type="paragraph" w:customStyle="1" w:styleId="4F5F2845C2BB44CB8878241E5A35DFA217">
    <w:name w:val="4F5F2845C2BB44CB8878241E5A35DFA217"/>
    <w:rsid w:val="005A37CF"/>
    <w:pPr>
      <w:spacing w:after="0" w:line="240" w:lineRule="auto"/>
    </w:pPr>
    <w:rPr>
      <w:rFonts w:eastAsia="Times New Roman" w:cs="Times New Roman"/>
      <w:sz w:val="19"/>
      <w:szCs w:val="24"/>
    </w:rPr>
  </w:style>
  <w:style w:type="paragraph" w:customStyle="1" w:styleId="DFC84D9045054CB5977F77AA4EC2F58F17">
    <w:name w:val="DFC84D9045054CB5977F77AA4EC2F58F17"/>
    <w:rsid w:val="005A37CF"/>
    <w:pPr>
      <w:spacing w:after="0" w:line="240" w:lineRule="auto"/>
    </w:pPr>
    <w:rPr>
      <w:rFonts w:eastAsia="Times New Roman" w:cs="Times New Roman"/>
      <w:sz w:val="19"/>
      <w:szCs w:val="24"/>
    </w:rPr>
  </w:style>
  <w:style w:type="paragraph" w:customStyle="1" w:styleId="3EE719DE90C144DEB80A460C60211CDA17">
    <w:name w:val="3EE719DE90C144DEB80A460C60211CDA17"/>
    <w:rsid w:val="005A37CF"/>
    <w:pPr>
      <w:spacing w:after="0" w:line="240" w:lineRule="auto"/>
    </w:pPr>
    <w:rPr>
      <w:rFonts w:eastAsia="Times New Roman" w:cs="Times New Roman"/>
      <w:sz w:val="19"/>
      <w:szCs w:val="24"/>
    </w:rPr>
  </w:style>
  <w:style w:type="paragraph" w:customStyle="1" w:styleId="5072A5340D064A359023537F114E379D17">
    <w:name w:val="5072A5340D064A359023537F114E379D17"/>
    <w:rsid w:val="005A37CF"/>
    <w:pPr>
      <w:spacing w:after="0" w:line="240" w:lineRule="auto"/>
    </w:pPr>
    <w:rPr>
      <w:rFonts w:eastAsia="Times New Roman" w:cs="Times New Roman"/>
      <w:sz w:val="19"/>
      <w:szCs w:val="24"/>
    </w:rPr>
  </w:style>
  <w:style w:type="paragraph" w:customStyle="1" w:styleId="EA9ED3D936054315A5772469454746A817">
    <w:name w:val="EA9ED3D936054315A5772469454746A817"/>
    <w:rsid w:val="005A37CF"/>
    <w:pPr>
      <w:spacing w:after="0" w:line="240" w:lineRule="auto"/>
    </w:pPr>
    <w:rPr>
      <w:rFonts w:eastAsia="Times New Roman" w:cs="Times New Roman"/>
      <w:sz w:val="19"/>
      <w:szCs w:val="24"/>
    </w:rPr>
  </w:style>
  <w:style w:type="paragraph" w:customStyle="1" w:styleId="EA7947AB693A434ABB09685CC1EA93DF16">
    <w:name w:val="EA7947AB693A434ABB09685CC1EA93DF16"/>
    <w:rsid w:val="005A37CF"/>
    <w:pPr>
      <w:spacing w:after="0" w:line="240" w:lineRule="auto"/>
    </w:pPr>
    <w:rPr>
      <w:rFonts w:eastAsia="Times New Roman" w:cs="Times New Roman"/>
      <w:sz w:val="19"/>
      <w:szCs w:val="24"/>
    </w:rPr>
  </w:style>
  <w:style w:type="paragraph" w:customStyle="1" w:styleId="433648C4EF604A47B755E6CC6F6E91B116">
    <w:name w:val="433648C4EF604A47B755E6CC6F6E91B116"/>
    <w:rsid w:val="005A37CF"/>
    <w:pPr>
      <w:spacing w:after="0" w:line="240" w:lineRule="auto"/>
    </w:pPr>
    <w:rPr>
      <w:rFonts w:eastAsia="Times New Roman" w:cs="Times New Roman"/>
      <w:sz w:val="19"/>
      <w:szCs w:val="24"/>
    </w:rPr>
  </w:style>
  <w:style w:type="paragraph" w:customStyle="1" w:styleId="21530F7298414255A08CDC3F8F2A069C6">
    <w:name w:val="21530F7298414255A08CDC3F8F2A069C6"/>
    <w:rsid w:val="005A37CF"/>
    <w:pPr>
      <w:spacing w:after="0" w:line="240" w:lineRule="auto"/>
    </w:pPr>
    <w:rPr>
      <w:rFonts w:eastAsia="Times New Roman" w:cs="Times New Roman"/>
      <w:sz w:val="19"/>
      <w:szCs w:val="24"/>
    </w:rPr>
  </w:style>
  <w:style w:type="paragraph" w:customStyle="1" w:styleId="7727A149AF9D4F9BBF4BDA10758D52555">
    <w:name w:val="7727A149AF9D4F9BBF4BDA10758D52555"/>
    <w:rsid w:val="005A37CF"/>
    <w:pPr>
      <w:spacing w:after="0" w:line="240" w:lineRule="auto"/>
    </w:pPr>
    <w:rPr>
      <w:rFonts w:eastAsia="Times New Roman" w:cs="Times New Roman"/>
      <w:sz w:val="19"/>
      <w:szCs w:val="24"/>
    </w:rPr>
  </w:style>
  <w:style w:type="paragraph" w:customStyle="1" w:styleId="4466C0CAD1764F6BA9EE4E3092B7522B6">
    <w:name w:val="4466C0CAD1764F6BA9EE4E3092B7522B6"/>
    <w:rsid w:val="005A37CF"/>
    <w:pPr>
      <w:spacing w:after="0" w:line="240" w:lineRule="auto"/>
    </w:pPr>
    <w:rPr>
      <w:rFonts w:eastAsia="Times New Roman" w:cs="Times New Roman"/>
      <w:sz w:val="19"/>
      <w:szCs w:val="24"/>
    </w:rPr>
  </w:style>
  <w:style w:type="paragraph" w:customStyle="1" w:styleId="DAEFB5B231C14669BAAA979D64B9A1006">
    <w:name w:val="DAEFB5B231C14669BAAA979D64B9A1006"/>
    <w:rsid w:val="005A37CF"/>
    <w:pPr>
      <w:spacing w:after="0" w:line="240" w:lineRule="auto"/>
    </w:pPr>
    <w:rPr>
      <w:rFonts w:eastAsia="Times New Roman" w:cs="Times New Roman"/>
      <w:sz w:val="19"/>
      <w:szCs w:val="24"/>
    </w:rPr>
  </w:style>
  <w:style w:type="paragraph" w:customStyle="1" w:styleId="B4DDC9F05BCD403D939FDD037F61559D6">
    <w:name w:val="B4DDC9F05BCD403D939FDD037F61559D6"/>
    <w:rsid w:val="005A37CF"/>
    <w:pPr>
      <w:spacing w:after="0" w:line="240" w:lineRule="auto"/>
    </w:pPr>
    <w:rPr>
      <w:rFonts w:eastAsia="Times New Roman" w:cs="Times New Roman"/>
      <w:sz w:val="19"/>
      <w:szCs w:val="24"/>
    </w:rPr>
  </w:style>
  <w:style w:type="paragraph" w:customStyle="1" w:styleId="BB25A1BC1FC9497C8EA3B091668B58C06">
    <w:name w:val="BB25A1BC1FC9497C8EA3B091668B58C06"/>
    <w:rsid w:val="005A37CF"/>
    <w:pPr>
      <w:spacing w:after="0" w:line="240" w:lineRule="auto"/>
    </w:pPr>
    <w:rPr>
      <w:rFonts w:eastAsia="Times New Roman" w:cs="Times New Roman"/>
      <w:sz w:val="19"/>
      <w:szCs w:val="24"/>
    </w:rPr>
  </w:style>
  <w:style w:type="paragraph" w:customStyle="1" w:styleId="D939FA6B39FB42B286775390133A3CD46">
    <w:name w:val="D939FA6B39FB42B286775390133A3CD46"/>
    <w:rsid w:val="005A37CF"/>
    <w:pPr>
      <w:spacing w:after="0" w:line="240" w:lineRule="auto"/>
    </w:pPr>
    <w:rPr>
      <w:rFonts w:eastAsia="Times New Roman" w:cs="Times New Roman"/>
      <w:sz w:val="19"/>
      <w:szCs w:val="24"/>
    </w:rPr>
  </w:style>
  <w:style w:type="paragraph" w:customStyle="1" w:styleId="B29028A8D8A645B6B6B4FED56558733D6">
    <w:name w:val="B29028A8D8A645B6B6B4FED56558733D6"/>
    <w:rsid w:val="005A37CF"/>
    <w:pPr>
      <w:spacing w:after="0" w:line="240" w:lineRule="auto"/>
    </w:pPr>
    <w:rPr>
      <w:rFonts w:eastAsia="Times New Roman" w:cs="Times New Roman"/>
      <w:sz w:val="19"/>
      <w:szCs w:val="24"/>
    </w:rPr>
  </w:style>
  <w:style w:type="paragraph" w:customStyle="1" w:styleId="E423E69790FE4560BEC85137C3267A6B6">
    <w:name w:val="E423E69790FE4560BEC85137C3267A6B6"/>
    <w:rsid w:val="005A37CF"/>
    <w:pPr>
      <w:spacing w:after="0" w:line="240" w:lineRule="auto"/>
    </w:pPr>
    <w:rPr>
      <w:rFonts w:eastAsia="Times New Roman" w:cs="Times New Roman"/>
      <w:sz w:val="19"/>
      <w:szCs w:val="24"/>
    </w:rPr>
  </w:style>
  <w:style w:type="paragraph" w:customStyle="1" w:styleId="FAFCE68E70084CCC9BA973E765C50C4E6">
    <w:name w:val="FAFCE68E70084CCC9BA973E765C50C4E6"/>
    <w:rsid w:val="005A37CF"/>
    <w:pPr>
      <w:spacing w:after="0" w:line="240" w:lineRule="auto"/>
    </w:pPr>
    <w:rPr>
      <w:rFonts w:eastAsia="Times New Roman" w:cs="Times New Roman"/>
      <w:sz w:val="19"/>
      <w:szCs w:val="24"/>
    </w:rPr>
  </w:style>
  <w:style w:type="paragraph" w:customStyle="1" w:styleId="F3BC034C30824DBAADE29178E9D891316">
    <w:name w:val="F3BC034C30824DBAADE29178E9D891316"/>
    <w:rsid w:val="005A37CF"/>
    <w:pPr>
      <w:spacing w:after="0" w:line="240" w:lineRule="auto"/>
    </w:pPr>
    <w:rPr>
      <w:rFonts w:eastAsia="Times New Roman" w:cs="Times New Roman"/>
      <w:sz w:val="19"/>
      <w:szCs w:val="24"/>
    </w:rPr>
  </w:style>
  <w:style w:type="paragraph" w:customStyle="1" w:styleId="42167959E2314D96A3E941232A3A8E095">
    <w:name w:val="42167959E2314D96A3E941232A3A8E095"/>
    <w:rsid w:val="005A37CF"/>
    <w:pPr>
      <w:spacing w:after="0" w:line="240" w:lineRule="auto"/>
    </w:pPr>
    <w:rPr>
      <w:rFonts w:eastAsia="Times New Roman" w:cs="Times New Roman"/>
      <w:sz w:val="19"/>
      <w:szCs w:val="24"/>
    </w:rPr>
  </w:style>
  <w:style w:type="paragraph" w:customStyle="1" w:styleId="69B87406423447DCA626FE86323DB78B6">
    <w:name w:val="69B87406423447DCA626FE86323DB78B6"/>
    <w:rsid w:val="005A37CF"/>
    <w:pPr>
      <w:spacing w:after="0" w:line="240" w:lineRule="auto"/>
    </w:pPr>
    <w:rPr>
      <w:rFonts w:eastAsia="Times New Roman" w:cs="Times New Roman"/>
      <w:sz w:val="19"/>
      <w:szCs w:val="24"/>
    </w:rPr>
  </w:style>
  <w:style w:type="paragraph" w:customStyle="1" w:styleId="4A5C9E51A0FB4F40B2BC59CFDD7395CC6">
    <w:name w:val="4A5C9E51A0FB4F40B2BC59CFDD7395CC6"/>
    <w:rsid w:val="005A37CF"/>
    <w:pPr>
      <w:spacing w:after="0" w:line="240" w:lineRule="auto"/>
    </w:pPr>
    <w:rPr>
      <w:rFonts w:eastAsia="Times New Roman" w:cs="Times New Roman"/>
      <w:sz w:val="19"/>
      <w:szCs w:val="24"/>
    </w:rPr>
  </w:style>
  <w:style w:type="paragraph" w:customStyle="1" w:styleId="F38F734FCE5D4F56B9A800B0723FC0CE6">
    <w:name w:val="F38F734FCE5D4F56B9A800B0723FC0CE6"/>
    <w:rsid w:val="005A37CF"/>
    <w:pPr>
      <w:spacing w:after="0" w:line="240" w:lineRule="auto"/>
    </w:pPr>
    <w:rPr>
      <w:rFonts w:eastAsia="Times New Roman" w:cs="Times New Roman"/>
      <w:sz w:val="19"/>
      <w:szCs w:val="24"/>
    </w:rPr>
  </w:style>
  <w:style w:type="paragraph" w:customStyle="1" w:styleId="0C23E62723F84C9DB6BFB5CB01F913946">
    <w:name w:val="0C23E62723F84C9DB6BFB5CB01F913946"/>
    <w:rsid w:val="005A37CF"/>
    <w:pPr>
      <w:spacing w:after="0" w:line="240" w:lineRule="auto"/>
    </w:pPr>
    <w:rPr>
      <w:rFonts w:eastAsia="Times New Roman" w:cs="Times New Roman"/>
      <w:sz w:val="19"/>
      <w:szCs w:val="24"/>
    </w:rPr>
  </w:style>
  <w:style w:type="paragraph" w:customStyle="1" w:styleId="A2B2A09B1D6440D38F8A322B63C8BE0F6">
    <w:name w:val="A2B2A09B1D6440D38F8A322B63C8BE0F6"/>
    <w:rsid w:val="005A37CF"/>
    <w:pPr>
      <w:spacing w:after="0" w:line="240" w:lineRule="auto"/>
    </w:pPr>
    <w:rPr>
      <w:rFonts w:eastAsia="Times New Roman" w:cs="Times New Roman"/>
      <w:sz w:val="19"/>
      <w:szCs w:val="24"/>
    </w:rPr>
  </w:style>
  <w:style w:type="paragraph" w:customStyle="1" w:styleId="2D20B3DE595E47EDB8437AD5EBE307A46">
    <w:name w:val="2D20B3DE595E47EDB8437AD5EBE307A46"/>
    <w:rsid w:val="005A37CF"/>
    <w:pPr>
      <w:spacing w:after="0" w:line="240" w:lineRule="auto"/>
    </w:pPr>
    <w:rPr>
      <w:rFonts w:eastAsia="Times New Roman" w:cs="Times New Roman"/>
      <w:sz w:val="19"/>
      <w:szCs w:val="24"/>
    </w:rPr>
  </w:style>
  <w:style w:type="paragraph" w:customStyle="1" w:styleId="A12E41A6E37B49C5A69A297B2D0AFAEB6">
    <w:name w:val="A12E41A6E37B49C5A69A297B2D0AFAEB6"/>
    <w:rsid w:val="005A37CF"/>
    <w:pPr>
      <w:spacing w:after="0" w:line="240" w:lineRule="auto"/>
    </w:pPr>
    <w:rPr>
      <w:rFonts w:eastAsia="Times New Roman" w:cs="Times New Roman"/>
      <w:sz w:val="19"/>
      <w:szCs w:val="24"/>
    </w:rPr>
  </w:style>
  <w:style w:type="paragraph" w:customStyle="1" w:styleId="8767B6EC52DB4899ACDE10A2E28254376">
    <w:name w:val="8767B6EC52DB4899ACDE10A2E28254376"/>
    <w:rsid w:val="005A37CF"/>
    <w:pPr>
      <w:spacing w:after="0" w:line="240" w:lineRule="auto"/>
    </w:pPr>
    <w:rPr>
      <w:rFonts w:eastAsia="Times New Roman" w:cs="Times New Roman"/>
      <w:sz w:val="19"/>
      <w:szCs w:val="24"/>
    </w:rPr>
  </w:style>
  <w:style w:type="paragraph" w:customStyle="1" w:styleId="3D1A0726D7ED4F419832AB3DA36DC6025">
    <w:name w:val="3D1A0726D7ED4F419832AB3DA36DC6025"/>
    <w:rsid w:val="005A37CF"/>
    <w:pPr>
      <w:spacing w:after="0" w:line="240" w:lineRule="auto"/>
    </w:pPr>
    <w:rPr>
      <w:rFonts w:eastAsia="Times New Roman" w:cs="Times New Roman"/>
      <w:sz w:val="19"/>
      <w:szCs w:val="24"/>
    </w:rPr>
  </w:style>
  <w:style w:type="paragraph" w:customStyle="1" w:styleId="7B66F55B519140BD9A5B9B5C55A138125">
    <w:name w:val="7B66F55B519140BD9A5B9B5C55A138125"/>
    <w:rsid w:val="005A37CF"/>
    <w:pPr>
      <w:spacing w:after="0" w:line="240" w:lineRule="auto"/>
    </w:pPr>
    <w:rPr>
      <w:rFonts w:eastAsia="Times New Roman" w:cs="Times New Roman"/>
      <w:sz w:val="19"/>
      <w:szCs w:val="24"/>
    </w:rPr>
  </w:style>
  <w:style w:type="paragraph" w:customStyle="1" w:styleId="3AD940EBAE5E4576BE21B70A76AD42F35">
    <w:name w:val="3AD940EBAE5E4576BE21B70A76AD42F35"/>
    <w:rsid w:val="005A37CF"/>
    <w:pPr>
      <w:spacing w:after="0" w:line="240" w:lineRule="auto"/>
    </w:pPr>
    <w:rPr>
      <w:rFonts w:eastAsia="Times New Roman" w:cs="Times New Roman"/>
      <w:sz w:val="19"/>
      <w:szCs w:val="24"/>
    </w:rPr>
  </w:style>
  <w:style w:type="paragraph" w:customStyle="1" w:styleId="8F458B238487457DBF03E373AEE5F7E55">
    <w:name w:val="8F458B238487457DBF03E373AEE5F7E55"/>
    <w:rsid w:val="005A37CF"/>
    <w:pPr>
      <w:spacing w:after="0" w:line="240" w:lineRule="auto"/>
    </w:pPr>
    <w:rPr>
      <w:rFonts w:eastAsia="Times New Roman" w:cs="Times New Roman"/>
      <w:sz w:val="19"/>
      <w:szCs w:val="24"/>
    </w:rPr>
  </w:style>
  <w:style w:type="paragraph" w:customStyle="1" w:styleId="F1AAE5860E58432BB83B3139E765D34C5">
    <w:name w:val="F1AAE5860E58432BB83B3139E765D34C5"/>
    <w:rsid w:val="005A37CF"/>
    <w:pPr>
      <w:spacing w:after="0" w:line="240" w:lineRule="auto"/>
    </w:pPr>
    <w:rPr>
      <w:rFonts w:eastAsia="Times New Roman" w:cs="Times New Roman"/>
      <w:sz w:val="19"/>
      <w:szCs w:val="24"/>
    </w:rPr>
  </w:style>
  <w:style w:type="paragraph" w:customStyle="1" w:styleId="0C18A485B79140538E4F5B38A3EF58FD5">
    <w:name w:val="0C18A485B79140538E4F5B38A3EF58FD5"/>
    <w:rsid w:val="005A37CF"/>
    <w:pPr>
      <w:spacing w:after="0" w:line="240" w:lineRule="auto"/>
    </w:pPr>
    <w:rPr>
      <w:rFonts w:eastAsia="Times New Roman" w:cs="Times New Roman"/>
      <w:sz w:val="19"/>
      <w:szCs w:val="24"/>
    </w:rPr>
  </w:style>
  <w:style w:type="paragraph" w:customStyle="1" w:styleId="00499FC7BC0E461780A2C2FAE9EA1CF15">
    <w:name w:val="00499FC7BC0E461780A2C2FAE9EA1CF15"/>
    <w:rsid w:val="005A37CF"/>
    <w:pPr>
      <w:spacing w:after="0" w:line="240" w:lineRule="auto"/>
    </w:pPr>
    <w:rPr>
      <w:rFonts w:eastAsia="Times New Roman" w:cs="Times New Roman"/>
      <w:sz w:val="19"/>
      <w:szCs w:val="24"/>
    </w:rPr>
  </w:style>
  <w:style w:type="paragraph" w:customStyle="1" w:styleId="3F9712210ECF4E39A23EDDDC1966AB055">
    <w:name w:val="3F9712210ECF4E39A23EDDDC1966AB055"/>
    <w:rsid w:val="005A37CF"/>
    <w:pPr>
      <w:spacing w:after="0" w:line="240" w:lineRule="auto"/>
    </w:pPr>
    <w:rPr>
      <w:rFonts w:eastAsia="Times New Roman" w:cs="Times New Roman"/>
      <w:sz w:val="19"/>
      <w:szCs w:val="24"/>
    </w:rPr>
  </w:style>
  <w:style w:type="paragraph" w:customStyle="1" w:styleId="065DED105C184064B975E9AE52B62DC95">
    <w:name w:val="065DED105C184064B975E9AE52B62DC95"/>
    <w:rsid w:val="005A37CF"/>
    <w:pPr>
      <w:spacing w:after="0" w:line="240" w:lineRule="auto"/>
    </w:pPr>
    <w:rPr>
      <w:rFonts w:eastAsia="Times New Roman" w:cs="Times New Roman"/>
      <w:sz w:val="19"/>
      <w:szCs w:val="24"/>
    </w:rPr>
  </w:style>
  <w:style w:type="paragraph" w:customStyle="1" w:styleId="652D490DC75048CC81AA205AB21757335">
    <w:name w:val="652D490DC75048CC81AA205AB21757335"/>
    <w:rsid w:val="005A37CF"/>
    <w:pPr>
      <w:spacing w:after="0" w:line="240" w:lineRule="auto"/>
    </w:pPr>
    <w:rPr>
      <w:rFonts w:eastAsia="Times New Roman" w:cs="Times New Roman"/>
      <w:sz w:val="19"/>
      <w:szCs w:val="24"/>
    </w:rPr>
  </w:style>
  <w:style w:type="paragraph" w:customStyle="1" w:styleId="6A4958118A2C47A19534B322F2929FA65">
    <w:name w:val="6A4958118A2C47A19534B322F2929FA65"/>
    <w:rsid w:val="005A37CF"/>
    <w:pPr>
      <w:spacing w:after="0" w:line="240" w:lineRule="auto"/>
    </w:pPr>
    <w:rPr>
      <w:rFonts w:eastAsia="Times New Roman" w:cs="Times New Roman"/>
      <w:sz w:val="19"/>
      <w:szCs w:val="24"/>
    </w:rPr>
  </w:style>
  <w:style w:type="paragraph" w:customStyle="1" w:styleId="762B05AB6DD64408931C30EE580E7ED75">
    <w:name w:val="762B05AB6DD64408931C30EE580E7ED75"/>
    <w:rsid w:val="005A37CF"/>
    <w:pPr>
      <w:spacing w:after="0" w:line="240" w:lineRule="auto"/>
    </w:pPr>
    <w:rPr>
      <w:rFonts w:eastAsia="Times New Roman" w:cs="Times New Roman"/>
      <w:sz w:val="19"/>
      <w:szCs w:val="24"/>
    </w:rPr>
  </w:style>
  <w:style w:type="paragraph" w:customStyle="1" w:styleId="120447A0206E4AFCB15878F819D3E19E5">
    <w:name w:val="120447A0206E4AFCB15878F819D3E19E5"/>
    <w:rsid w:val="005A37CF"/>
    <w:pPr>
      <w:spacing w:after="0" w:line="240" w:lineRule="auto"/>
    </w:pPr>
    <w:rPr>
      <w:rFonts w:eastAsia="Times New Roman" w:cs="Times New Roman"/>
      <w:sz w:val="19"/>
      <w:szCs w:val="24"/>
    </w:rPr>
  </w:style>
  <w:style w:type="paragraph" w:customStyle="1" w:styleId="D1AC7ABE64C34049979D0DAE4A5067FA5">
    <w:name w:val="D1AC7ABE64C34049979D0DAE4A5067FA5"/>
    <w:rsid w:val="005A37CF"/>
    <w:pPr>
      <w:spacing w:after="0" w:line="240" w:lineRule="auto"/>
    </w:pPr>
    <w:rPr>
      <w:rFonts w:eastAsia="Times New Roman" w:cs="Times New Roman"/>
      <w:sz w:val="19"/>
      <w:szCs w:val="24"/>
    </w:rPr>
  </w:style>
  <w:style w:type="paragraph" w:customStyle="1" w:styleId="2AF4F73CEF93403883EA49F02428584F5">
    <w:name w:val="2AF4F73CEF93403883EA49F02428584F5"/>
    <w:rsid w:val="005A37CF"/>
    <w:pPr>
      <w:spacing w:after="0" w:line="240" w:lineRule="auto"/>
    </w:pPr>
    <w:rPr>
      <w:rFonts w:eastAsia="Times New Roman" w:cs="Times New Roman"/>
      <w:sz w:val="19"/>
      <w:szCs w:val="24"/>
    </w:rPr>
  </w:style>
  <w:style w:type="paragraph" w:customStyle="1" w:styleId="46D1197C888A4C22A314DF584644898A5">
    <w:name w:val="46D1197C888A4C22A314DF584644898A5"/>
    <w:rsid w:val="005A37CF"/>
    <w:pPr>
      <w:spacing w:after="0" w:line="240" w:lineRule="auto"/>
    </w:pPr>
    <w:rPr>
      <w:rFonts w:eastAsia="Times New Roman" w:cs="Times New Roman"/>
      <w:sz w:val="19"/>
      <w:szCs w:val="24"/>
    </w:rPr>
  </w:style>
  <w:style w:type="paragraph" w:customStyle="1" w:styleId="9720EFB5B93A471799D807CFD84F7DC15">
    <w:name w:val="9720EFB5B93A471799D807CFD84F7DC15"/>
    <w:rsid w:val="005A37CF"/>
    <w:pPr>
      <w:spacing w:after="0" w:line="240" w:lineRule="auto"/>
    </w:pPr>
    <w:rPr>
      <w:rFonts w:eastAsia="Times New Roman" w:cs="Times New Roman"/>
      <w:sz w:val="19"/>
      <w:szCs w:val="24"/>
    </w:rPr>
  </w:style>
  <w:style w:type="paragraph" w:customStyle="1" w:styleId="3277EF9774D849E7B961BCA96D22247E5">
    <w:name w:val="3277EF9774D849E7B961BCA96D22247E5"/>
    <w:rsid w:val="005A37CF"/>
    <w:pPr>
      <w:spacing w:after="0" w:line="240" w:lineRule="auto"/>
    </w:pPr>
    <w:rPr>
      <w:rFonts w:eastAsia="Times New Roman" w:cs="Times New Roman"/>
      <w:sz w:val="19"/>
      <w:szCs w:val="24"/>
    </w:rPr>
  </w:style>
  <w:style w:type="paragraph" w:customStyle="1" w:styleId="4BCD3487F6F6495B91F8501B1EBC33495">
    <w:name w:val="4BCD3487F6F6495B91F8501B1EBC33495"/>
    <w:rsid w:val="005A37CF"/>
    <w:pPr>
      <w:spacing w:after="0" w:line="240" w:lineRule="auto"/>
    </w:pPr>
    <w:rPr>
      <w:rFonts w:eastAsia="Times New Roman" w:cs="Times New Roman"/>
      <w:sz w:val="19"/>
      <w:szCs w:val="24"/>
    </w:rPr>
  </w:style>
  <w:style w:type="paragraph" w:customStyle="1" w:styleId="C27F078A880D41408590C308DDAA0B555">
    <w:name w:val="C27F078A880D41408590C308DDAA0B555"/>
    <w:rsid w:val="005A37CF"/>
    <w:pPr>
      <w:spacing w:after="0" w:line="240" w:lineRule="auto"/>
    </w:pPr>
    <w:rPr>
      <w:rFonts w:eastAsia="Times New Roman" w:cs="Times New Roman"/>
      <w:sz w:val="19"/>
      <w:szCs w:val="24"/>
    </w:rPr>
  </w:style>
  <w:style w:type="paragraph" w:customStyle="1" w:styleId="0264683E438F47179E448BB3EBC8FDEE11">
    <w:name w:val="0264683E438F47179E448BB3EBC8FDEE11"/>
    <w:rsid w:val="005A37CF"/>
    <w:pPr>
      <w:spacing w:after="0" w:line="240" w:lineRule="auto"/>
    </w:pPr>
    <w:rPr>
      <w:rFonts w:eastAsia="Times New Roman" w:cs="Times New Roman"/>
      <w:sz w:val="19"/>
      <w:szCs w:val="24"/>
    </w:rPr>
  </w:style>
  <w:style w:type="paragraph" w:customStyle="1" w:styleId="B1D73E78D6324103AC8858EB031C344511">
    <w:name w:val="B1D73E78D6324103AC8858EB031C344511"/>
    <w:rsid w:val="005A37CF"/>
    <w:pPr>
      <w:spacing w:after="0" w:line="240" w:lineRule="auto"/>
    </w:pPr>
    <w:rPr>
      <w:rFonts w:eastAsia="Times New Roman" w:cs="Times New Roman"/>
      <w:sz w:val="19"/>
      <w:szCs w:val="24"/>
    </w:rPr>
  </w:style>
  <w:style w:type="paragraph" w:customStyle="1" w:styleId="D43CA7F6722A42BA854FCE6BB39C1D2911">
    <w:name w:val="D43CA7F6722A42BA854FCE6BB39C1D2911"/>
    <w:rsid w:val="005A37CF"/>
    <w:pPr>
      <w:spacing w:after="0" w:line="240" w:lineRule="auto"/>
    </w:pPr>
    <w:rPr>
      <w:rFonts w:eastAsia="Times New Roman" w:cs="Times New Roman"/>
      <w:sz w:val="19"/>
      <w:szCs w:val="24"/>
    </w:rPr>
  </w:style>
  <w:style w:type="paragraph" w:customStyle="1" w:styleId="48E00279DD5C4264B2C9713D5C92801411">
    <w:name w:val="48E00279DD5C4264B2C9713D5C92801411"/>
    <w:rsid w:val="005A37CF"/>
    <w:pPr>
      <w:spacing w:after="0" w:line="240" w:lineRule="auto"/>
    </w:pPr>
    <w:rPr>
      <w:rFonts w:eastAsia="Times New Roman" w:cs="Times New Roman"/>
      <w:sz w:val="19"/>
      <w:szCs w:val="24"/>
    </w:rPr>
  </w:style>
  <w:style w:type="paragraph" w:customStyle="1" w:styleId="BE45DF6EB94A4EC1A69270FF97763C9911">
    <w:name w:val="BE45DF6EB94A4EC1A69270FF97763C9911"/>
    <w:rsid w:val="005A37CF"/>
    <w:pPr>
      <w:spacing w:after="0" w:line="240" w:lineRule="auto"/>
    </w:pPr>
    <w:rPr>
      <w:rFonts w:eastAsia="Times New Roman" w:cs="Times New Roman"/>
      <w:sz w:val="19"/>
      <w:szCs w:val="24"/>
    </w:rPr>
  </w:style>
  <w:style w:type="paragraph" w:customStyle="1" w:styleId="A94F23E827214046BC066D82BC90040911">
    <w:name w:val="A94F23E827214046BC066D82BC90040911"/>
    <w:rsid w:val="005A37CF"/>
    <w:pPr>
      <w:spacing w:after="0" w:line="240" w:lineRule="auto"/>
    </w:pPr>
    <w:rPr>
      <w:rFonts w:eastAsia="Times New Roman" w:cs="Times New Roman"/>
      <w:sz w:val="19"/>
      <w:szCs w:val="24"/>
    </w:rPr>
  </w:style>
  <w:style w:type="paragraph" w:customStyle="1" w:styleId="856654D76CA64F198939272CCF6FD3B411">
    <w:name w:val="856654D76CA64F198939272CCF6FD3B411"/>
    <w:rsid w:val="005A37CF"/>
    <w:pPr>
      <w:spacing w:after="0" w:line="240" w:lineRule="auto"/>
    </w:pPr>
    <w:rPr>
      <w:rFonts w:eastAsia="Times New Roman" w:cs="Times New Roman"/>
      <w:sz w:val="19"/>
      <w:szCs w:val="24"/>
    </w:rPr>
  </w:style>
  <w:style w:type="paragraph" w:customStyle="1" w:styleId="6BD45B1C9A684A6AAD6C7B34E2E33F8311">
    <w:name w:val="6BD45B1C9A684A6AAD6C7B34E2E33F8311"/>
    <w:rsid w:val="005A37CF"/>
    <w:pPr>
      <w:spacing w:after="0" w:line="240" w:lineRule="auto"/>
    </w:pPr>
    <w:rPr>
      <w:rFonts w:eastAsia="Times New Roman" w:cs="Times New Roman"/>
      <w:sz w:val="19"/>
      <w:szCs w:val="24"/>
    </w:rPr>
  </w:style>
  <w:style w:type="paragraph" w:customStyle="1" w:styleId="19959A37053B486BA302519D3A5813FF7">
    <w:name w:val="19959A37053B486BA302519D3A5813FF7"/>
    <w:rsid w:val="005A37CF"/>
    <w:pPr>
      <w:spacing w:after="0" w:line="240" w:lineRule="auto"/>
    </w:pPr>
    <w:rPr>
      <w:rFonts w:eastAsia="Times New Roman" w:cs="Times New Roman"/>
      <w:sz w:val="19"/>
      <w:szCs w:val="24"/>
    </w:rPr>
  </w:style>
  <w:style w:type="paragraph" w:customStyle="1" w:styleId="BDBAE8A7CCF5415A9DEF3628D5A82B5E7">
    <w:name w:val="BDBAE8A7CCF5415A9DEF3628D5A82B5E7"/>
    <w:rsid w:val="005A37CF"/>
    <w:pPr>
      <w:spacing w:after="0" w:line="240" w:lineRule="auto"/>
    </w:pPr>
    <w:rPr>
      <w:rFonts w:eastAsia="Times New Roman" w:cs="Times New Roman"/>
      <w:sz w:val="19"/>
      <w:szCs w:val="24"/>
    </w:rPr>
  </w:style>
  <w:style w:type="paragraph" w:customStyle="1" w:styleId="1E951F31B83A48EB8BABDDA352E460F57">
    <w:name w:val="1E951F31B83A48EB8BABDDA352E460F57"/>
    <w:rsid w:val="005A37CF"/>
    <w:pPr>
      <w:tabs>
        <w:tab w:val="center" w:pos="4680"/>
        <w:tab w:val="right" w:pos="9360"/>
      </w:tabs>
      <w:spacing w:after="0" w:line="240" w:lineRule="auto"/>
    </w:pPr>
    <w:rPr>
      <w:rFonts w:eastAsia="Times New Roman" w:cs="Times New Roman"/>
      <w:sz w:val="19"/>
      <w:szCs w:val="24"/>
    </w:rPr>
  </w:style>
  <w:style w:type="paragraph" w:customStyle="1" w:styleId="9502DF6C95BA4A3C9A40D47264C18A8C17">
    <w:name w:val="9502DF6C95BA4A3C9A40D47264C18A8C17"/>
    <w:rsid w:val="005A37CF"/>
    <w:pPr>
      <w:spacing w:after="0" w:line="240" w:lineRule="auto"/>
    </w:pPr>
    <w:rPr>
      <w:rFonts w:eastAsia="Times New Roman" w:cs="Times New Roman"/>
      <w:sz w:val="19"/>
      <w:szCs w:val="24"/>
    </w:rPr>
  </w:style>
  <w:style w:type="paragraph" w:customStyle="1" w:styleId="EAAF6CC3A1F443FF8A16F513A1B689DB30">
    <w:name w:val="EAAF6CC3A1F443FF8A16F513A1B689DB30"/>
    <w:rsid w:val="005A37CF"/>
    <w:pPr>
      <w:spacing w:after="0" w:line="240" w:lineRule="auto"/>
    </w:pPr>
    <w:rPr>
      <w:rFonts w:eastAsia="Times New Roman" w:cs="Times New Roman"/>
      <w:b/>
      <w:sz w:val="19"/>
      <w:szCs w:val="19"/>
    </w:rPr>
  </w:style>
  <w:style w:type="paragraph" w:customStyle="1" w:styleId="4DB1CAF76AC34668A496DA7CD25CC4F823">
    <w:name w:val="4DB1CAF76AC34668A496DA7CD25CC4F823"/>
    <w:rsid w:val="005A37CF"/>
    <w:pPr>
      <w:spacing w:after="0" w:line="240" w:lineRule="auto"/>
    </w:pPr>
    <w:rPr>
      <w:rFonts w:eastAsia="Times New Roman" w:cs="Times New Roman"/>
      <w:sz w:val="19"/>
      <w:szCs w:val="24"/>
    </w:rPr>
  </w:style>
  <w:style w:type="paragraph" w:customStyle="1" w:styleId="B61866135BFC4481924F12C17DA81EDC23">
    <w:name w:val="B61866135BFC4481924F12C17DA81EDC23"/>
    <w:rsid w:val="005A37CF"/>
    <w:pPr>
      <w:spacing w:after="0" w:line="240" w:lineRule="auto"/>
    </w:pPr>
    <w:rPr>
      <w:rFonts w:eastAsia="Times New Roman" w:cs="Times New Roman"/>
      <w:sz w:val="19"/>
      <w:szCs w:val="24"/>
    </w:rPr>
  </w:style>
  <w:style w:type="paragraph" w:customStyle="1" w:styleId="B64554FF9A9D439DA20CCD12FEA2E61F23">
    <w:name w:val="B64554FF9A9D439DA20CCD12FEA2E61F23"/>
    <w:rsid w:val="005A37CF"/>
    <w:pPr>
      <w:spacing w:after="0" w:line="240" w:lineRule="auto"/>
    </w:pPr>
    <w:rPr>
      <w:rFonts w:eastAsia="Times New Roman" w:cs="Times New Roman"/>
      <w:sz w:val="19"/>
      <w:szCs w:val="24"/>
    </w:rPr>
  </w:style>
  <w:style w:type="paragraph" w:customStyle="1" w:styleId="B65EC19CEB574D93AA3F718D82EBD61A23">
    <w:name w:val="B65EC19CEB574D93AA3F718D82EBD61A23"/>
    <w:rsid w:val="005A37CF"/>
    <w:pPr>
      <w:spacing w:after="0" w:line="240" w:lineRule="auto"/>
    </w:pPr>
    <w:rPr>
      <w:rFonts w:eastAsia="Times New Roman" w:cs="Times New Roman"/>
      <w:sz w:val="19"/>
      <w:szCs w:val="24"/>
    </w:rPr>
  </w:style>
  <w:style w:type="paragraph" w:customStyle="1" w:styleId="B00B0B02EFCB4AADB204FCD968D2B5CE23">
    <w:name w:val="B00B0B02EFCB4AADB204FCD968D2B5CE23"/>
    <w:rsid w:val="005A37CF"/>
    <w:pPr>
      <w:spacing w:after="0" w:line="240" w:lineRule="auto"/>
    </w:pPr>
    <w:rPr>
      <w:rFonts w:eastAsia="Times New Roman" w:cs="Times New Roman"/>
      <w:sz w:val="19"/>
      <w:szCs w:val="24"/>
    </w:rPr>
  </w:style>
  <w:style w:type="paragraph" w:customStyle="1" w:styleId="DA6A80CB49EA438E934369C98E762A6F22">
    <w:name w:val="DA6A80CB49EA438E934369C98E762A6F22"/>
    <w:rsid w:val="005A37CF"/>
    <w:pPr>
      <w:spacing w:after="0" w:line="240" w:lineRule="auto"/>
    </w:pPr>
    <w:rPr>
      <w:rFonts w:eastAsia="Times New Roman" w:cs="Times New Roman"/>
      <w:sz w:val="19"/>
      <w:szCs w:val="24"/>
    </w:rPr>
  </w:style>
  <w:style w:type="paragraph" w:customStyle="1" w:styleId="BA841F45B861409F9C41BC4DF5A079D022">
    <w:name w:val="BA841F45B861409F9C41BC4DF5A079D022"/>
    <w:rsid w:val="005A37CF"/>
    <w:pPr>
      <w:spacing w:after="0" w:line="240" w:lineRule="auto"/>
    </w:pPr>
    <w:rPr>
      <w:rFonts w:eastAsia="Times New Roman" w:cs="Times New Roman"/>
      <w:sz w:val="19"/>
      <w:szCs w:val="24"/>
    </w:rPr>
  </w:style>
  <w:style w:type="paragraph" w:customStyle="1" w:styleId="7AB6E1CDE2D842B99021D2A106F701C322">
    <w:name w:val="7AB6E1CDE2D842B99021D2A106F701C322"/>
    <w:rsid w:val="005A37CF"/>
    <w:pPr>
      <w:spacing w:after="0" w:line="240" w:lineRule="auto"/>
    </w:pPr>
    <w:rPr>
      <w:rFonts w:eastAsia="Times New Roman" w:cs="Times New Roman"/>
      <w:sz w:val="19"/>
      <w:szCs w:val="24"/>
    </w:rPr>
  </w:style>
  <w:style w:type="paragraph" w:customStyle="1" w:styleId="8A9AFE7A256A45EF839696D175734BEE22">
    <w:name w:val="8A9AFE7A256A45EF839696D175734BEE22"/>
    <w:rsid w:val="005A37CF"/>
    <w:pPr>
      <w:spacing w:after="0" w:line="240" w:lineRule="auto"/>
    </w:pPr>
    <w:rPr>
      <w:rFonts w:eastAsia="Times New Roman" w:cs="Times New Roman"/>
      <w:sz w:val="19"/>
      <w:szCs w:val="24"/>
    </w:rPr>
  </w:style>
  <w:style w:type="paragraph" w:customStyle="1" w:styleId="D0BD38688ABD476B89D59E28B4F6EEC722">
    <w:name w:val="D0BD38688ABD476B89D59E28B4F6EEC722"/>
    <w:rsid w:val="005A37CF"/>
    <w:pPr>
      <w:spacing w:after="0" w:line="240" w:lineRule="auto"/>
    </w:pPr>
    <w:rPr>
      <w:rFonts w:eastAsia="Times New Roman" w:cs="Times New Roman"/>
      <w:sz w:val="19"/>
      <w:szCs w:val="24"/>
    </w:rPr>
  </w:style>
  <w:style w:type="paragraph" w:customStyle="1" w:styleId="31E00B0EB7104473A581B9D83843357921">
    <w:name w:val="31E00B0EB7104473A581B9D83843357921"/>
    <w:rsid w:val="005A37CF"/>
    <w:pPr>
      <w:spacing w:after="0" w:line="240" w:lineRule="auto"/>
    </w:pPr>
    <w:rPr>
      <w:rFonts w:eastAsia="Times New Roman" w:cs="Times New Roman"/>
      <w:sz w:val="19"/>
      <w:szCs w:val="24"/>
    </w:rPr>
  </w:style>
  <w:style w:type="paragraph" w:customStyle="1" w:styleId="92128DEDE48346A79ED2296069B1642C21">
    <w:name w:val="92128DEDE48346A79ED2296069B1642C21"/>
    <w:rsid w:val="005A37CF"/>
    <w:pPr>
      <w:spacing w:after="0" w:line="240" w:lineRule="auto"/>
    </w:pPr>
    <w:rPr>
      <w:rFonts w:eastAsia="Times New Roman" w:cs="Times New Roman"/>
      <w:sz w:val="19"/>
      <w:szCs w:val="24"/>
    </w:rPr>
  </w:style>
  <w:style w:type="paragraph" w:customStyle="1" w:styleId="2C9F2A5E948E4DDA818A6ABB549CAAC821">
    <w:name w:val="2C9F2A5E948E4DDA818A6ABB549CAAC821"/>
    <w:rsid w:val="005A37CF"/>
    <w:pPr>
      <w:spacing w:after="0" w:line="240" w:lineRule="auto"/>
    </w:pPr>
    <w:rPr>
      <w:rFonts w:eastAsia="Times New Roman" w:cs="Times New Roman"/>
      <w:sz w:val="19"/>
      <w:szCs w:val="24"/>
    </w:rPr>
  </w:style>
  <w:style w:type="paragraph" w:customStyle="1" w:styleId="1D88A62CABC3472BB2543929002B209E18">
    <w:name w:val="1D88A62CABC3472BB2543929002B209E18"/>
    <w:rsid w:val="005A37CF"/>
    <w:pPr>
      <w:spacing w:after="0" w:line="240" w:lineRule="auto"/>
    </w:pPr>
    <w:rPr>
      <w:rFonts w:eastAsia="Times New Roman" w:cs="Times New Roman"/>
      <w:sz w:val="19"/>
      <w:szCs w:val="24"/>
    </w:rPr>
  </w:style>
  <w:style w:type="paragraph" w:customStyle="1" w:styleId="1D4195ECDA5D4D4E8D7CD29FE9D9987718">
    <w:name w:val="1D4195ECDA5D4D4E8D7CD29FE9D9987718"/>
    <w:rsid w:val="005A37CF"/>
    <w:pPr>
      <w:spacing w:after="0" w:line="240" w:lineRule="auto"/>
    </w:pPr>
    <w:rPr>
      <w:rFonts w:eastAsia="Times New Roman" w:cs="Times New Roman"/>
      <w:sz w:val="19"/>
      <w:szCs w:val="24"/>
    </w:rPr>
  </w:style>
  <w:style w:type="paragraph" w:customStyle="1" w:styleId="2A3DA9BC4876420C9495A26B3C5CA8BA18">
    <w:name w:val="2A3DA9BC4876420C9495A26B3C5CA8BA18"/>
    <w:rsid w:val="005A37CF"/>
    <w:pPr>
      <w:spacing w:after="0" w:line="240" w:lineRule="auto"/>
    </w:pPr>
    <w:rPr>
      <w:rFonts w:eastAsia="Times New Roman" w:cs="Times New Roman"/>
      <w:sz w:val="19"/>
      <w:szCs w:val="24"/>
    </w:rPr>
  </w:style>
  <w:style w:type="paragraph" w:customStyle="1" w:styleId="191F4ABD714F4A6E8D6E644E3AFDFE904">
    <w:name w:val="191F4ABD714F4A6E8D6E644E3AFDFE904"/>
    <w:rsid w:val="005A37CF"/>
    <w:pPr>
      <w:spacing w:after="0" w:line="240" w:lineRule="auto"/>
    </w:pPr>
    <w:rPr>
      <w:rFonts w:eastAsia="Times New Roman" w:cs="Times New Roman"/>
      <w:sz w:val="19"/>
      <w:szCs w:val="24"/>
    </w:rPr>
  </w:style>
  <w:style w:type="paragraph" w:customStyle="1" w:styleId="CA89B9A89D634C0AB57DBDB14E01CEB418">
    <w:name w:val="CA89B9A89D634C0AB57DBDB14E01CEB418"/>
    <w:rsid w:val="005A37CF"/>
    <w:pPr>
      <w:spacing w:after="0" w:line="240" w:lineRule="auto"/>
    </w:pPr>
    <w:rPr>
      <w:rFonts w:eastAsia="Times New Roman" w:cs="Times New Roman"/>
      <w:sz w:val="19"/>
      <w:szCs w:val="24"/>
    </w:rPr>
  </w:style>
  <w:style w:type="paragraph" w:customStyle="1" w:styleId="4F5F2845C2BB44CB8878241E5A35DFA218">
    <w:name w:val="4F5F2845C2BB44CB8878241E5A35DFA218"/>
    <w:rsid w:val="005A37CF"/>
    <w:pPr>
      <w:spacing w:after="0" w:line="240" w:lineRule="auto"/>
    </w:pPr>
    <w:rPr>
      <w:rFonts w:eastAsia="Times New Roman" w:cs="Times New Roman"/>
      <w:sz w:val="19"/>
      <w:szCs w:val="24"/>
    </w:rPr>
  </w:style>
  <w:style w:type="paragraph" w:customStyle="1" w:styleId="DFC84D9045054CB5977F77AA4EC2F58F18">
    <w:name w:val="DFC84D9045054CB5977F77AA4EC2F58F18"/>
    <w:rsid w:val="005A37CF"/>
    <w:pPr>
      <w:spacing w:after="0" w:line="240" w:lineRule="auto"/>
    </w:pPr>
    <w:rPr>
      <w:rFonts w:eastAsia="Times New Roman" w:cs="Times New Roman"/>
      <w:sz w:val="19"/>
      <w:szCs w:val="24"/>
    </w:rPr>
  </w:style>
  <w:style w:type="paragraph" w:customStyle="1" w:styleId="3EE719DE90C144DEB80A460C60211CDA18">
    <w:name w:val="3EE719DE90C144DEB80A460C60211CDA18"/>
    <w:rsid w:val="005A37CF"/>
    <w:pPr>
      <w:spacing w:after="0" w:line="240" w:lineRule="auto"/>
    </w:pPr>
    <w:rPr>
      <w:rFonts w:eastAsia="Times New Roman" w:cs="Times New Roman"/>
      <w:sz w:val="19"/>
      <w:szCs w:val="24"/>
    </w:rPr>
  </w:style>
  <w:style w:type="paragraph" w:customStyle="1" w:styleId="5072A5340D064A359023537F114E379D18">
    <w:name w:val="5072A5340D064A359023537F114E379D18"/>
    <w:rsid w:val="005A37CF"/>
    <w:pPr>
      <w:spacing w:after="0" w:line="240" w:lineRule="auto"/>
    </w:pPr>
    <w:rPr>
      <w:rFonts w:eastAsia="Times New Roman" w:cs="Times New Roman"/>
      <w:sz w:val="19"/>
      <w:szCs w:val="24"/>
    </w:rPr>
  </w:style>
  <w:style w:type="paragraph" w:customStyle="1" w:styleId="EA9ED3D936054315A5772469454746A818">
    <w:name w:val="EA9ED3D936054315A5772469454746A818"/>
    <w:rsid w:val="005A37CF"/>
    <w:pPr>
      <w:spacing w:after="0" w:line="240" w:lineRule="auto"/>
    </w:pPr>
    <w:rPr>
      <w:rFonts w:eastAsia="Times New Roman" w:cs="Times New Roman"/>
      <w:sz w:val="19"/>
      <w:szCs w:val="24"/>
    </w:rPr>
  </w:style>
  <w:style w:type="paragraph" w:customStyle="1" w:styleId="EA7947AB693A434ABB09685CC1EA93DF17">
    <w:name w:val="EA7947AB693A434ABB09685CC1EA93DF17"/>
    <w:rsid w:val="005A37CF"/>
    <w:pPr>
      <w:spacing w:after="0" w:line="240" w:lineRule="auto"/>
    </w:pPr>
    <w:rPr>
      <w:rFonts w:eastAsia="Times New Roman" w:cs="Times New Roman"/>
      <w:sz w:val="19"/>
      <w:szCs w:val="24"/>
    </w:rPr>
  </w:style>
  <w:style w:type="paragraph" w:customStyle="1" w:styleId="433648C4EF604A47B755E6CC6F6E91B117">
    <w:name w:val="433648C4EF604A47B755E6CC6F6E91B117"/>
    <w:rsid w:val="005A37CF"/>
    <w:pPr>
      <w:spacing w:after="0" w:line="240" w:lineRule="auto"/>
    </w:pPr>
    <w:rPr>
      <w:rFonts w:eastAsia="Times New Roman" w:cs="Times New Roman"/>
      <w:sz w:val="19"/>
      <w:szCs w:val="24"/>
    </w:rPr>
  </w:style>
  <w:style w:type="paragraph" w:customStyle="1" w:styleId="21530F7298414255A08CDC3F8F2A069C7">
    <w:name w:val="21530F7298414255A08CDC3F8F2A069C7"/>
    <w:rsid w:val="005A37CF"/>
    <w:pPr>
      <w:spacing w:after="0" w:line="240" w:lineRule="auto"/>
    </w:pPr>
    <w:rPr>
      <w:rFonts w:eastAsia="Times New Roman" w:cs="Times New Roman"/>
      <w:sz w:val="19"/>
      <w:szCs w:val="24"/>
    </w:rPr>
  </w:style>
  <w:style w:type="paragraph" w:customStyle="1" w:styleId="7727A149AF9D4F9BBF4BDA10758D52556">
    <w:name w:val="7727A149AF9D4F9BBF4BDA10758D52556"/>
    <w:rsid w:val="005A37CF"/>
    <w:pPr>
      <w:spacing w:after="0" w:line="240" w:lineRule="auto"/>
    </w:pPr>
    <w:rPr>
      <w:rFonts w:eastAsia="Times New Roman" w:cs="Times New Roman"/>
      <w:sz w:val="19"/>
      <w:szCs w:val="24"/>
    </w:rPr>
  </w:style>
  <w:style w:type="paragraph" w:customStyle="1" w:styleId="4466C0CAD1764F6BA9EE4E3092B7522B7">
    <w:name w:val="4466C0CAD1764F6BA9EE4E3092B7522B7"/>
    <w:rsid w:val="005A37CF"/>
    <w:pPr>
      <w:spacing w:after="0" w:line="240" w:lineRule="auto"/>
    </w:pPr>
    <w:rPr>
      <w:rFonts w:eastAsia="Times New Roman" w:cs="Times New Roman"/>
      <w:sz w:val="19"/>
      <w:szCs w:val="24"/>
    </w:rPr>
  </w:style>
  <w:style w:type="paragraph" w:customStyle="1" w:styleId="DAEFB5B231C14669BAAA979D64B9A1007">
    <w:name w:val="DAEFB5B231C14669BAAA979D64B9A1007"/>
    <w:rsid w:val="005A37CF"/>
    <w:pPr>
      <w:spacing w:after="0" w:line="240" w:lineRule="auto"/>
    </w:pPr>
    <w:rPr>
      <w:rFonts w:eastAsia="Times New Roman" w:cs="Times New Roman"/>
      <w:sz w:val="19"/>
      <w:szCs w:val="24"/>
    </w:rPr>
  </w:style>
  <w:style w:type="paragraph" w:customStyle="1" w:styleId="B4DDC9F05BCD403D939FDD037F61559D7">
    <w:name w:val="B4DDC9F05BCD403D939FDD037F61559D7"/>
    <w:rsid w:val="005A37CF"/>
    <w:pPr>
      <w:spacing w:after="0" w:line="240" w:lineRule="auto"/>
    </w:pPr>
    <w:rPr>
      <w:rFonts w:eastAsia="Times New Roman" w:cs="Times New Roman"/>
      <w:sz w:val="19"/>
      <w:szCs w:val="24"/>
    </w:rPr>
  </w:style>
  <w:style w:type="paragraph" w:customStyle="1" w:styleId="BB25A1BC1FC9497C8EA3B091668B58C07">
    <w:name w:val="BB25A1BC1FC9497C8EA3B091668B58C07"/>
    <w:rsid w:val="005A37CF"/>
    <w:pPr>
      <w:spacing w:after="0" w:line="240" w:lineRule="auto"/>
    </w:pPr>
    <w:rPr>
      <w:rFonts w:eastAsia="Times New Roman" w:cs="Times New Roman"/>
      <w:sz w:val="19"/>
      <w:szCs w:val="24"/>
    </w:rPr>
  </w:style>
  <w:style w:type="paragraph" w:customStyle="1" w:styleId="D939FA6B39FB42B286775390133A3CD47">
    <w:name w:val="D939FA6B39FB42B286775390133A3CD47"/>
    <w:rsid w:val="005A37CF"/>
    <w:pPr>
      <w:spacing w:after="0" w:line="240" w:lineRule="auto"/>
    </w:pPr>
    <w:rPr>
      <w:rFonts w:eastAsia="Times New Roman" w:cs="Times New Roman"/>
      <w:sz w:val="19"/>
      <w:szCs w:val="24"/>
    </w:rPr>
  </w:style>
  <w:style w:type="paragraph" w:customStyle="1" w:styleId="B29028A8D8A645B6B6B4FED56558733D7">
    <w:name w:val="B29028A8D8A645B6B6B4FED56558733D7"/>
    <w:rsid w:val="005A37CF"/>
    <w:pPr>
      <w:spacing w:after="0" w:line="240" w:lineRule="auto"/>
    </w:pPr>
    <w:rPr>
      <w:rFonts w:eastAsia="Times New Roman" w:cs="Times New Roman"/>
      <w:sz w:val="19"/>
      <w:szCs w:val="24"/>
    </w:rPr>
  </w:style>
  <w:style w:type="paragraph" w:customStyle="1" w:styleId="E423E69790FE4560BEC85137C3267A6B7">
    <w:name w:val="E423E69790FE4560BEC85137C3267A6B7"/>
    <w:rsid w:val="005A37CF"/>
    <w:pPr>
      <w:spacing w:after="0" w:line="240" w:lineRule="auto"/>
    </w:pPr>
    <w:rPr>
      <w:rFonts w:eastAsia="Times New Roman" w:cs="Times New Roman"/>
      <w:sz w:val="19"/>
      <w:szCs w:val="24"/>
    </w:rPr>
  </w:style>
  <w:style w:type="paragraph" w:customStyle="1" w:styleId="FAFCE68E70084CCC9BA973E765C50C4E7">
    <w:name w:val="FAFCE68E70084CCC9BA973E765C50C4E7"/>
    <w:rsid w:val="005A37CF"/>
    <w:pPr>
      <w:spacing w:after="0" w:line="240" w:lineRule="auto"/>
    </w:pPr>
    <w:rPr>
      <w:rFonts w:eastAsia="Times New Roman" w:cs="Times New Roman"/>
      <w:sz w:val="19"/>
      <w:szCs w:val="24"/>
    </w:rPr>
  </w:style>
  <w:style w:type="paragraph" w:customStyle="1" w:styleId="F3BC034C30824DBAADE29178E9D891317">
    <w:name w:val="F3BC034C30824DBAADE29178E9D891317"/>
    <w:rsid w:val="005A37CF"/>
    <w:pPr>
      <w:spacing w:after="0" w:line="240" w:lineRule="auto"/>
    </w:pPr>
    <w:rPr>
      <w:rFonts w:eastAsia="Times New Roman" w:cs="Times New Roman"/>
      <w:sz w:val="19"/>
      <w:szCs w:val="24"/>
    </w:rPr>
  </w:style>
  <w:style w:type="paragraph" w:customStyle="1" w:styleId="42167959E2314D96A3E941232A3A8E096">
    <w:name w:val="42167959E2314D96A3E941232A3A8E096"/>
    <w:rsid w:val="005A37CF"/>
    <w:pPr>
      <w:spacing w:after="0" w:line="240" w:lineRule="auto"/>
    </w:pPr>
    <w:rPr>
      <w:rFonts w:eastAsia="Times New Roman" w:cs="Times New Roman"/>
      <w:sz w:val="19"/>
      <w:szCs w:val="24"/>
    </w:rPr>
  </w:style>
  <w:style w:type="paragraph" w:customStyle="1" w:styleId="69B87406423447DCA626FE86323DB78B7">
    <w:name w:val="69B87406423447DCA626FE86323DB78B7"/>
    <w:rsid w:val="005A37CF"/>
    <w:pPr>
      <w:spacing w:after="0" w:line="240" w:lineRule="auto"/>
    </w:pPr>
    <w:rPr>
      <w:rFonts w:eastAsia="Times New Roman" w:cs="Times New Roman"/>
      <w:sz w:val="19"/>
      <w:szCs w:val="24"/>
    </w:rPr>
  </w:style>
  <w:style w:type="paragraph" w:customStyle="1" w:styleId="4A5C9E51A0FB4F40B2BC59CFDD7395CC7">
    <w:name w:val="4A5C9E51A0FB4F40B2BC59CFDD7395CC7"/>
    <w:rsid w:val="005A37CF"/>
    <w:pPr>
      <w:spacing w:after="0" w:line="240" w:lineRule="auto"/>
    </w:pPr>
    <w:rPr>
      <w:rFonts w:eastAsia="Times New Roman" w:cs="Times New Roman"/>
      <w:sz w:val="19"/>
      <w:szCs w:val="24"/>
    </w:rPr>
  </w:style>
  <w:style w:type="paragraph" w:customStyle="1" w:styleId="F38F734FCE5D4F56B9A800B0723FC0CE7">
    <w:name w:val="F38F734FCE5D4F56B9A800B0723FC0CE7"/>
    <w:rsid w:val="005A37CF"/>
    <w:pPr>
      <w:spacing w:after="0" w:line="240" w:lineRule="auto"/>
    </w:pPr>
    <w:rPr>
      <w:rFonts w:eastAsia="Times New Roman" w:cs="Times New Roman"/>
      <w:sz w:val="19"/>
      <w:szCs w:val="24"/>
    </w:rPr>
  </w:style>
  <w:style w:type="paragraph" w:customStyle="1" w:styleId="0C23E62723F84C9DB6BFB5CB01F913947">
    <w:name w:val="0C23E62723F84C9DB6BFB5CB01F913947"/>
    <w:rsid w:val="005A37CF"/>
    <w:pPr>
      <w:spacing w:after="0" w:line="240" w:lineRule="auto"/>
    </w:pPr>
    <w:rPr>
      <w:rFonts w:eastAsia="Times New Roman" w:cs="Times New Roman"/>
      <w:sz w:val="19"/>
      <w:szCs w:val="24"/>
    </w:rPr>
  </w:style>
  <w:style w:type="paragraph" w:customStyle="1" w:styleId="A2B2A09B1D6440D38F8A322B63C8BE0F7">
    <w:name w:val="A2B2A09B1D6440D38F8A322B63C8BE0F7"/>
    <w:rsid w:val="005A37CF"/>
    <w:pPr>
      <w:spacing w:after="0" w:line="240" w:lineRule="auto"/>
    </w:pPr>
    <w:rPr>
      <w:rFonts w:eastAsia="Times New Roman" w:cs="Times New Roman"/>
      <w:sz w:val="19"/>
      <w:szCs w:val="24"/>
    </w:rPr>
  </w:style>
  <w:style w:type="paragraph" w:customStyle="1" w:styleId="2D20B3DE595E47EDB8437AD5EBE307A47">
    <w:name w:val="2D20B3DE595E47EDB8437AD5EBE307A47"/>
    <w:rsid w:val="005A37CF"/>
    <w:pPr>
      <w:spacing w:after="0" w:line="240" w:lineRule="auto"/>
    </w:pPr>
    <w:rPr>
      <w:rFonts w:eastAsia="Times New Roman" w:cs="Times New Roman"/>
      <w:sz w:val="19"/>
      <w:szCs w:val="24"/>
    </w:rPr>
  </w:style>
  <w:style w:type="paragraph" w:customStyle="1" w:styleId="A12E41A6E37B49C5A69A297B2D0AFAEB7">
    <w:name w:val="A12E41A6E37B49C5A69A297B2D0AFAEB7"/>
    <w:rsid w:val="005A37CF"/>
    <w:pPr>
      <w:spacing w:after="0" w:line="240" w:lineRule="auto"/>
    </w:pPr>
    <w:rPr>
      <w:rFonts w:eastAsia="Times New Roman" w:cs="Times New Roman"/>
      <w:sz w:val="19"/>
      <w:szCs w:val="24"/>
    </w:rPr>
  </w:style>
  <w:style w:type="paragraph" w:customStyle="1" w:styleId="8767B6EC52DB4899ACDE10A2E28254377">
    <w:name w:val="8767B6EC52DB4899ACDE10A2E28254377"/>
    <w:rsid w:val="005A37CF"/>
    <w:pPr>
      <w:spacing w:after="0" w:line="240" w:lineRule="auto"/>
    </w:pPr>
    <w:rPr>
      <w:rFonts w:eastAsia="Times New Roman" w:cs="Times New Roman"/>
      <w:sz w:val="19"/>
      <w:szCs w:val="24"/>
    </w:rPr>
  </w:style>
  <w:style w:type="paragraph" w:customStyle="1" w:styleId="3D1A0726D7ED4F419832AB3DA36DC6026">
    <w:name w:val="3D1A0726D7ED4F419832AB3DA36DC6026"/>
    <w:rsid w:val="005A37CF"/>
    <w:pPr>
      <w:spacing w:after="0" w:line="240" w:lineRule="auto"/>
    </w:pPr>
    <w:rPr>
      <w:rFonts w:eastAsia="Times New Roman" w:cs="Times New Roman"/>
      <w:sz w:val="19"/>
      <w:szCs w:val="24"/>
    </w:rPr>
  </w:style>
  <w:style w:type="paragraph" w:customStyle="1" w:styleId="7B66F55B519140BD9A5B9B5C55A138126">
    <w:name w:val="7B66F55B519140BD9A5B9B5C55A138126"/>
    <w:rsid w:val="005A37CF"/>
    <w:pPr>
      <w:spacing w:after="0" w:line="240" w:lineRule="auto"/>
    </w:pPr>
    <w:rPr>
      <w:rFonts w:eastAsia="Times New Roman" w:cs="Times New Roman"/>
      <w:sz w:val="19"/>
      <w:szCs w:val="24"/>
    </w:rPr>
  </w:style>
  <w:style w:type="paragraph" w:customStyle="1" w:styleId="3AD940EBAE5E4576BE21B70A76AD42F36">
    <w:name w:val="3AD940EBAE5E4576BE21B70A76AD42F36"/>
    <w:rsid w:val="005A37CF"/>
    <w:pPr>
      <w:spacing w:after="0" w:line="240" w:lineRule="auto"/>
    </w:pPr>
    <w:rPr>
      <w:rFonts w:eastAsia="Times New Roman" w:cs="Times New Roman"/>
      <w:sz w:val="19"/>
      <w:szCs w:val="24"/>
    </w:rPr>
  </w:style>
  <w:style w:type="paragraph" w:customStyle="1" w:styleId="8F458B238487457DBF03E373AEE5F7E56">
    <w:name w:val="8F458B238487457DBF03E373AEE5F7E56"/>
    <w:rsid w:val="005A37CF"/>
    <w:pPr>
      <w:spacing w:after="0" w:line="240" w:lineRule="auto"/>
    </w:pPr>
    <w:rPr>
      <w:rFonts w:eastAsia="Times New Roman" w:cs="Times New Roman"/>
      <w:sz w:val="19"/>
      <w:szCs w:val="24"/>
    </w:rPr>
  </w:style>
  <w:style w:type="paragraph" w:customStyle="1" w:styleId="F1AAE5860E58432BB83B3139E765D34C6">
    <w:name w:val="F1AAE5860E58432BB83B3139E765D34C6"/>
    <w:rsid w:val="005A37CF"/>
    <w:pPr>
      <w:spacing w:after="0" w:line="240" w:lineRule="auto"/>
    </w:pPr>
    <w:rPr>
      <w:rFonts w:eastAsia="Times New Roman" w:cs="Times New Roman"/>
      <w:sz w:val="19"/>
      <w:szCs w:val="24"/>
    </w:rPr>
  </w:style>
  <w:style w:type="paragraph" w:customStyle="1" w:styleId="0C18A485B79140538E4F5B38A3EF58FD6">
    <w:name w:val="0C18A485B79140538E4F5B38A3EF58FD6"/>
    <w:rsid w:val="005A37CF"/>
    <w:pPr>
      <w:spacing w:after="0" w:line="240" w:lineRule="auto"/>
    </w:pPr>
    <w:rPr>
      <w:rFonts w:eastAsia="Times New Roman" w:cs="Times New Roman"/>
      <w:sz w:val="19"/>
      <w:szCs w:val="24"/>
    </w:rPr>
  </w:style>
  <w:style w:type="paragraph" w:customStyle="1" w:styleId="00499FC7BC0E461780A2C2FAE9EA1CF16">
    <w:name w:val="00499FC7BC0E461780A2C2FAE9EA1CF16"/>
    <w:rsid w:val="005A37CF"/>
    <w:pPr>
      <w:spacing w:after="0" w:line="240" w:lineRule="auto"/>
    </w:pPr>
    <w:rPr>
      <w:rFonts w:eastAsia="Times New Roman" w:cs="Times New Roman"/>
      <w:sz w:val="19"/>
      <w:szCs w:val="24"/>
    </w:rPr>
  </w:style>
  <w:style w:type="paragraph" w:customStyle="1" w:styleId="3F9712210ECF4E39A23EDDDC1966AB056">
    <w:name w:val="3F9712210ECF4E39A23EDDDC1966AB056"/>
    <w:rsid w:val="005A37CF"/>
    <w:pPr>
      <w:spacing w:after="0" w:line="240" w:lineRule="auto"/>
    </w:pPr>
    <w:rPr>
      <w:rFonts w:eastAsia="Times New Roman" w:cs="Times New Roman"/>
      <w:sz w:val="19"/>
      <w:szCs w:val="24"/>
    </w:rPr>
  </w:style>
  <w:style w:type="paragraph" w:customStyle="1" w:styleId="065DED105C184064B975E9AE52B62DC96">
    <w:name w:val="065DED105C184064B975E9AE52B62DC96"/>
    <w:rsid w:val="005A37CF"/>
    <w:pPr>
      <w:spacing w:after="0" w:line="240" w:lineRule="auto"/>
    </w:pPr>
    <w:rPr>
      <w:rFonts w:eastAsia="Times New Roman" w:cs="Times New Roman"/>
      <w:sz w:val="19"/>
      <w:szCs w:val="24"/>
    </w:rPr>
  </w:style>
  <w:style w:type="paragraph" w:customStyle="1" w:styleId="652D490DC75048CC81AA205AB21757336">
    <w:name w:val="652D490DC75048CC81AA205AB21757336"/>
    <w:rsid w:val="005A37CF"/>
    <w:pPr>
      <w:spacing w:after="0" w:line="240" w:lineRule="auto"/>
    </w:pPr>
    <w:rPr>
      <w:rFonts w:eastAsia="Times New Roman" w:cs="Times New Roman"/>
      <w:sz w:val="19"/>
      <w:szCs w:val="24"/>
    </w:rPr>
  </w:style>
  <w:style w:type="paragraph" w:customStyle="1" w:styleId="6A4958118A2C47A19534B322F2929FA66">
    <w:name w:val="6A4958118A2C47A19534B322F2929FA66"/>
    <w:rsid w:val="005A37CF"/>
    <w:pPr>
      <w:spacing w:after="0" w:line="240" w:lineRule="auto"/>
    </w:pPr>
    <w:rPr>
      <w:rFonts w:eastAsia="Times New Roman" w:cs="Times New Roman"/>
      <w:sz w:val="19"/>
      <w:szCs w:val="24"/>
    </w:rPr>
  </w:style>
  <w:style w:type="paragraph" w:customStyle="1" w:styleId="762B05AB6DD64408931C30EE580E7ED76">
    <w:name w:val="762B05AB6DD64408931C30EE580E7ED76"/>
    <w:rsid w:val="005A37CF"/>
    <w:pPr>
      <w:spacing w:after="0" w:line="240" w:lineRule="auto"/>
    </w:pPr>
    <w:rPr>
      <w:rFonts w:eastAsia="Times New Roman" w:cs="Times New Roman"/>
      <w:sz w:val="19"/>
      <w:szCs w:val="24"/>
    </w:rPr>
  </w:style>
  <w:style w:type="paragraph" w:customStyle="1" w:styleId="120447A0206E4AFCB15878F819D3E19E6">
    <w:name w:val="120447A0206E4AFCB15878F819D3E19E6"/>
    <w:rsid w:val="005A37CF"/>
    <w:pPr>
      <w:spacing w:after="0" w:line="240" w:lineRule="auto"/>
    </w:pPr>
    <w:rPr>
      <w:rFonts w:eastAsia="Times New Roman" w:cs="Times New Roman"/>
      <w:sz w:val="19"/>
      <w:szCs w:val="24"/>
    </w:rPr>
  </w:style>
  <w:style w:type="paragraph" w:customStyle="1" w:styleId="D1AC7ABE64C34049979D0DAE4A5067FA6">
    <w:name w:val="D1AC7ABE64C34049979D0DAE4A5067FA6"/>
    <w:rsid w:val="005A37CF"/>
    <w:pPr>
      <w:spacing w:after="0" w:line="240" w:lineRule="auto"/>
    </w:pPr>
    <w:rPr>
      <w:rFonts w:eastAsia="Times New Roman" w:cs="Times New Roman"/>
      <w:sz w:val="19"/>
      <w:szCs w:val="24"/>
    </w:rPr>
  </w:style>
  <w:style w:type="paragraph" w:customStyle="1" w:styleId="2AF4F73CEF93403883EA49F02428584F6">
    <w:name w:val="2AF4F73CEF93403883EA49F02428584F6"/>
    <w:rsid w:val="005A37CF"/>
    <w:pPr>
      <w:spacing w:after="0" w:line="240" w:lineRule="auto"/>
    </w:pPr>
    <w:rPr>
      <w:rFonts w:eastAsia="Times New Roman" w:cs="Times New Roman"/>
      <w:sz w:val="19"/>
      <w:szCs w:val="24"/>
    </w:rPr>
  </w:style>
  <w:style w:type="paragraph" w:customStyle="1" w:styleId="46D1197C888A4C22A314DF584644898A6">
    <w:name w:val="46D1197C888A4C22A314DF584644898A6"/>
    <w:rsid w:val="005A37CF"/>
    <w:pPr>
      <w:spacing w:after="0" w:line="240" w:lineRule="auto"/>
    </w:pPr>
    <w:rPr>
      <w:rFonts w:eastAsia="Times New Roman" w:cs="Times New Roman"/>
      <w:sz w:val="19"/>
      <w:szCs w:val="24"/>
    </w:rPr>
  </w:style>
  <w:style w:type="paragraph" w:customStyle="1" w:styleId="9720EFB5B93A471799D807CFD84F7DC16">
    <w:name w:val="9720EFB5B93A471799D807CFD84F7DC16"/>
    <w:rsid w:val="005A37CF"/>
    <w:pPr>
      <w:spacing w:after="0" w:line="240" w:lineRule="auto"/>
    </w:pPr>
    <w:rPr>
      <w:rFonts w:eastAsia="Times New Roman" w:cs="Times New Roman"/>
      <w:sz w:val="19"/>
      <w:szCs w:val="24"/>
    </w:rPr>
  </w:style>
  <w:style w:type="paragraph" w:customStyle="1" w:styleId="3277EF9774D849E7B961BCA96D22247E6">
    <w:name w:val="3277EF9774D849E7B961BCA96D22247E6"/>
    <w:rsid w:val="005A37CF"/>
    <w:pPr>
      <w:spacing w:after="0" w:line="240" w:lineRule="auto"/>
    </w:pPr>
    <w:rPr>
      <w:rFonts w:eastAsia="Times New Roman" w:cs="Times New Roman"/>
      <w:sz w:val="19"/>
      <w:szCs w:val="24"/>
    </w:rPr>
  </w:style>
  <w:style w:type="paragraph" w:customStyle="1" w:styleId="4BCD3487F6F6495B91F8501B1EBC33496">
    <w:name w:val="4BCD3487F6F6495B91F8501B1EBC33496"/>
    <w:rsid w:val="005A37CF"/>
    <w:pPr>
      <w:spacing w:after="0" w:line="240" w:lineRule="auto"/>
    </w:pPr>
    <w:rPr>
      <w:rFonts w:eastAsia="Times New Roman" w:cs="Times New Roman"/>
      <w:sz w:val="19"/>
      <w:szCs w:val="24"/>
    </w:rPr>
  </w:style>
  <w:style w:type="paragraph" w:customStyle="1" w:styleId="C27F078A880D41408590C308DDAA0B556">
    <w:name w:val="C27F078A880D41408590C308DDAA0B556"/>
    <w:rsid w:val="005A37CF"/>
    <w:pPr>
      <w:spacing w:after="0" w:line="240" w:lineRule="auto"/>
    </w:pPr>
    <w:rPr>
      <w:rFonts w:eastAsia="Times New Roman" w:cs="Times New Roman"/>
      <w:sz w:val="19"/>
      <w:szCs w:val="24"/>
    </w:rPr>
  </w:style>
  <w:style w:type="paragraph" w:customStyle="1" w:styleId="0264683E438F47179E448BB3EBC8FDEE12">
    <w:name w:val="0264683E438F47179E448BB3EBC8FDEE12"/>
    <w:rsid w:val="005A37CF"/>
    <w:pPr>
      <w:spacing w:after="0" w:line="240" w:lineRule="auto"/>
    </w:pPr>
    <w:rPr>
      <w:rFonts w:eastAsia="Times New Roman" w:cs="Times New Roman"/>
      <w:sz w:val="19"/>
      <w:szCs w:val="24"/>
    </w:rPr>
  </w:style>
  <w:style w:type="paragraph" w:customStyle="1" w:styleId="B1D73E78D6324103AC8858EB031C344512">
    <w:name w:val="B1D73E78D6324103AC8858EB031C344512"/>
    <w:rsid w:val="005A37CF"/>
    <w:pPr>
      <w:spacing w:after="0" w:line="240" w:lineRule="auto"/>
    </w:pPr>
    <w:rPr>
      <w:rFonts w:eastAsia="Times New Roman" w:cs="Times New Roman"/>
      <w:sz w:val="19"/>
      <w:szCs w:val="24"/>
    </w:rPr>
  </w:style>
  <w:style w:type="paragraph" w:customStyle="1" w:styleId="D43CA7F6722A42BA854FCE6BB39C1D2912">
    <w:name w:val="D43CA7F6722A42BA854FCE6BB39C1D2912"/>
    <w:rsid w:val="005A37CF"/>
    <w:pPr>
      <w:spacing w:after="0" w:line="240" w:lineRule="auto"/>
    </w:pPr>
    <w:rPr>
      <w:rFonts w:eastAsia="Times New Roman" w:cs="Times New Roman"/>
      <w:sz w:val="19"/>
      <w:szCs w:val="24"/>
    </w:rPr>
  </w:style>
  <w:style w:type="paragraph" w:customStyle="1" w:styleId="48E00279DD5C4264B2C9713D5C92801412">
    <w:name w:val="48E00279DD5C4264B2C9713D5C92801412"/>
    <w:rsid w:val="005A37CF"/>
    <w:pPr>
      <w:spacing w:after="0" w:line="240" w:lineRule="auto"/>
    </w:pPr>
    <w:rPr>
      <w:rFonts w:eastAsia="Times New Roman" w:cs="Times New Roman"/>
      <w:sz w:val="19"/>
      <w:szCs w:val="24"/>
    </w:rPr>
  </w:style>
  <w:style w:type="paragraph" w:customStyle="1" w:styleId="BE45DF6EB94A4EC1A69270FF97763C9912">
    <w:name w:val="BE45DF6EB94A4EC1A69270FF97763C9912"/>
    <w:rsid w:val="005A37CF"/>
    <w:pPr>
      <w:spacing w:after="0" w:line="240" w:lineRule="auto"/>
    </w:pPr>
    <w:rPr>
      <w:rFonts w:eastAsia="Times New Roman" w:cs="Times New Roman"/>
      <w:sz w:val="19"/>
      <w:szCs w:val="24"/>
    </w:rPr>
  </w:style>
  <w:style w:type="paragraph" w:customStyle="1" w:styleId="A94F23E827214046BC066D82BC90040912">
    <w:name w:val="A94F23E827214046BC066D82BC90040912"/>
    <w:rsid w:val="005A37CF"/>
    <w:pPr>
      <w:spacing w:after="0" w:line="240" w:lineRule="auto"/>
    </w:pPr>
    <w:rPr>
      <w:rFonts w:eastAsia="Times New Roman" w:cs="Times New Roman"/>
      <w:sz w:val="19"/>
      <w:szCs w:val="24"/>
    </w:rPr>
  </w:style>
  <w:style w:type="paragraph" w:customStyle="1" w:styleId="856654D76CA64F198939272CCF6FD3B412">
    <w:name w:val="856654D76CA64F198939272CCF6FD3B412"/>
    <w:rsid w:val="005A37CF"/>
    <w:pPr>
      <w:spacing w:after="0" w:line="240" w:lineRule="auto"/>
    </w:pPr>
    <w:rPr>
      <w:rFonts w:eastAsia="Times New Roman" w:cs="Times New Roman"/>
      <w:sz w:val="19"/>
      <w:szCs w:val="24"/>
    </w:rPr>
  </w:style>
  <w:style w:type="paragraph" w:customStyle="1" w:styleId="6BD45B1C9A684A6AAD6C7B34E2E33F8312">
    <w:name w:val="6BD45B1C9A684A6AAD6C7B34E2E33F8312"/>
    <w:rsid w:val="005A37CF"/>
    <w:pPr>
      <w:spacing w:after="0" w:line="240" w:lineRule="auto"/>
    </w:pPr>
    <w:rPr>
      <w:rFonts w:eastAsia="Times New Roman" w:cs="Times New Roman"/>
      <w:sz w:val="19"/>
      <w:szCs w:val="24"/>
    </w:rPr>
  </w:style>
  <w:style w:type="paragraph" w:customStyle="1" w:styleId="19959A37053B486BA302519D3A5813FF8">
    <w:name w:val="19959A37053B486BA302519D3A5813FF8"/>
    <w:rsid w:val="005A37CF"/>
    <w:pPr>
      <w:spacing w:after="0" w:line="240" w:lineRule="auto"/>
    </w:pPr>
    <w:rPr>
      <w:rFonts w:eastAsia="Times New Roman" w:cs="Times New Roman"/>
      <w:sz w:val="19"/>
      <w:szCs w:val="24"/>
    </w:rPr>
  </w:style>
  <w:style w:type="paragraph" w:customStyle="1" w:styleId="BDBAE8A7CCF5415A9DEF3628D5A82B5E8">
    <w:name w:val="BDBAE8A7CCF5415A9DEF3628D5A82B5E8"/>
    <w:rsid w:val="005A37CF"/>
    <w:pPr>
      <w:spacing w:after="0" w:line="240" w:lineRule="auto"/>
    </w:pPr>
    <w:rPr>
      <w:rFonts w:eastAsia="Times New Roman" w:cs="Times New Roman"/>
      <w:sz w:val="19"/>
      <w:szCs w:val="24"/>
    </w:rPr>
  </w:style>
  <w:style w:type="paragraph" w:customStyle="1" w:styleId="30977638EFE5461597B93341A2C87E8A">
    <w:name w:val="30977638EFE5461597B93341A2C87E8A"/>
    <w:rsid w:val="005A37CF"/>
  </w:style>
  <w:style w:type="paragraph" w:customStyle="1" w:styleId="1E951F31B83A48EB8BABDDA352E460F58">
    <w:name w:val="1E951F31B83A48EB8BABDDA352E460F58"/>
    <w:rsid w:val="005A37CF"/>
    <w:pPr>
      <w:tabs>
        <w:tab w:val="center" w:pos="4680"/>
        <w:tab w:val="right" w:pos="9360"/>
      </w:tabs>
      <w:spacing w:after="0" w:line="240" w:lineRule="auto"/>
    </w:pPr>
    <w:rPr>
      <w:rFonts w:eastAsia="Times New Roman" w:cs="Times New Roman"/>
      <w:sz w:val="19"/>
      <w:szCs w:val="24"/>
    </w:rPr>
  </w:style>
  <w:style w:type="paragraph" w:customStyle="1" w:styleId="9502DF6C95BA4A3C9A40D47264C18A8C18">
    <w:name w:val="9502DF6C95BA4A3C9A40D47264C18A8C18"/>
    <w:rsid w:val="005A37CF"/>
    <w:pPr>
      <w:spacing w:after="0" w:line="240" w:lineRule="auto"/>
    </w:pPr>
    <w:rPr>
      <w:rFonts w:eastAsia="Times New Roman" w:cs="Times New Roman"/>
      <w:sz w:val="19"/>
      <w:szCs w:val="24"/>
    </w:rPr>
  </w:style>
  <w:style w:type="paragraph" w:customStyle="1" w:styleId="30977638EFE5461597B93341A2C87E8A1">
    <w:name w:val="30977638EFE5461597B93341A2C87E8A1"/>
    <w:rsid w:val="005A37CF"/>
    <w:pPr>
      <w:spacing w:after="0" w:line="240" w:lineRule="auto"/>
    </w:pPr>
    <w:rPr>
      <w:rFonts w:eastAsia="Times New Roman" w:cs="Times New Roman"/>
      <w:sz w:val="19"/>
      <w:szCs w:val="24"/>
    </w:rPr>
  </w:style>
  <w:style w:type="paragraph" w:customStyle="1" w:styleId="EAAF6CC3A1F443FF8A16F513A1B689DB31">
    <w:name w:val="EAAF6CC3A1F443FF8A16F513A1B689DB31"/>
    <w:rsid w:val="005A37CF"/>
    <w:pPr>
      <w:spacing w:after="0" w:line="240" w:lineRule="auto"/>
    </w:pPr>
    <w:rPr>
      <w:rFonts w:eastAsia="Times New Roman" w:cs="Times New Roman"/>
      <w:b/>
      <w:sz w:val="19"/>
      <w:szCs w:val="19"/>
    </w:rPr>
  </w:style>
  <w:style w:type="paragraph" w:customStyle="1" w:styleId="4DB1CAF76AC34668A496DA7CD25CC4F824">
    <w:name w:val="4DB1CAF76AC34668A496DA7CD25CC4F824"/>
    <w:rsid w:val="005A37CF"/>
    <w:pPr>
      <w:spacing w:after="0" w:line="240" w:lineRule="auto"/>
    </w:pPr>
    <w:rPr>
      <w:rFonts w:eastAsia="Times New Roman" w:cs="Times New Roman"/>
      <w:sz w:val="19"/>
      <w:szCs w:val="24"/>
    </w:rPr>
  </w:style>
  <w:style w:type="paragraph" w:customStyle="1" w:styleId="B61866135BFC4481924F12C17DA81EDC24">
    <w:name w:val="B61866135BFC4481924F12C17DA81EDC24"/>
    <w:rsid w:val="005A37CF"/>
    <w:pPr>
      <w:spacing w:after="0" w:line="240" w:lineRule="auto"/>
    </w:pPr>
    <w:rPr>
      <w:rFonts w:eastAsia="Times New Roman" w:cs="Times New Roman"/>
      <w:sz w:val="19"/>
      <w:szCs w:val="24"/>
    </w:rPr>
  </w:style>
  <w:style w:type="paragraph" w:customStyle="1" w:styleId="B64554FF9A9D439DA20CCD12FEA2E61F24">
    <w:name w:val="B64554FF9A9D439DA20CCD12FEA2E61F24"/>
    <w:rsid w:val="005A37CF"/>
    <w:pPr>
      <w:spacing w:after="0" w:line="240" w:lineRule="auto"/>
    </w:pPr>
    <w:rPr>
      <w:rFonts w:eastAsia="Times New Roman" w:cs="Times New Roman"/>
      <w:sz w:val="19"/>
      <w:szCs w:val="24"/>
    </w:rPr>
  </w:style>
  <w:style w:type="paragraph" w:customStyle="1" w:styleId="B65EC19CEB574D93AA3F718D82EBD61A24">
    <w:name w:val="B65EC19CEB574D93AA3F718D82EBD61A24"/>
    <w:rsid w:val="005A37CF"/>
    <w:pPr>
      <w:spacing w:after="0" w:line="240" w:lineRule="auto"/>
    </w:pPr>
    <w:rPr>
      <w:rFonts w:eastAsia="Times New Roman" w:cs="Times New Roman"/>
      <w:sz w:val="19"/>
      <w:szCs w:val="24"/>
    </w:rPr>
  </w:style>
  <w:style w:type="paragraph" w:customStyle="1" w:styleId="B00B0B02EFCB4AADB204FCD968D2B5CE24">
    <w:name w:val="B00B0B02EFCB4AADB204FCD968D2B5CE24"/>
    <w:rsid w:val="005A37CF"/>
    <w:pPr>
      <w:spacing w:after="0" w:line="240" w:lineRule="auto"/>
    </w:pPr>
    <w:rPr>
      <w:rFonts w:eastAsia="Times New Roman" w:cs="Times New Roman"/>
      <w:sz w:val="19"/>
      <w:szCs w:val="24"/>
    </w:rPr>
  </w:style>
  <w:style w:type="paragraph" w:customStyle="1" w:styleId="DA6A80CB49EA438E934369C98E762A6F23">
    <w:name w:val="DA6A80CB49EA438E934369C98E762A6F23"/>
    <w:rsid w:val="005A37CF"/>
    <w:pPr>
      <w:spacing w:after="0" w:line="240" w:lineRule="auto"/>
    </w:pPr>
    <w:rPr>
      <w:rFonts w:eastAsia="Times New Roman" w:cs="Times New Roman"/>
      <w:sz w:val="19"/>
      <w:szCs w:val="24"/>
    </w:rPr>
  </w:style>
  <w:style w:type="paragraph" w:customStyle="1" w:styleId="BA841F45B861409F9C41BC4DF5A079D023">
    <w:name w:val="BA841F45B861409F9C41BC4DF5A079D023"/>
    <w:rsid w:val="005A37CF"/>
    <w:pPr>
      <w:spacing w:after="0" w:line="240" w:lineRule="auto"/>
    </w:pPr>
    <w:rPr>
      <w:rFonts w:eastAsia="Times New Roman" w:cs="Times New Roman"/>
      <w:sz w:val="19"/>
      <w:szCs w:val="24"/>
    </w:rPr>
  </w:style>
  <w:style w:type="paragraph" w:customStyle="1" w:styleId="7AB6E1CDE2D842B99021D2A106F701C323">
    <w:name w:val="7AB6E1CDE2D842B99021D2A106F701C323"/>
    <w:rsid w:val="005A37CF"/>
    <w:pPr>
      <w:spacing w:after="0" w:line="240" w:lineRule="auto"/>
    </w:pPr>
    <w:rPr>
      <w:rFonts w:eastAsia="Times New Roman" w:cs="Times New Roman"/>
      <w:sz w:val="19"/>
      <w:szCs w:val="24"/>
    </w:rPr>
  </w:style>
  <w:style w:type="paragraph" w:customStyle="1" w:styleId="8A9AFE7A256A45EF839696D175734BEE23">
    <w:name w:val="8A9AFE7A256A45EF839696D175734BEE23"/>
    <w:rsid w:val="005A37CF"/>
    <w:pPr>
      <w:spacing w:after="0" w:line="240" w:lineRule="auto"/>
    </w:pPr>
    <w:rPr>
      <w:rFonts w:eastAsia="Times New Roman" w:cs="Times New Roman"/>
      <w:sz w:val="19"/>
      <w:szCs w:val="24"/>
    </w:rPr>
  </w:style>
  <w:style w:type="paragraph" w:customStyle="1" w:styleId="D0BD38688ABD476B89D59E28B4F6EEC723">
    <w:name w:val="D0BD38688ABD476B89D59E28B4F6EEC723"/>
    <w:rsid w:val="005A37CF"/>
    <w:pPr>
      <w:spacing w:after="0" w:line="240" w:lineRule="auto"/>
    </w:pPr>
    <w:rPr>
      <w:rFonts w:eastAsia="Times New Roman" w:cs="Times New Roman"/>
      <w:sz w:val="19"/>
      <w:szCs w:val="24"/>
    </w:rPr>
  </w:style>
  <w:style w:type="paragraph" w:customStyle="1" w:styleId="31E00B0EB7104473A581B9D83843357922">
    <w:name w:val="31E00B0EB7104473A581B9D83843357922"/>
    <w:rsid w:val="005A37CF"/>
    <w:pPr>
      <w:spacing w:after="0" w:line="240" w:lineRule="auto"/>
    </w:pPr>
    <w:rPr>
      <w:rFonts w:eastAsia="Times New Roman" w:cs="Times New Roman"/>
      <w:sz w:val="19"/>
      <w:szCs w:val="24"/>
    </w:rPr>
  </w:style>
  <w:style w:type="paragraph" w:customStyle="1" w:styleId="92128DEDE48346A79ED2296069B1642C22">
    <w:name w:val="92128DEDE48346A79ED2296069B1642C22"/>
    <w:rsid w:val="005A37CF"/>
    <w:pPr>
      <w:spacing w:after="0" w:line="240" w:lineRule="auto"/>
    </w:pPr>
    <w:rPr>
      <w:rFonts w:eastAsia="Times New Roman" w:cs="Times New Roman"/>
      <w:sz w:val="19"/>
      <w:szCs w:val="24"/>
    </w:rPr>
  </w:style>
  <w:style w:type="paragraph" w:customStyle="1" w:styleId="2C9F2A5E948E4DDA818A6ABB549CAAC822">
    <w:name w:val="2C9F2A5E948E4DDA818A6ABB549CAAC822"/>
    <w:rsid w:val="005A37CF"/>
    <w:pPr>
      <w:spacing w:after="0" w:line="240" w:lineRule="auto"/>
    </w:pPr>
    <w:rPr>
      <w:rFonts w:eastAsia="Times New Roman" w:cs="Times New Roman"/>
      <w:sz w:val="19"/>
      <w:szCs w:val="24"/>
    </w:rPr>
  </w:style>
  <w:style w:type="paragraph" w:customStyle="1" w:styleId="1D88A62CABC3472BB2543929002B209E19">
    <w:name w:val="1D88A62CABC3472BB2543929002B209E19"/>
    <w:rsid w:val="005A37CF"/>
    <w:pPr>
      <w:spacing w:after="0" w:line="240" w:lineRule="auto"/>
    </w:pPr>
    <w:rPr>
      <w:rFonts w:eastAsia="Times New Roman" w:cs="Times New Roman"/>
      <w:sz w:val="19"/>
      <w:szCs w:val="24"/>
    </w:rPr>
  </w:style>
  <w:style w:type="paragraph" w:customStyle="1" w:styleId="1D4195ECDA5D4D4E8D7CD29FE9D9987719">
    <w:name w:val="1D4195ECDA5D4D4E8D7CD29FE9D9987719"/>
    <w:rsid w:val="005A37CF"/>
    <w:pPr>
      <w:spacing w:after="0" w:line="240" w:lineRule="auto"/>
    </w:pPr>
    <w:rPr>
      <w:rFonts w:eastAsia="Times New Roman" w:cs="Times New Roman"/>
      <w:sz w:val="19"/>
      <w:szCs w:val="24"/>
    </w:rPr>
  </w:style>
  <w:style w:type="paragraph" w:customStyle="1" w:styleId="2A3DA9BC4876420C9495A26B3C5CA8BA19">
    <w:name w:val="2A3DA9BC4876420C9495A26B3C5CA8BA19"/>
    <w:rsid w:val="005A37CF"/>
    <w:pPr>
      <w:spacing w:after="0" w:line="240" w:lineRule="auto"/>
    </w:pPr>
    <w:rPr>
      <w:rFonts w:eastAsia="Times New Roman" w:cs="Times New Roman"/>
      <w:sz w:val="19"/>
      <w:szCs w:val="24"/>
    </w:rPr>
  </w:style>
  <w:style w:type="paragraph" w:customStyle="1" w:styleId="191F4ABD714F4A6E8D6E644E3AFDFE905">
    <w:name w:val="191F4ABD714F4A6E8D6E644E3AFDFE905"/>
    <w:rsid w:val="005A37CF"/>
    <w:pPr>
      <w:spacing w:after="0" w:line="240" w:lineRule="auto"/>
    </w:pPr>
    <w:rPr>
      <w:rFonts w:eastAsia="Times New Roman" w:cs="Times New Roman"/>
      <w:sz w:val="19"/>
      <w:szCs w:val="24"/>
    </w:rPr>
  </w:style>
  <w:style w:type="paragraph" w:customStyle="1" w:styleId="CA89B9A89D634C0AB57DBDB14E01CEB419">
    <w:name w:val="CA89B9A89D634C0AB57DBDB14E01CEB419"/>
    <w:rsid w:val="005A37CF"/>
    <w:pPr>
      <w:spacing w:after="0" w:line="240" w:lineRule="auto"/>
    </w:pPr>
    <w:rPr>
      <w:rFonts w:eastAsia="Times New Roman" w:cs="Times New Roman"/>
      <w:sz w:val="19"/>
      <w:szCs w:val="24"/>
    </w:rPr>
  </w:style>
  <w:style w:type="paragraph" w:customStyle="1" w:styleId="4F5F2845C2BB44CB8878241E5A35DFA219">
    <w:name w:val="4F5F2845C2BB44CB8878241E5A35DFA219"/>
    <w:rsid w:val="005A37CF"/>
    <w:pPr>
      <w:spacing w:after="0" w:line="240" w:lineRule="auto"/>
    </w:pPr>
    <w:rPr>
      <w:rFonts w:eastAsia="Times New Roman" w:cs="Times New Roman"/>
      <w:sz w:val="19"/>
      <w:szCs w:val="24"/>
    </w:rPr>
  </w:style>
  <w:style w:type="paragraph" w:customStyle="1" w:styleId="DFC84D9045054CB5977F77AA4EC2F58F19">
    <w:name w:val="DFC84D9045054CB5977F77AA4EC2F58F19"/>
    <w:rsid w:val="005A37CF"/>
    <w:pPr>
      <w:spacing w:after="0" w:line="240" w:lineRule="auto"/>
    </w:pPr>
    <w:rPr>
      <w:rFonts w:eastAsia="Times New Roman" w:cs="Times New Roman"/>
      <w:sz w:val="19"/>
      <w:szCs w:val="24"/>
    </w:rPr>
  </w:style>
  <w:style w:type="paragraph" w:customStyle="1" w:styleId="3EE719DE90C144DEB80A460C60211CDA19">
    <w:name w:val="3EE719DE90C144DEB80A460C60211CDA19"/>
    <w:rsid w:val="005A37CF"/>
    <w:pPr>
      <w:spacing w:after="0" w:line="240" w:lineRule="auto"/>
    </w:pPr>
    <w:rPr>
      <w:rFonts w:eastAsia="Times New Roman" w:cs="Times New Roman"/>
      <w:sz w:val="19"/>
      <w:szCs w:val="24"/>
    </w:rPr>
  </w:style>
  <w:style w:type="paragraph" w:customStyle="1" w:styleId="5072A5340D064A359023537F114E379D19">
    <w:name w:val="5072A5340D064A359023537F114E379D19"/>
    <w:rsid w:val="005A37CF"/>
    <w:pPr>
      <w:spacing w:after="0" w:line="240" w:lineRule="auto"/>
    </w:pPr>
    <w:rPr>
      <w:rFonts w:eastAsia="Times New Roman" w:cs="Times New Roman"/>
      <w:sz w:val="19"/>
      <w:szCs w:val="24"/>
    </w:rPr>
  </w:style>
  <w:style w:type="paragraph" w:customStyle="1" w:styleId="EA9ED3D936054315A5772469454746A819">
    <w:name w:val="EA9ED3D936054315A5772469454746A819"/>
    <w:rsid w:val="005A37CF"/>
    <w:pPr>
      <w:spacing w:after="0" w:line="240" w:lineRule="auto"/>
    </w:pPr>
    <w:rPr>
      <w:rFonts w:eastAsia="Times New Roman" w:cs="Times New Roman"/>
      <w:sz w:val="19"/>
      <w:szCs w:val="24"/>
    </w:rPr>
  </w:style>
  <w:style w:type="paragraph" w:customStyle="1" w:styleId="EA7947AB693A434ABB09685CC1EA93DF18">
    <w:name w:val="EA7947AB693A434ABB09685CC1EA93DF18"/>
    <w:rsid w:val="005A37CF"/>
    <w:pPr>
      <w:spacing w:after="0" w:line="240" w:lineRule="auto"/>
    </w:pPr>
    <w:rPr>
      <w:rFonts w:eastAsia="Times New Roman" w:cs="Times New Roman"/>
      <w:sz w:val="19"/>
      <w:szCs w:val="24"/>
    </w:rPr>
  </w:style>
  <w:style w:type="paragraph" w:customStyle="1" w:styleId="433648C4EF604A47B755E6CC6F6E91B118">
    <w:name w:val="433648C4EF604A47B755E6CC6F6E91B118"/>
    <w:rsid w:val="005A37CF"/>
    <w:pPr>
      <w:spacing w:after="0" w:line="240" w:lineRule="auto"/>
    </w:pPr>
    <w:rPr>
      <w:rFonts w:eastAsia="Times New Roman" w:cs="Times New Roman"/>
      <w:sz w:val="19"/>
      <w:szCs w:val="24"/>
    </w:rPr>
  </w:style>
  <w:style w:type="paragraph" w:customStyle="1" w:styleId="21530F7298414255A08CDC3F8F2A069C8">
    <w:name w:val="21530F7298414255A08CDC3F8F2A069C8"/>
    <w:rsid w:val="005A37CF"/>
    <w:pPr>
      <w:spacing w:after="0" w:line="240" w:lineRule="auto"/>
    </w:pPr>
    <w:rPr>
      <w:rFonts w:eastAsia="Times New Roman" w:cs="Times New Roman"/>
      <w:sz w:val="19"/>
      <w:szCs w:val="24"/>
    </w:rPr>
  </w:style>
  <w:style w:type="paragraph" w:customStyle="1" w:styleId="7727A149AF9D4F9BBF4BDA10758D52557">
    <w:name w:val="7727A149AF9D4F9BBF4BDA10758D52557"/>
    <w:rsid w:val="005A37CF"/>
    <w:pPr>
      <w:spacing w:after="0" w:line="240" w:lineRule="auto"/>
    </w:pPr>
    <w:rPr>
      <w:rFonts w:eastAsia="Times New Roman" w:cs="Times New Roman"/>
      <w:sz w:val="19"/>
      <w:szCs w:val="24"/>
    </w:rPr>
  </w:style>
  <w:style w:type="paragraph" w:customStyle="1" w:styleId="4466C0CAD1764F6BA9EE4E3092B7522B8">
    <w:name w:val="4466C0CAD1764F6BA9EE4E3092B7522B8"/>
    <w:rsid w:val="005A37CF"/>
    <w:pPr>
      <w:spacing w:after="0" w:line="240" w:lineRule="auto"/>
    </w:pPr>
    <w:rPr>
      <w:rFonts w:eastAsia="Times New Roman" w:cs="Times New Roman"/>
      <w:sz w:val="19"/>
      <w:szCs w:val="24"/>
    </w:rPr>
  </w:style>
  <w:style w:type="paragraph" w:customStyle="1" w:styleId="DAEFB5B231C14669BAAA979D64B9A1008">
    <w:name w:val="DAEFB5B231C14669BAAA979D64B9A1008"/>
    <w:rsid w:val="005A37CF"/>
    <w:pPr>
      <w:spacing w:after="0" w:line="240" w:lineRule="auto"/>
    </w:pPr>
    <w:rPr>
      <w:rFonts w:eastAsia="Times New Roman" w:cs="Times New Roman"/>
      <w:sz w:val="19"/>
      <w:szCs w:val="24"/>
    </w:rPr>
  </w:style>
  <w:style w:type="paragraph" w:customStyle="1" w:styleId="B4DDC9F05BCD403D939FDD037F61559D8">
    <w:name w:val="B4DDC9F05BCD403D939FDD037F61559D8"/>
    <w:rsid w:val="005A37CF"/>
    <w:pPr>
      <w:spacing w:after="0" w:line="240" w:lineRule="auto"/>
    </w:pPr>
    <w:rPr>
      <w:rFonts w:eastAsia="Times New Roman" w:cs="Times New Roman"/>
      <w:sz w:val="19"/>
      <w:szCs w:val="24"/>
    </w:rPr>
  </w:style>
  <w:style w:type="paragraph" w:customStyle="1" w:styleId="BB25A1BC1FC9497C8EA3B091668B58C08">
    <w:name w:val="BB25A1BC1FC9497C8EA3B091668B58C08"/>
    <w:rsid w:val="005A37CF"/>
    <w:pPr>
      <w:spacing w:after="0" w:line="240" w:lineRule="auto"/>
    </w:pPr>
    <w:rPr>
      <w:rFonts w:eastAsia="Times New Roman" w:cs="Times New Roman"/>
      <w:sz w:val="19"/>
      <w:szCs w:val="24"/>
    </w:rPr>
  </w:style>
  <w:style w:type="paragraph" w:customStyle="1" w:styleId="D939FA6B39FB42B286775390133A3CD48">
    <w:name w:val="D939FA6B39FB42B286775390133A3CD48"/>
    <w:rsid w:val="005A37CF"/>
    <w:pPr>
      <w:spacing w:after="0" w:line="240" w:lineRule="auto"/>
    </w:pPr>
    <w:rPr>
      <w:rFonts w:eastAsia="Times New Roman" w:cs="Times New Roman"/>
      <w:sz w:val="19"/>
      <w:szCs w:val="24"/>
    </w:rPr>
  </w:style>
  <w:style w:type="paragraph" w:customStyle="1" w:styleId="B29028A8D8A645B6B6B4FED56558733D8">
    <w:name w:val="B29028A8D8A645B6B6B4FED56558733D8"/>
    <w:rsid w:val="005A37CF"/>
    <w:pPr>
      <w:spacing w:after="0" w:line="240" w:lineRule="auto"/>
    </w:pPr>
    <w:rPr>
      <w:rFonts w:eastAsia="Times New Roman" w:cs="Times New Roman"/>
      <w:sz w:val="19"/>
      <w:szCs w:val="24"/>
    </w:rPr>
  </w:style>
  <w:style w:type="paragraph" w:customStyle="1" w:styleId="E423E69790FE4560BEC85137C3267A6B8">
    <w:name w:val="E423E69790FE4560BEC85137C3267A6B8"/>
    <w:rsid w:val="005A37CF"/>
    <w:pPr>
      <w:spacing w:after="0" w:line="240" w:lineRule="auto"/>
    </w:pPr>
    <w:rPr>
      <w:rFonts w:eastAsia="Times New Roman" w:cs="Times New Roman"/>
      <w:sz w:val="19"/>
      <w:szCs w:val="24"/>
    </w:rPr>
  </w:style>
  <w:style w:type="paragraph" w:customStyle="1" w:styleId="FAFCE68E70084CCC9BA973E765C50C4E8">
    <w:name w:val="FAFCE68E70084CCC9BA973E765C50C4E8"/>
    <w:rsid w:val="005A37CF"/>
    <w:pPr>
      <w:spacing w:after="0" w:line="240" w:lineRule="auto"/>
    </w:pPr>
    <w:rPr>
      <w:rFonts w:eastAsia="Times New Roman" w:cs="Times New Roman"/>
      <w:sz w:val="19"/>
      <w:szCs w:val="24"/>
    </w:rPr>
  </w:style>
  <w:style w:type="paragraph" w:customStyle="1" w:styleId="F3BC034C30824DBAADE29178E9D891318">
    <w:name w:val="F3BC034C30824DBAADE29178E9D891318"/>
    <w:rsid w:val="005A37CF"/>
    <w:pPr>
      <w:spacing w:after="0" w:line="240" w:lineRule="auto"/>
    </w:pPr>
    <w:rPr>
      <w:rFonts w:eastAsia="Times New Roman" w:cs="Times New Roman"/>
      <w:sz w:val="19"/>
      <w:szCs w:val="24"/>
    </w:rPr>
  </w:style>
  <w:style w:type="paragraph" w:customStyle="1" w:styleId="42167959E2314D96A3E941232A3A8E097">
    <w:name w:val="42167959E2314D96A3E941232A3A8E097"/>
    <w:rsid w:val="005A37CF"/>
    <w:pPr>
      <w:spacing w:after="0" w:line="240" w:lineRule="auto"/>
    </w:pPr>
    <w:rPr>
      <w:rFonts w:eastAsia="Times New Roman" w:cs="Times New Roman"/>
      <w:sz w:val="19"/>
      <w:szCs w:val="24"/>
    </w:rPr>
  </w:style>
  <w:style w:type="paragraph" w:customStyle="1" w:styleId="69B87406423447DCA626FE86323DB78B8">
    <w:name w:val="69B87406423447DCA626FE86323DB78B8"/>
    <w:rsid w:val="005A37CF"/>
    <w:pPr>
      <w:spacing w:after="0" w:line="240" w:lineRule="auto"/>
    </w:pPr>
    <w:rPr>
      <w:rFonts w:eastAsia="Times New Roman" w:cs="Times New Roman"/>
      <w:sz w:val="19"/>
      <w:szCs w:val="24"/>
    </w:rPr>
  </w:style>
  <w:style w:type="paragraph" w:customStyle="1" w:styleId="4A5C9E51A0FB4F40B2BC59CFDD7395CC8">
    <w:name w:val="4A5C9E51A0FB4F40B2BC59CFDD7395CC8"/>
    <w:rsid w:val="005A37CF"/>
    <w:pPr>
      <w:spacing w:after="0" w:line="240" w:lineRule="auto"/>
    </w:pPr>
    <w:rPr>
      <w:rFonts w:eastAsia="Times New Roman" w:cs="Times New Roman"/>
      <w:sz w:val="19"/>
      <w:szCs w:val="24"/>
    </w:rPr>
  </w:style>
  <w:style w:type="paragraph" w:customStyle="1" w:styleId="F38F734FCE5D4F56B9A800B0723FC0CE8">
    <w:name w:val="F38F734FCE5D4F56B9A800B0723FC0CE8"/>
    <w:rsid w:val="005A37CF"/>
    <w:pPr>
      <w:spacing w:after="0" w:line="240" w:lineRule="auto"/>
    </w:pPr>
    <w:rPr>
      <w:rFonts w:eastAsia="Times New Roman" w:cs="Times New Roman"/>
      <w:sz w:val="19"/>
      <w:szCs w:val="24"/>
    </w:rPr>
  </w:style>
  <w:style w:type="paragraph" w:customStyle="1" w:styleId="0C23E62723F84C9DB6BFB5CB01F913948">
    <w:name w:val="0C23E62723F84C9DB6BFB5CB01F913948"/>
    <w:rsid w:val="005A37CF"/>
    <w:pPr>
      <w:spacing w:after="0" w:line="240" w:lineRule="auto"/>
    </w:pPr>
    <w:rPr>
      <w:rFonts w:eastAsia="Times New Roman" w:cs="Times New Roman"/>
      <w:sz w:val="19"/>
      <w:szCs w:val="24"/>
    </w:rPr>
  </w:style>
  <w:style w:type="paragraph" w:customStyle="1" w:styleId="A2B2A09B1D6440D38F8A322B63C8BE0F8">
    <w:name w:val="A2B2A09B1D6440D38F8A322B63C8BE0F8"/>
    <w:rsid w:val="005A37CF"/>
    <w:pPr>
      <w:spacing w:after="0" w:line="240" w:lineRule="auto"/>
    </w:pPr>
    <w:rPr>
      <w:rFonts w:eastAsia="Times New Roman" w:cs="Times New Roman"/>
      <w:sz w:val="19"/>
      <w:szCs w:val="24"/>
    </w:rPr>
  </w:style>
  <w:style w:type="paragraph" w:customStyle="1" w:styleId="2D20B3DE595E47EDB8437AD5EBE307A48">
    <w:name w:val="2D20B3DE595E47EDB8437AD5EBE307A48"/>
    <w:rsid w:val="005A37CF"/>
    <w:pPr>
      <w:spacing w:after="0" w:line="240" w:lineRule="auto"/>
    </w:pPr>
    <w:rPr>
      <w:rFonts w:eastAsia="Times New Roman" w:cs="Times New Roman"/>
      <w:sz w:val="19"/>
      <w:szCs w:val="24"/>
    </w:rPr>
  </w:style>
  <w:style w:type="paragraph" w:customStyle="1" w:styleId="A12E41A6E37B49C5A69A297B2D0AFAEB8">
    <w:name w:val="A12E41A6E37B49C5A69A297B2D0AFAEB8"/>
    <w:rsid w:val="005A37CF"/>
    <w:pPr>
      <w:spacing w:after="0" w:line="240" w:lineRule="auto"/>
    </w:pPr>
    <w:rPr>
      <w:rFonts w:eastAsia="Times New Roman" w:cs="Times New Roman"/>
      <w:sz w:val="19"/>
      <w:szCs w:val="24"/>
    </w:rPr>
  </w:style>
  <w:style w:type="paragraph" w:customStyle="1" w:styleId="8767B6EC52DB4899ACDE10A2E28254378">
    <w:name w:val="8767B6EC52DB4899ACDE10A2E28254378"/>
    <w:rsid w:val="005A37CF"/>
    <w:pPr>
      <w:spacing w:after="0" w:line="240" w:lineRule="auto"/>
    </w:pPr>
    <w:rPr>
      <w:rFonts w:eastAsia="Times New Roman" w:cs="Times New Roman"/>
      <w:sz w:val="19"/>
      <w:szCs w:val="24"/>
    </w:rPr>
  </w:style>
  <w:style w:type="paragraph" w:customStyle="1" w:styleId="3D1A0726D7ED4F419832AB3DA36DC6027">
    <w:name w:val="3D1A0726D7ED4F419832AB3DA36DC6027"/>
    <w:rsid w:val="005A37CF"/>
    <w:pPr>
      <w:spacing w:after="0" w:line="240" w:lineRule="auto"/>
    </w:pPr>
    <w:rPr>
      <w:rFonts w:eastAsia="Times New Roman" w:cs="Times New Roman"/>
      <w:sz w:val="19"/>
      <w:szCs w:val="24"/>
    </w:rPr>
  </w:style>
  <w:style w:type="paragraph" w:customStyle="1" w:styleId="7B66F55B519140BD9A5B9B5C55A138127">
    <w:name w:val="7B66F55B519140BD9A5B9B5C55A138127"/>
    <w:rsid w:val="005A37CF"/>
    <w:pPr>
      <w:spacing w:after="0" w:line="240" w:lineRule="auto"/>
    </w:pPr>
    <w:rPr>
      <w:rFonts w:eastAsia="Times New Roman" w:cs="Times New Roman"/>
      <w:sz w:val="19"/>
      <w:szCs w:val="24"/>
    </w:rPr>
  </w:style>
  <w:style w:type="paragraph" w:customStyle="1" w:styleId="3AD940EBAE5E4576BE21B70A76AD42F37">
    <w:name w:val="3AD940EBAE5E4576BE21B70A76AD42F37"/>
    <w:rsid w:val="005A37CF"/>
    <w:pPr>
      <w:spacing w:after="0" w:line="240" w:lineRule="auto"/>
    </w:pPr>
    <w:rPr>
      <w:rFonts w:eastAsia="Times New Roman" w:cs="Times New Roman"/>
      <w:sz w:val="19"/>
      <w:szCs w:val="24"/>
    </w:rPr>
  </w:style>
  <w:style w:type="paragraph" w:customStyle="1" w:styleId="8F458B238487457DBF03E373AEE5F7E57">
    <w:name w:val="8F458B238487457DBF03E373AEE5F7E57"/>
    <w:rsid w:val="005A37CF"/>
    <w:pPr>
      <w:spacing w:after="0" w:line="240" w:lineRule="auto"/>
    </w:pPr>
    <w:rPr>
      <w:rFonts w:eastAsia="Times New Roman" w:cs="Times New Roman"/>
      <w:sz w:val="19"/>
      <w:szCs w:val="24"/>
    </w:rPr>
  </w:style>
  <w:style w:type="paragraph" w:customStyle="1" w:styleId="F1AAE5860E58432BB83B3139E765D34C7">
    <w:name w:val="F1AAE5860E58432BB83B3139E765D34C7"/>
    <w:rsid w:val="005A37CF"/>
    <w:pPr>
      <w:spacing w:after="0" w:line="240" w:lineRule="auto"/>
    </w:pPr>
    <w:rPr>
      <w:rFonts w:eastAsia="Times New Roman" w:cs="Times New Roman"/>
      <w:sz w:val="19"/>
      <w:szCs w:val="24"/>
    </w:rPr>
  </w:style>
  <w:style w:type="paragraph" w:customStyle="1" w:styleId="0C18A485B79140538E4F5B38A3EF58FD7">
    <w:name w:val="0C18A485B79140538E4F5B38A3EF58FD7"/>
    <w:rsid w:val="005A37CF"/>
    <w:pPr>
      <w:spacing w:after="0" w:line="240" w:lineRule="auto"/>
    </w:pPr>
    <w:rPr>
      <w:rFonts w:eastAsia="Times New Roman" w:cs="Times New Roman"/>
      <w:sz w:val="19"/>
      <w:szCs w:val="24"/>
    </w:rPr>
  </w:style>
  <w:style w:type="paragraph" w:customStyle="1" w:styleId="00499FC7BC0E461780A2C2FAE9EA1CF17">
    <w:name w:val="00499FC7BC0E461780A2C2FAE9EA1CF17"/>
    <w:rsid w:val="005A37CF"/>
    <w:pPr>
      <w:spacing w:after="0" w:line="240" w:lineRule="auto"/>
    </w:pPr>
    <w:rPr>
      <w:rFonts w:eastAsia="Times New Roman" w:cs="Times New Roman"/>
      <w:sz w:val="19"/>
      <w:szCs w:val="24"/>
    </w:rPr>
  </w:style>
  <w:style w:type="paragraph" w:customStyle="1" w:styleId="3F9712210ECF4E39A23EDDDC1966AB057">
    <w:name w:val="3F9712210ECF4E39A23EDDDC1966AB057"/>
    <w:rsid w:val="005A37CF"/>
    <w:pPr>
      <w:spacing w:after="0" w:line="240" w:lineRule="auto"/>
    </w:pPr>
    <w:rPr>
      <w:rFonts w:eastAsia="Times New Roman" w:cs="Times New Roman"/>
      <w:sz w:val="19"/>
      <w:szCs w:val="24"/>
    </w:rPr>
  </w:style>
  <w:style w:type="paragraph" w:customStyle="1" w:styleId="065DED105C184064B975E9AE52B62DC97">
    <w:name w:val="065DED105C184064B975E9AE52B62DC97"/>
    <w:rsid w:val="005A37CF"/>
    <w:pPr>
      <w:spacing w:after="0" w:line="240" w:lineRule="auto"/>
    </w:pPr>
    <w:rPr>
      <w:rFonts w:eastAsia="Times New Roman" w:cs="Times New Roman"/>
      <w:sz w:val="19"/>
      <w:szCs w:val="24"/>
    </w:rPr>
  </w:style>
  <w:style w:type="paragraph" w:customStyle="1" w:styleId="652D490DC75048CC81AA205AB21757337">
    <w:name w:val="652D490DC75048CC81AA205AB21757337"/>
    <w:rsid w:val="005A37CF"/>
    <w:pPr>
      <w:spacing w:after="0" w:line="240" w:lineRule="auto"/>
    </w:pPr>
    <w:rPr>
      <w:rFonts w:eastAsia="Times New Roman" w:cs="Times New Roman"/>
      <w:sz w:val="19"/>
      <w:szCs w:val="24"/>
    </w:rPr>
  </w:style>
  <w:style w:type="paragraph" w:customStyle="1" w:styleId="6A4958118A2C47A19534B322F2929FA67">
    <w:name w:val="6A4958118A2C47A19534B322F2929FA67"/>
    <w:rsid w:val="005A37CF"/>
    <w:pPr>
      <w:spacing w:after="0" w:line="240" w:lineRule="auto"/>
    </w:pPr>
    <w:rPr>
      <w:rFonts w:eastAsia="Times New Roman" w:cs="Times New Roman"/>
      <w:sz w:val="19"/>
      <w:szCs w:val="24"/>
    </w:rPr>
  </w:style>
  <w:style w:type="paragraph" w:customStyle="1" w:styleId="762B05AB6DD64408931C30EE580E7ED77">
    <w:name w:val="762B05AB6DD64408931C30EE580E7ED77"/>
    <w:rsid w:val="005A37CF"/>
    <w:pPr>
      <w:spacing w:after="0" w:line="240" w:lineRule="auto"/>
    </w:pPr>
    <w:rPr>
      <w:rFonts w:eastAsia="Times New Roman" w:cs="Times New Roman"/>
      <w:sz w:val="19"/>
      <w:szCs w:val="24"/>
    </w:rPr>
  </w:style>
  <w:style w:type="paragraph" w:customStyle="1" w:styleId="120447A0206E4AFCB15878F819D3E19E7">
    <w:name w:val="120447A0206E4AFCB15878F819D3E19E7"/>
    <w:rsid w:val="005A37CF"/>
    <w:pPr>
      <w:spacing w:after="0" w:line="240" w:lineRule="auto"/>
    </w:pPr>
    <w:rPr>
      <w:rFonts w:eastAsia="Times New Roman" w:cs="Times New Roman"/>
      <w:sz w:val="19"/>
      <w:szCs w:val="24"/>
    </w:rPr>
  </w:style>
  <w:style w:type="paragraph" w:customStyle="1" w:styleId="D1AC7ABE64C34049979D0DAE4A5067FA7">
    <w:name w:val="D1AC7ABE64C34049979D0DAE4A5067FA7"/>
    <w:rsid w:val="005A37CF"/>
    <w:pPr>
      <w:spacing w:after="0" w:line="240" w:lineRule="auto"/>
    </w:pPr>
    <w:rPr>
      <w:rFonts w:eastAsia="Times New Roman" w:cs="Times New Roman"/>
      <w:sz w:val="19"/>
      <w:szCs w:val="24"/>
    </w:rPr>
  </w:style>
  <w:style w:type="paragraph" w:customStyle="1" w:styleId="2AF4F73CEF93403883EA49F02428584F7">
    <w:name w:val="2AF4F73CEF93403883EA49F02428584F7"/>
    <w:rsid w:val="005A37CF"/>
    <w:pPr>
      <w:spacing w:after="0" w:line="240" w:lineRule="auto"/>
    </w:pPr>
    <w:rPr>
      <w:rFonts w:eastAsia="Times New Roman" w:cs="Times New Roman"/>
      <w:sz w:val="19"/>
      <w:szCs w:val="24"/>
    </w:rPr>
  </w:style>
  <w:style w:type="paragraph" w:customStyle="1" w:styleId="46D1197C888A4C22A314DF584644898A7">
    <w:name w:val="46D1197C888A4C22A314DF584644898A7"/>
    <w:rsid w:val="005A37CF"/>
    <w:pPr>
      <w:spacing w:after="0" w:line="240" w:lineRule="auto"/>
    </w:pPr>
    <w:rPr>
      <w:rFonts w:eastAsia="Times New Roman" w:cs="Times New Roman"/>
      <w:sz w:val="19"/>
      <w:szCs w:val="24"/>
    </w:rPr>
  </w:style>
  <w:style w:type="paragraph" w:customStyle="1" w:styleId="9720EFB5B93A471799D807CFD84F7DC17">
    <w:name w:val="9720EFB5B93A471799D807CFD84F7DC17"/>
    <w:rsid w:val="005A37CF"/>
    <w:pPr>
      <w:spacing w:after="0" w:line="240" w:lineRule="auto"/>
    </w:pPr>
    <w:rPr>
      <w:rFonts w:eastAsia="Times New Roman" w:cs="Times New Roman"/>
      <w:sz w:val="19"/>
      <w:szCs w:val="24"/>
    </w:rPr>
  </w:style>
  <w:style w:type="paragraph" w:customStyle="1" w:styleId="3277EF9774D849E7B961BCA96D22247E7">
    <w:name w:val="3277EF9774D849E7B961BCA96D22247E7"/>
    <w:rsid w:val="005A37CF"/>
    <w:pPr>
      <w:spacing w:after="0" w:line="240" w:lineRule="auto"/>
    </w:pPr>
    <w:rPr>
      <w:rFonts w:eastAsia="Times New Roman" w:cs="Times New Roman"/>
      <w:sz w:val="19"/>
      <w:szCs w:val="24"/>
    </w:rPr>
  </w:style>
  <w:style w:type="paragraph" w:customStyle="1" w:styleId="4BCD3487F6F6495B91F8501B1EBC33497">
    <w:name w:val="4BCD3487F6F6495B91F8501B1EBC33497"/>
    <w:rsid w:val="005A37CF"/>
    <w:pPr>
      <w:spacing w:after="0" w:line="240" w:lineRule="auto"/>
    </w:pPr>
    <w:rPr>
      <w:rFonts w:eastAsia="Times New Roman" w:cs="Times New Roman"/>
      <w:sz w:val="19"/>
      <w:szCs w:val="24"/>
    </w:rPr>
  </w:style>
  <w:style w:type="paragraph" w:customStyle="1" w:styleId="C27F078A880D41408590C308DDAA0B557">
    <w:name w:val="C27F078A880D41408590C308DDAA0B557"/>
    <w:rsid w:val="005A37CF"/>
    <w:pPr>
      <w:spacing w:after="0" w:line="240" w:lineRule="auto"/>
    </w:pPr>
    <w:rPr>
      <w:rFonts w:eastAsia="Times New Roman" w:cs="Times New Roman"/>
      <w:sz w:val="19"/>
      <w:szCs w:val="24"/>
    </w:rPr>
  </w:style>
  <w:style w:type="paragraph" w:customStyle="1" w:styleId="0264683E438F47179E448BB3EBC8FDEE13">
    <w:name w:val="0264683E438F47179E448BB3EBC8FDEE13"/>
    <w:rsid w:val="005A37CF"/>
    <w:pPr>
      <w:spacing w:after="0" w:line="240" w:lineRule="auto"/>
    </w:pPr>
    <w:rPr>
      <w:rFonts w:eastAsia="Times New Roman" w:cs="Times New Roman"/>
      <w:sz w:val="19"/>
      <w:szCs w:val="24"/>
    </w:rPr>
  </w:style>
  <w:style w:type="paragraph" w:customStyle="1" w:styleId="B1D73E78D6324103AC8858EB031C344513">
    <w:name w:val="B1D73E78D6324103AC8858EB031C344513"/>
    <w:rsid w:val="005A37CF"/>
    <w:pPr>
      <w:spacing w:after="0" w:line="240" w:lineRule="auto"/>
    </w:pPr>
    <w:rPr>
      <w:rFonts w:eastAsia="Times New Roman" w:cs="Times New Roman"/>
      <w:sz w:val="19"/>
      <w:szCs w:val="24"/>
    </w:rPr>
  </w:style>
  <w:style w:type="paragraph" w:customStyle="1" w:styleId="D43CA7F6722A42BA854FCE6BB39C1D2913">
    <w:name w:val="D43CA7F6722A42BA854FCE6BB39C1D2913"/>
    <w:rsid w:val="005A37CF"/>
    <w:pPr>
      <w:spacing w:after="0" w:line="240" w:lineRule="auto"/>
    </w:pPr>
    <w:rPr>
      <w:rFonts w:eastAsia="Times New Roman" w:cs="Times New Roman"/>
      <w:sz w:val="19"/>
      <w:szCs w:val="24"/>
    </w:rPr>
  </w:style>
  <w:style w:type="paragraph" w:customStyle="1" w:styleId="48E00279DD5C4264B2C9713D5C92801413">
    <w:name w:val="48E00279DD5C4264B2C9713D5C92801413"/>
    <w:rsid w:val="005A37CF"/>
    <w:pPr>
      <w:spacing w:after="0" w:line="240" w:lineRule="auto"/>
    </w:pPr>
    <w:rPr>
      <w:rFonts w:eastAsia="Times New Roman" w:cs="Times New Roman"/>
      <w:sz w:val="19"/>
      <w:szCs w:val="24"/>
    </w:rPr>
  </w:style>
  <w:style w:type="paragraph" w:customStyle="1" w:styleId="BE45DF6EB94A4EC1A69270FF97763C9913">
    <w:name w:val="BE45DF6EB94A4EC1A69270FF97763C9913"/>
    <w:rsid w:val="005A37CF"/>
    <w:pPr>
      <w:spacing w:after="0" w:line="240" w:lineRule="auto"/>
    </w:pPr>
    <w:rPr>
      <w:rFonts w:eastAsia="Times New Roman" w:cs="Times New Roman"/>
      <w:sz w:val="19"/>
      <w:szCs w:val="24"/>
    </w:rPr>
  </w:style>
  <w:style w:type="paragraph" w:customStyle="1" w:styleId="A94F23E827214046BC066D82BC90040913">
    <w:name w:val="A94F23E827214046BC066D82BC90040913"/>
    <w:rsid w:val="005A37CF"/>
    <w:pPr>
      <w:spacing w:after="0" w:line="240" w:lineRule="auto"/>
    </w:pPr>
    <w:rPr>
      <w:rFonts w:eastAsia="Times New Roman" w:cs="Times New Roman"/>
      <w:sz w:val="19"/>
      <w:szCs w:val="24"/>
    </w:rPr>
  </w:style>
  <w:style w:type="paragraph" w:customStyle="1" w:styleId="856654D76CA64F198939272CCF6FD3B413">
    <w:name w:val="856654D76CA64F198939272CCF6FD3B413"/>
    <w:rsid w:val="005A37CF"/>
    <w:pPr>
      <w:spacing w:after="0" w:line="240" w:lineRule="auto"/>
    </w:pPr>
    <w:rPr>
      <w:rFonts w:eastAsia="Times New Roman" w:cs="Times New Roman"/>
      <w:sz w:val="19"/>
      <w:szCs w:val="24"/>
    </w:rPr>
  </w:style>
  <w:style w:type="paragraph" w:customStyle="1" w:styleId="6BD45B1C9A684A6AAD6C7B34E2E33F8313">
    <w:name w:val="6BD45B1C9A684A6AAD6C7B34E2E33F8313"/>
    <w:rsid w:val="005A37CF"/>
    <w:pPr>
      <w:spacing w:after="0" w:line="240" w:lineRule="auto"/>
    </w:pPr>
    <w:rPr>
      <w:rFonts w:eastAsia="Times New Roman" w:cs="Times New Roman"/>
      <w:sz w:val="19"/>
      <w:szCs w:val="24"/>
    </w:rPr>
  </w:style>
  <w:style w:type="paragraph" w:customStyle="1" w:styleId="19959A37053B486BA302519D3A5813FF9">
    <w:name w:val="19959A37053B486BA302519D3A5813FF9"/>
    <w:rsid w:val="005A37CF"/>
    <w:pPr>
      <w:spacing w:after="0" w:line="240" w:lineRule="auto"/>
    </w:pPr>
    <w:rPr>
      <w:rFonts w:eastAsia="Times New Roman" w:cs="Times New Roman"/>
      <w:sz w:val="19"/>
      <w:szCs w:val="24"/>
    </w:rPr>
  </w:style>
  <w:style w:type="paragraph" w:customStyle="1" w:styleId="BDBAE8A7CCF5415A9DEF3628D5A82B5E9">
    <w:name w:val="BDBAE8A7CCF5415A9DEF3628D5A82B5E9"/>
    <w:rsid w:val="005A37CF"/>
    <w:pPr>
      <w:spacing w:after="0" w:line="240" w:lineRule="auto"/>
    </w:pPr>
    <w:rPr>
      <w:rFonts w:eastAsia="Times New Roman" w:cs="Times New Roman"/>
      <w:sz w:val="19"/>
      <w:szCs w:val="24"/>
    </w:rPr>
  </w:style>
  <w:style w:type="paragraph" w:customStyle="1" w:styleId="1E951F31B83A48EB8BABDDA352E460F59">
    <w:name w:val="1E951F31B83A48EB8BABDDA352E460F59"/>
    <w:rsid w:val="005A37CF"/>
    <w:pPr>
      <w:tabs>
        <w:tab w:val="center" w:pos="4680"/>
        <w:tab w:val="right" w:pos="9360"/>
      </w:tabs>
      <w:spacing w:after="0" w:line="240" w:lineRule="auto"/>
    </w:pPr>
    <w:rPr>
      <w:rFonts w:eastAsia="Times New Roman" w:cs="Times New Roman"/>
      <w:sz w:val="19"/>
      <w:szCs w:val="24"/>
    </w:rPr>
  </w:style>
  <w:style w:type="paragraph" w:customStyle="1" w:styleId="9502DF6C95BA4A3C9A40D47264C18A8C19">
    <w:name w:val="9502DF6C95BA4A3C9A40D47264C18A8C19"/>
    <w:rsid w:val="005A37CF"/>
    <w:pPr>
      <w:spacing w:after="0" w:line="240" w:lineRule="auto"/>
    </w:pPr>
    <w:rPr>
      <w:rFonts w:eastAsia="Times New Roman" w:cs="Times New Roman"/>
      <w:sz w:val="19"/>
      <w:szCs w:val="24"/>
    </w:rPr>
  </w:style>
  <w:style w:type="paragraph" w:customStyle="1" w:styleId="30977638EFE5461597B93341A2C87E8A2">
    <w:name w:val="30977638EFE5461597B93341A2C87E8A2"/>
    <w:rsid w:val="005A37CF"/>
    <w:pPr>
      <w:spacing w:after="0" w:line="240" w:lineRule="auto"/>
    </w:pPr>
    <w:rPr>
      <w:rFonts w:eastAsia="Times New Roman" w:cs="Times New Roman"/>
      <w:sz w:val="19"/>
      <w:szCs w:val="24"/>
    </w:rPr>
  </w:style>
  <w:style w:type="paragraph" w:customStyle="1" w:styleId="EAAF6CC3A1F443FF8A16F513A1B689DB32">
    <w:name w:val="EAAF6CC3A1F443FF8A16F513A1B689DB32"/>
    <w:rsid w:val="005A37CF"/>
    <w:pPr>
      <w:spacing w:after="0" w:line="240" w:lineRule="auto"/>
    </w:pPr>
    <w:rPr>
      <w:rFonts w:eastAsia="Times New Roman" w:cs="Times New Roman"/>
      <w:b/>
      <w:sz w:val="19"/>
      <w:szCs w:val="19"/>
    </w:rPr>
  </w:style>
  <w:style w:type="paragraph" w:customStyle="1" w:styleId="4DB1CAF76AC34668A496DA7CD25CC4F825">
    <w:name w:val="4DB1CAF76AC34668A496DA7CD25CC4F825"/>
    <w:rsid w:val="005A37CF"/>
    <w:pPr>
      <w:spacing w:after="0" w:line="240" w:lineRule="auto"/>
    </w:pPr>
    <w:rPr>
      <w:rFonts w:eastAsia="Times New Roman" w:cs="Times New Roman"/>
      <w:sz w:val="19"/>
      <w:szCs w:val="24"/>
    </w:rPr>
  </w:style>
  <w:style w:type="paragraph" w:customStyle="1" w:styleId="B61866135BFC4481924F12C17DA81EDC25">
    <w:name w:val="B61866135BFC4481924F12C17DA81EDC25"/>
    <w:rsid w:val="005A37CF"/>
    <w:pPr>
      <w:spacing w:after="0" w:line="240" w:lineRule="auto"/>
    </w:pPr>
    <w:rPr>
      <w:rFonts w:eastAsia="Times New Roman" w:cs="Times New Roman"/>
      <w:sz w:val="19"/>
      <w:szCs w:val="24"/>
    </w:rPr>
  </w:style>
  <w:style w:type="paragraph" w:customStyle="1" w:styleId="B64554FF9A9D439DA20CCD12FEA2E61F25">
    <w:name w:val="B64554FF9A9D439DA20CCD12FEA2E61F25"/>
    <w:rsid w:val="005A37CF"/>
    <w:pPr>
      <w:spacing w:after="0" w:line="240" w:lineRule="auto"/>
    </w:pPr>
    <w:rPr>
      <w:rFonts w:eastAsia="Times New Roman" w:cs="Times New Roman"/>
      <w:sz w:val="19"/>
      <w:szCs w:val="24"/>
    </w:rPr>
  </w:style>
  <w:style w:type="paragraph" w:customStyle="1" w:styleId="B65EC19CEB574D93AA3F718D82EBD61A25">
    <w:name w:val="B65EC19CEB574D93AA3F718D82EBD61A25"/>
    <w:rsid w:val="005A37CF"/>
    <w:pPr>
      <w:spacing w:after="0" w:line="240" w:lineRule="auto"/>
    </w:pPr>
    <w:rPr>
      <w:rFonts w:eastAsia="Times New Roman" w:cs="Times New Roman"/>
      <w:sz w:val="19"/>
      <w:szCs w:val="24"/>
    </w:rPr>
  </w:style>
  <w:style w:type="paragraph" w:customStyle="1" w:styleId="B00B0B02EFCB4AADB204FCD968D2B5CE25">
    <w:name w:val="B00B0B02EFCB4AADB204FCD968D2B5CE25"/>
    <w:rsid w:val="005A37CF"/>
    <w:pPr>
      <w:spacing w:after="0" w:line="240" w:lineRule="auto"/>
    </w:pPr>
    <w:rPr>
      <w:rFonts w:eastAsia="Times New Roman" w:cs="Times New Roman"/>
      <w:sz w:val="19"/>
      <w:szCs w:val="24"/>
    </w:rPr>
  </w:style>
  <w:style w:type="paragraph" w:customStyle="1" w:styleId="DA6A80CB49EA438E934369C98E762A6F24">
    <w:name w:val="DA6A80CB49EA438E934369C98E762A6F24"/>
    <w:rsid w:val="005A37CF"/>
    <w:pPr>
      <w:spacing w:after="0" w:line="240" w:lineRule="auto"/>
    </w:pPr>
    <w:rPr>
      <w:rFonts w:eastAsia="Times New Roman" w:cs="Times New Roman"/>
      <w:sz w:val="19"/>
      <w:szCs w:val="24"/>
    </w:rPr>
  </w:style>
  <w:style w:type="paragraph" w:customStyle="1" w:styleId="BA841F45B861409F9C41BC4DF5A079D024">
    <w:name w:val="BA841F45B861409F9C41BC4DF5A079D024"/>
    <w:rsid w:val="005A37CF"/>
    <w:pPr>
      <w:spacing w:after="0" w:line="240" w:lineRule="auto"/>
    </w:pPr>
    <w:rPr>
      <w:rFonts w:eastAsia="Times New Roman" w:cs="Times New Roman"/>
      <w:sz w:val="19"/>
      <w:szCs w:val="24"/>
    </w:rPr>
  </w:style>
  <w:style w:type="paragraph" w:customStyle="1" w:styleId="7AB6E1CDE2D842B99021D2A106F701C324">
    <w:name w:val="7AB6E1CDE2D842B99021D2A106F701C324"/>
    <w:rsid w:val="005A37CF"/>
    <w:pPr>
      <w:spacing w:after="0" w:line="240" w:lineRule="auto"/>
    </w:pPr>
    <w:rPr>
      <w:rFonts w:eastAsia="Times New Roman" w:cs="Times New Roman"/>
      <w:sz w:val="19"/>
      <w:szCs w:val="24"/>
    </w:rPr>
  </w:style>
  <w:style w:type="paragraph" w:customStyle="1" w:styleId="8A9AFE7A256A45EF839696D175734BEE24">
    <w:name w:val="8A9AFE7A256A45EF839696D175734BEE24"/>
    <w:rsid w:val="005A37CF"/>
    <w:pPr>
      <w:spacing w:after="0" w:line="240" w:lineRule="auto"/>
    </w:pPr>
    <w:rPr>
      <w:rFonts w:eastAsia="Times New Roman" w:cs="Times New Roman"/>
      <w:sz w:val="19"/>
      <w:szCs w:val="24"/>
    </w:rPr>
  </w:style>
  <w:style w:type="paragraph" w:customStyle="1" w:styleId="D0BD38688ABD476B89D59E28B4F6EEC724">
    <w:name w:val="D0BD38688ABD476B89D59E28B4F6EEC724"/>
    <w:rsid w:val="005A37CF"/>
    <w:pPr>
      <w:spacing w:after="0" w:line="240" w:lineRule="auto"/>
    </w:pPr>
    <w:rPr>
      <w:rFonts w:eastAsia="Times New Roman" w:cs="Times New Roman"/>
      <w:sz w:val="19"/>
      <w:szCs w:val="24"/>
    </w:rPr>
  </w:style>
  <w:style w:type="paragraph" w:customStyle="1" w:styleId="31E00B0EB7104473A581B9D83843357923">
    <w:name w:val="31E00B0EB7104473A581B9D83843357923"/>
    <w:rsid w:val="005A37CF"/>
    <w:pPr>
      <w:spacing w:after="0" w:line="240" w:lineRule="auto"/>
    </w:pPr>
    <w:rPr>
      <w:rFonts w:eastAsia="Times New Roman" w:cs="Times New Roman"/>
      <w:sz w:val="19"/>
      <w:szCs w:val="24"/>
    </w:rPr>
  </w:style>
  <w:style w:type="paragraph" w:customStyle="1" w:styleId="92128DEDE48346A79ED2296069B1642C23">
    <w:name w:val="92128DEDE48346A79ED2296069B1642C23"/>
    <w:rsid w:val="005A37CF"/>
    <w:pPr>
      <w:spacing w:after="0" w:line="240" w:lineRule="auto"/>
    </w:pPr>
    <w:rPr>
      <w:rFonts w:eastAsia="Times New Roman" w:cs="Times New Roman"/>
      <w:sz w:val="19"/>
      <w:szCs w:val="24"/>
    </w:rPr>
  </w:style>
  <w:style w:type="paragraph" w:customStyle="1" w:styleId="2C9F2A5E948E4DDA818A6ABB549CAAC823">
    <w:name w:val="2C9F2A5E948E4DDA818A6ABB549CAAC823"/>
    <w:rsid w:val="005A37CF"/>
    <w:pPr>
      <w:spacing w:after="0" w:line="240" w:lineRule="auto"/>
    </w:pPr>
    <w:rPr>
      <w:rFonts w:eastAsia="Times New Roman" w:cs="Times New Roman"/>
      <w:sz w:val="19"/>
      <w:szCs w:val="24"/>
    </w:rPr>
  </w:style>
  <w:style w:type="paragraph" w:customStyle="1" w:styleId="1D88A62CABC3472BB2543929002B209E20">
    <w:name w:val="1D88A62CABC3472BB2543929002B209E20"/>
    <w:rsid w:val="005A37CF"/>
    <w:pPr>
      <w:spacing w:after="0" w:line="240" w:lineRule="auto"/>
    </w:pPr>
    <w:rPr>
      <w:rFonts w:eastAsia="Times New Roman" w:cs="Times New Roman"/>
      <w:sz w:val="19"/>
      <w:szCs w:val="24"/>
    </w:rPr>
  </w:style>
  <w:style w:type="paragraph" w:customStyle="1" w:styleId="1D4195ECDA5D4D4E8D7CD29FE9D9987720">
    <w:name w:val="1D4195ECDA5D4D4E8D7CD29FE9D9987720"/>
    <w:rsid w:val="005A37CF"/>
    <w:pPr>
      <w:spacing w:after="0" w:line="240" w:lineRule="auto"/>
    </w:pPr>
    <w:rPr>
      <w:rFonts w:eastAsia="Times New Roman" w:cs="Times New Roman"/>
      <w:sz w:val="19"/>
      <w:szCs w:val="24"/>
    </w:rPr>
  </w:style>
  <w:style w:type="paragraph" w:customStyle="1" w:styleId="2A3DA9BC4876420C9495A26B3C5CA8BA20">
    <w:name w:val="2A3DA9BC4876420C9495A26B3C5CA8BA20"/>
    <w:rsid w:val="005A37CF"/>
    <w:pPr>
      <w:spacing w:after="0" w:line="240" w:lineRule="auto"/>
    </w:pPr>
    <w:rPr>
      <w:rFonts w:eastAsia="Times New Roman" w:cs="Times New Roman"/>
      <w:sz w:val="19"/>
      <w:szCs w:val="24"/>
    </w:rPr>
  </w:style>
  <w:style w:type="paragraph" w:customStyle="1" w:styleId="191F4ABD714F4A6E8D6E644E3AFDFE906">
    <w:name w:val="191F4ABD714F4A6E8D6E644E3AFDFE906"/>
    <w:rsid w:val="005A37CF"/>
    <w:pPr>
      <w:spacing w:after="0" w:line="240" w:lineRule="auto"/>
    </w:pPr>
    <w:rPr>
      <w:rFonts w:eastAsia="Times New Roman" w:cs="Times New Roman"/>
      <w:sz w:val="19"/>
      <w:szCs w:val="24"/>
    </w:rPr>
  </w:style>
  <w:style w:type="paragraph" w:customStyle="1" w:styleId="CA89B9A89D634C0AB57DBDB14E01CEB420">
    <w:name w:val="CA89B9A89D634C0AB57DBDB14E01CEB420"/>
    <w:rsid w:val="005A37CF"/>
    <w:pPr>
      <w:spacing w:after="0" w:line="240" w:lineRule="auto"/>
    </w:pPr>
    <w:rPr>
      <w:rFonts w:eastAsia="Times New Roman" w:cs="Times New Roman"/>
      <w:sz w:val="19"/>
      <w:szCs w:val="24"/>
    </w:rPr>
  </w:style>
  <w:style w:type="paragraph" w:customStyle="1" w:styleId="4F5F2845C2BB44CB8878241E5A35DFA220">
    <w:name w:val="4F5F2845C2BB44CB8878241E5A35DFA220"/>
    <w:rsid w:val="005A37CF"/>
    <w:pPr>
      <w:spacing w:after="0" w:line="240" w:lineRule="auto"/>
    </w:pPr>
    <w:rPr>
      <w:rFonts w:eastAsia="Times New Roman" w:cs="Times New Roman"/>
      <w:sz w:val="19"/>
      <w:szCs w:val="24"/>
    </w:rPr>
  </w:style>
  <w:style w:type="paragraph" w:customStyle="1" w:styleId="DFC84D9045054CB5977F77AA4EC2F58F20">
    <w:name w:val="DFC84D9045054CB5977F77AA4EC2F58F20"/>
    <w:rsid w:val="005A37CF"/>
    <w:pPr>
      <w:spacing w:after="0" w:line="240" w:lineRule="auto"/>
    </w:pPr>
    <w:rPr>
      <w:rFonts w:eastAsia="Times New Roman" w:cs="Times New Roman"/>
      <w:sz w:val="19"/>
      <w:szCs w:val="24"/>
    </w:rPr>
  </w:style>
  <w:style w:type="paragraph" w:customStyle="1" w:styleId="3EE719DE90C144DEB80A460C60211CDA20">
    <w:name w:val="3EE719DE90C144DEB80A460C60211CDA20"/>
    <w:rsid w:val="005A37CF"/>
    <w:pPr>
      <w:spacing w:after="0" w:line="240" w:lineRule="auto"/>
    </w:pPr>
    <w:rPr>
      <w:rFonts w:eastAsia="Times New Roman" w:cs="Times New Roman"/>
      <w:sz w:val="19"/>
      <w:szCs w:val="24"/>
    </w:rPr>
  </w:style>
  <w:style w:type="paragraph" w:customStyle="1" w:styleId="5072A5340D064A359023537F114E379D20">
    <w:name w:val="5072A5340D064A359023537F114E379D20"/>
    <w:rsid w:val="005A37CF"/>
    <w:pPr>
      <w:spacing w:after="0" w:line="240" w:lineRule="auto"/>
    </w:pPr>
    <w:rPr>
      <w:rFonts w:eastAsia="Times New Roman" w:cs="Times New Roman"/>
      <w:sz w:val="19"/>
      <w:szCs w:val="24"/>
    </w:rPr>
  </w:style>
  <w:style w:type="paragraph" w:customStyle="1" w:styleId="EA9ED3D936054315A5772469454746A820">
    <w:name w:val="EA9ED3D936054315A5772469454746A820"/>
    <w:rsid w:val="005A37CF"/>
    <w:pPr>
      <w:spacing w:after="0" w:line="240" w:lineRule="auto"/>
    </w:pPr>
    <w:rPr>
      <w:rFonts w:eastAsia="Times New Roman" w:cs="Times New Roman"/>
      <w:sz w:val="19"/>
      <w:szCs w:val="24"/>
    </w:rPr>
  </w:style>
  <w:style w:type="paragraph" w:customStyle="1" w:styleId="EA7947AB693A434ABB09685CC1EA93DF19">
    <w:name w:val="EA7947AB693A434ABB09685CC1EA93DF19"/>
    <w:rsid w:val="005A37CF"/>
    <w:pPr>
      <w:spacing w:after="0" w:line="240" w:lineRule="auto"/>
    </w:pPr>
    <w:rPr>
      <w:rFonts w:eastAsia="Times New Roman" w:cs="Times New Roman"/>
      <w:sz w:val="19"/>
      <w:szCs w:val="24"/>
    </w:rPr>
  </w:style>
  <w:style w:type="paragraph" w:customStyle="1" w:styleId="433648C4EF604A47B755E6CC6F6E91B119">
    <w:name w:val="433648C4EF604A47B755E6CC6F6E91B119"/>
    <w:rsid w:val="005A37CF"/>
    <w:pPr>
      <w:spacing w:after="0" w:line="240" w:lineRule="auto"/>
    </w:pPr>
    <w:rPr>
      <w:rFonts w:eastAsia="Times New Roman" w:cs="Times New Roman"/>
      <w:sz w:val="19"/>
      <w:szCs w:val="24"/>
    </w:rPr>
  </w:style>
  <w:style w:type="paragraph" w:customStyle="1" w:styleId="21530F7298414255A08CDC3F8F2A069C9">
    <w:name w:val="21530F7298414255A08CDC3F8F2A069C9"/>
    <w:rsid w:val="005A37CF"/>
    <w:pPr>
      <w:spacing w:after="0" w:line="240" w:lineRule="auto"/>
    </w:pPr>
    <w:rPr>
      <w:rFonts w:eastAsia="Times New Roman" w:cs="Times New Roman"/>
      <w:sz w:val="19"/>
      <w:szCs w:val="24"/>
    </w:rPr>
  </w:style>
  <w:style w:type="paragraph" w:customStyle="1" w:styleId="7727A149AF9D4F9BBF4BDA10758D52558">
    <w:name w:val="7727A149AF9D4F9BBF4BDA10758D52558"/>
    <w:rsid w:val="005A37CF"/>
    <w:pPr>
      <w:spacing w:after="0" w:line="240" w:lineRule="auto"/>
    </w:pPr>
    <w:rPr>
      <w:rFonts w:eastAsia="Times New Roman" w:cs="Times New Roman"/>
      <w:sz w:val="19"/>
      <w:szCs w:val="24"/>
    </w:rPr>
  </w:style>
  <w:style w:type="paragraph" w:customStyle="1" w:styleId="4466C0CAD1764F6BA9EE4E3092B7522B9">
    <w:name w:val="4466C0CAD1764F6BA9EE4E3092B7522B9"/>
    <w:rsid w:val="005A37CF"/>
    <w:pPr>
      <w:spacing w:after="0" w:line="240" w:lineRule="auto"/>
    </w:pPr>
    <w:rPr>
      <w:rFonts w:eastAsia="Times New Roman" w:cs="Times New Roman"/>
      <w:sz w:val="19"/>
      <w:szCs w:val="24"/>
    </w:rPr>
  </w:style>
  <w:style w:type="paragraph" w:customStyle="1" w:styleId="DAEFB5B231C14669BAAA979D64B9A1009">
    <w:name w:val="DAEFB5B231C14669BAAA979D64B9A1009"/>
    <w:rsid w:val="005A37CF"/>
    <w:pPr>
      <w:spacing w:after="0" w:line="240" w:lineRule="auto"/>
    </w:pPr>
    <w:rPr>
      <w:rFonts w:eastAsia="Times New Roman" w:cs="Times New Roman"/>
      <w:sz w:val="19"/>
      <w:szCs w:val="24"/>
    </w:rPr>
  </w:style>
  <w:style w:type="paragraph" w:customStyle="1" w:styleId="B4DDC9F05BCD403D939FDD037F61559D9">
    <w:name w:val="B4DDC9F05BCD403D939FDD037F61559D9"/>
    <w:rsid w:val="005A37CF"/>
    <w:pPr>
      <w:spacing w:after="0" w:line="240" w:lineRule="auto"/>
    </w:pPr>
    <w:rPr>
      <w:rFonts w:eastAsia="Times New Roman" w:cs="Times New Roman"/>
      <w:sz w:val="19"/>
      <w:szCs w:val="24"/>
    </w:rPr>
  </w:style>
  <w:style w:type="paragraph" w:customStyle="1" w:styleId="BB25A1BC1FC9497C8EA3B091668B58C09">
    <w:name w:val="BB25A1BC1FC9497C8EA3B091668B58C09"/>
    <w:rsid w:val="005A37CF"/>
    <w:pPr>
      <w:spacing w:after="0" w:line="240" w:lineRule="auto"/>
    </w:pPr>
    <w:rPr>
      <w:rFonts w:eastAsia="Times New Roman" w:cs="Times New Roman"/>
      <w:sz w:val="19"/>
      <w:szCs w:val="24"/>
    </w:rPr>
  </w:style>
  <w:style w:type="paragraph" w:customStyle="1" w:styleId="D939FA6B39FB42B286775390133A3CD49">
    <w:name w:val="D939FA6B39FB42B286775390133A3CD49"/>
    <w:rsid w:val="005A37CF"/>
    <w:pPr>
      <w:spacing w:after="0" w:line="240" w:lineRule="auto"/>
    </w:pPr>
    <w:rPr>
      <w:rFonts w:eastAsia="Times New Roman" w:cs="Times New Roman"/>
      <w:sz w:val="19"/>
      <w:szCs w:val="24"/>
    </w:rPr>
  </w:style>
  <w:style w:type="paragraph" w:customStyle="1" w:styleId="B29028A8D8A645B6B6B4FED56558733D9">
    <w:name w:val="B29028A8D8A645B6B6B4FED56558733D9"/>
    <w:rsid w:val="005A37CF"/>
    <w:pPr>
      <w:spacing w:after="0" w:line="240" w:lineRule="auto"/>
    </w:pPr>
    <w:rPr>
      <w:rFonts w:eastAsia="Times New Roman" w:cs="Times New Roman"/>
      <w:sz w:val="19"/>
      <w:szCs w:val="24"/>
    </w:rPr>
  </w:style>
  <w:style w:type="paragraph" w:customStyle="1" w:styleId="E423E69790FE4560BEC85137C3267A6B9">
    <w:name w:val="E423E69790FE4560BEC85137C3267A6B9"/>
    <w:rsid w:val="005A37CF"/>
    <w:pPr>
      <w:spacing w:after="0" w:line="240" w:lineRule="auto"/>
    </w:pPr>
    <w:rPr>
      <w:rFonts w:eastAsia="Times New Roman" w:cs="Times New Roman"/>
      <w:sz w:val="19"/>
      <w:szCs w:val="24"/>
    </w:rPr>
  </w:style>
  <w:style w:type="paragraph" w:customStyle="1" w:styleId="FAFCE68E70084CCC9BA973E765C50C4E9">
    <w:name w:val="FAFCE68E70084CCC9BA973E765C50C4E9"/>
    <w:rsid w:val="005A37CF"/>
    <w:pPr>
      <w:spacing w:after="0" w:line="240" w:lineRule="auto"/>
    </w:pPr>
    <w:rPr>
      <w:rFonts w:eastAsia="Times New Roman" w:cs="Times New Roman"/>
      <w:sz w:val="19"/>
      <w:szCs w:val="24"/>
    </w:rPr>
  </w:style>
  <w:style w:type="paragraph" w:customStyle="1" w:styleId="F3BC034C30824DBAADE29178E9D891319">
    <w:name w:val="F3BC034C30824DBAADE29178E9D891319"/>
    <w:rsid w:val="005A37CF"/>
    <w:pPr>
      <w:spacing w:after="0" w:line="240" w:lineRule="auto"/>
    </w:pPr>
    <w:rPr>
      <w:rFonts w:eastAsia="Times New Roman" w:cs="Times New Roman"/>
      <w:sz w:val="19"/>
      <w:szCs w:val="24"/>
    </w:rPr>
  </w:style>
  <w:style w:type="paragraph" w:customStyle="1" w:styleId="42167959E2314D96A3E941232A3A8E098">
    <w:name w:val="42167959E2314D96A3E941232A3A8E098"/>
    <w:rsid w:val="005A37CF"/>
    <w:pPr>
      <w:spacing w:after="0" w:line="240" w:lineRule="auto"/>
    </w:pPr>
    <w:rPr>
      <w:rFonts w:eastAsia="Times New Roman" w:cs="Times New Roman"/>
      <w:sz w:val="19"/>
      <w:szCs w:val="24"/>
    </w:rPr>
  </w:style>
  <w:style w:type="paragraph" w:customStyle="1" w:styleId="69B87406423447DCA626FE86323DB78B9">
    <w:name w:val="69B87406423447DCA626FE86323DB78B9"/>
    <w:rsid w:val="005A37CF"/>
    <w:pPr>
      <w:spacing w:after="0" w:line="240" w:lineRule="auto"/>
    </w:pPr>
    <w:rPr>
      <w:rFonts w:eastAsia="Times New Roman" w:cs="Times New Roman"/>
      <w:sz w:val="19"/>
      <w:szCs w:val="24"/>
    </w:rPr>
  </w:style>
  <w:style w:type="paragraph" w:customStyle="1" w:styleId="4A5C9E51A0FB4F40B2BC59CFDD7395CC9">
    <w:name w:val="4A5C9E51A0FB4F40B2BC59CFDD7395CC9"/>
    <w:rsid w:val="005A37CF"/>
    <w:pPr>
      <w:spacing w:after="0" w:line="240" w:lineRule="auto"/>
    </w:pPr>
    <w:rPr>
      <w:rFonts w:eastAsia="Times New Roman" w:cs="Times New Roman"/>
      <w:sz w:val="19"/>
      <w:szCs w:val="24"/>
    </w:rPr>
  </w:style>
  <w:style w:type="paragraph" w:customStyle="1" w:styleId="F38F734FCE5D4F56B9A800B0723FC0CE9">
    <w:name w:val="F38F734FCE5D4F56B9A800B0723FC0CE9"/>
    <w:rsid w:val="005A37CF"/>
    <w:pPr>
      <w:spacing w:after="0" w:line="240" w:lineRule="auto"/>
    </w:pPr>
    <w:rPr>
      <w:rFonts w:eastAsia="Times New Roman" w:cs="Times New Roman"/>
      <w:sz w:val="19"/>
      <w:szCs w:val="24"/>
    </w:rPr>
  </w:style>
  <w:style w:type="paragraph" w:customStyle="1" w:styleId="0C23E62723F84C9DB6BFB5CB01F913949">
    <w:name w:val="0C23E62723F84C9DB6BFB5CB01F913949"/>
    <w:rsid w:val="005A37CF"/>
    <w:pPr>
      <w:spacing w:after="0" w:line="240" w:lineRule="auto"/>
    </w:pPr>
    <w:rPr>
      <w:rFonts w:eastAsia="Times New Roman" w:cs="Times New Roman"/>
      <w:sz w:val="19"/>
      <w:szCs w:val="24"/>
    </w:rPr>
  </w:style>
  <w:style w:type="paragraph" w:customStyle="1" w:styleId="A2B2A09B1D6440D38F8A322B63C8BE0F9">
    <w:name w:val="A2B2A09B1D6440D38F8A322B63C8BE0F9"/>
    <w:rsid w:val="005A37CF"/>
    <w:pPr>
      <w:spacing w:after="0" w:line="240" w:lineRule="auto"/>
    </w:pPr>
    <w:rPr>
      <w:rFonts w:eastAsia="Times New Roman" w:cs="Times New Roman"/>
      <w:sz w:val="19"/>
      <w:szCs w:val="24"/>
    </w:rPr>
  </w:style>
  <w:style w:type="paragraph" w:customStyle="1" w:styleId="2D20B3DE595E47EDB8437AD5EBE307A49">
    <w:name w:val="2D20B3DE595E47EDB8437AD5EBE307A49"/>
    <w:rsid w:val="005A37CF"/>
    <w:pPr>
      <w:spacing w:after="0" w:line="240" w:lineRule="auto"/>
    </w:pPr>
    <w:rPr>
      <w:rFonts w:eastAsia="Times New Roman" w:cs="Times New Roman"/>
      <w:sz w:val="19"/>
      <w:szCs w:val="24"/>
    </w:rPr>
  </w:style>
  <w:style w:type="paragraph" w:customStyle="1" w:styleId="A12E41A6E37B49C5A69A297B2D0AFAEB9">
    <w:name w:val="A12E41A6E37B49C5A69A297B2D0AFAEB9"/>
    <w:rsid w:val="005A37CF"/>
    <w:pPr>
      <w:spacing w:after="0" w:line="240" w:lineRule="auto"/>
    </w:pPr>
    <w:rPr>
      <w:rFonts w:eastAsia="Times New Roman" w:cs="Times New Roman"/>
      <w:sz w:val="19"/>
      <w:szCs w:val="24"/>
    </w:rPr>
  </w:style>
  <w:style w:type="paragraph" w:customStyle="1" w:styleId="8767B6EC52DB4899ACDE10A2E28254379">
    <w:name w:val="8767B6EC52DB4899ACDE10A2E28254379"/>
    <w:rsid w:val="005A37CF"/>
    <w:pPr>
      <w:spacing w:after="0" w:line="240" w:lineRule="auto"/>
    </w:pPr>
    <w:rPr>
      <w:rFonts w:eastAsia="Times New Roman" w:cs="Times New Roman"/>
      <w:sz w:val="19"/>
      <w:szCs w:val="24"/>
    </w:rPr>
  </w:style>
  <w:style w:type="paragraph" w:customStyle="1" w:styleId="3D1A0726D7ED4F419832AB3DA36DC6028">
    <w:name w:val="3D1A0726D7ED4F419832AB3DA36DC6028"/>
    <w:rsid w:val="005A37CF"/>
    <w:pPr>
      <w:spacing w:after="0" w:line="240" w:lineRule="auto"/>
    </w:pPr>
    <w:rPr>
      <w:rFonts w:eastAsia="Times New Roman" w:cs="Times New Roman"/>
      <w:sz w:val="19"/>
      <w:szCs w:val="24"/>
    </w:rPr>
  </w:style>
  <w:style w:type="paragraph" w:customStyle="1" w:styleId="7B66F55B519140BD9A5B9B5C55A138128">
    <w:name w:val="7B66F55B519140BD9A5B9B5C55A138128"/>
    <w:rsid w:val="005A37CF"/>
    <w:pPr>
      <w:spacing w:after="0" w:line="240" w:lineRule="auto"/>
    </w:pPr>
    <w:rPr>
      <w:rFonts w:eastAsia="Times New Roman" w:cs="Times New Roman"/>
      <w:sz w:val="19"/>
      <w:szCs w:val="24"/>
    </w:rPr>
  </w:style>
  <w:style w:type="paragraph" w:customStyle="1" w:styleId="3AD940EBAE5E4576BE21B70A76AD42F38">
    <w:name w:val="3AD940EBAE5E4576BE21B70A76AD42F38"/>
    <w:rsid w:val="005A37CF"/>
    <w:pPr>
      <w:spacing w:after="0" w:line="240" w:lineRule="auto"/>
    </w:pPr>
    <w:rPr>
      <w:rFonts w:eastAsia="Times New Roman" w:cs="Times New Roman"/>
      <w:sz w:val="19"/>
      <w:szCs w:val="24"/>
    </w:rPr>
  </w:style>
  <w:style w:type="paragraph" w:customStyle="1" w:styleId="8F458B238487457DBF03E373AEE5F7E58">
    <w:name w:val="8F458B238487457DBF03E373AEE5F7E58"/>
    <w:rsid w:val="005A37CF"/>
    <w:pPr>
      <w:spacing w:after="0" w:line="240" w:lineRule="auto"/>
    </w:pPr>
    <w:rPr>
      <w:rFonts w:eastAsia="Times New Roman" w:cs="Times New Roman"/>
      <w:sz w:val="19"/>
      <w:szCs w:val="24"/>
    </w:rPr>
  </w:style>
  <w:style w:type="paragraph" w:customStyle="1" w:styleId="F1AAE5860E58432BB83B3139E765D34C8">
    <w:name w:val="F1AAE5860E58432BB83B3139E765D34C8"/>
    <w:rsid w:val="005A37CF"/>
    <w:pPr>
      <w:spacing w:after="0" w:line="240" w:lineRule="auto"/>
    </w:pPr>
    <w:rPr>
      <w:rFonts w:eastAsia="Times New Roman" w:cs="Times New Roman"/>
      <w:sz w:val="19"/>
      <w:szCs w:val="24"/>
    </w:rPr>
  </w:style>
  <w:style w:type="paragraph" w:customStyle="1" w:styleId="0C18A485B79140538E4F5B38A3EF58FD8">
    <w:name w:val="0C18A485B79140538E4F5B38A3EF58FD8"/>
    <w:rsid w:val="005A37CF"/>
    <w:pPr>
      <w:spacing w:after="0" w:line="240" w:lineRule="auto"/>
    </w:pPr>
    <w:rPr>
      <w:rFonts w:eastAsia="Times New Roman" w:cs="Times New Roman"/>
      <w:sz w:val="19"/>
      <w:szCs w:val="24"/>
    </w:rPr>
  </w:style>
  <w:style w:type="paragraph" w:customStyle="1" w:styleId="00499FC7BC0E461780A2C2FAE9EA1CF18">
    <w:name w:val="00499FC7BC0E461780A2C2FAE9EA1CF18"/>
    <w:rsid w:val="005A37CF"/>
    <w:pPr>
      <w:spacing w:after="0" w:line="240" w:lineRule="auto"/>
    </w:pPr>
    <w:rPr>
      <w:rFonts w:eastAsia="Times New Roman" w:cs="Times New Roman"/>
      <w:sz w:val="19"/>
      <w:szCs w:val="24"/>
    </w:rPr>
  </w:style>
  <w:style w:type="paragraph" w:customStyle="1" w:styleId="3F9712210ECF4E39A23EDDDC1966AB058">
    <w:name w:val="3F9712210ECF4E39A23EDDDC1966AB058"/>
    <w:rsid w:val="005A37CF"/>
    <w:pPr>
      <w:spacing w:after="0" w:line="240" w:lineRule="auto"/>
    </w:pPr>
    <w:rPr>
      <w:rFonts w:eastAsia="Times New Roman" w:cs="Times New Roman"/>
      <w:sz w:val="19"/>
      <w:szCs w:val="24"/>
    </w:rPr>
  </w:style>
  <w:style w:type="paragraph" w:customStyle="1" w:styleId="065DED105C184064B975E9AE52B62DC98">
    <w:name w:val="065DED105C184064B975E9AE52B62DC98"/>
    <w:rsid w:val="005A37CF"/>
    <w:pPr>
      <w:spacing w:after="0" w:line="240" w:lineRule="auto"/>
    </w:pPr>
    <w:rPr>
      <w:rFonts w:eastAsia="Times New Roman" w:cs="Times New Roman"/>
      <w:sz w:val="19"/>
      <w:szCs w:val="24"/>
    </w:rPr>
  </w:style>
  <w:style w:type="paragraph" w:customStyle="1" w:styleId="652D490DC75048CC81AA205AB21757338">
    <w:name w:val="652D490DC75048CC81AA205AB21757338"/>
    <w:rsid w:val="005A37CF"/>
    <w:pPr>
      <w:spacing w:after="0" w:line="240" w:lineRule="auto"/>
    </w:pPr>
    <w:rPr>
      <w:rFonts w:eastAsia="Times New Roman" w:cs="Times New Roman"/>
      <w:sz w:val="19"/>
      <w:szCs w:val="24"/>
    </w:rPr>
  </w:style>
  <w:style w:type="paragraph" w:customStyle="1" w:styleId="6A4958118A2C47A19534B322F2929FA68">
    <w:name w:val="6A4958118A2C47A19534B322F2929FA68"/>
    <w:rsid w:val="005A37CF"/>
    <w:pPr>
      <w:spacing w:after="0" w:line="240" w:lineRule="auto"/>
    </w:pPr>
    <w:rPr>
      <w:rFonts w:eastAsia="Times New Roman" w:cs="Times New Roman"/>
      <w:sz w:val="19"/>
      <w:szCs w:val="24"/>
    </w:rPr>
  </w:style>
  <w:style w:type="paragraph" w:customStyle="1" w:styleId="762B05AB6DD64408931C30EE580E7ED78">
    <w:name w:val="762B05AB6DD64408931C30EE580E7ED78"/>
    <w:rsid w:val="005A37CF"/>
    <w:pPr>
      <w:spacing w:after="0" w:line="240" w:lineRule="auto"/>
    </w:pPr>
    <w:rPr>
      <w:rFonts w:eastAsia="Times New Roman" w:cs="Times New Roman"/>
      <w:sz w:val="19"/>
      <w:szCs w:val="24"/>
    </w:rPr>
  </w:style>
  <w:style w:type="paragraph" w:customStyle="1" w:styleId="120447A0206E4AFCB15878F819D3E19E8">
    <w:name w:val="120447A0206E4AFCB15878F819D3E19E8"/>
    <w:rsid w:val="005A37CF"/>
    <w:pPr>
      <w:spacing w:after="0" w:line="240" w:lineRule="auto"/>
    </w:pPr>
    <w:rPr>
      <w:rFonts w:eastAsia="Times New Roman" w:cs="Times New Roman"/>
      <w:sz w:val="19"/>
      <w:szCs w:val="24"/>
    </w:rPr>
  </w:style>
  <w:style w:type="paragraph" w:customStyle="1" w:styleId="D1AC7ABE64C34049979D0DAE4A5067FA8">
    <w:name w:val="D1AC7ABE64C34049979D0DAE4A5067FA8"/>
    <w:rsid w:val="005A37CF"/>
    <w:pPr>
      <w:spacing w:after="0" w:line="240" w:lineRule="auto"/>
    </w:pPr>
    <w:rPr>
      <w:rFonts w:eastAsia="Times New Roman" w:cs="Times New Roman"/>
      <w:sz w:val="19"/>
      <w:szCs w:val="24"/>
    </w:rPr>
  </w:style>
  <w:style w:type="paragraph" w:customStyle="1" w:styleId="2AF4F73CEF93403883EA49F02428584F8">
    <w:name w:val="2AF4F73CEF93403883EA49F02428584F8"/>
    <w:rsid w:val="005A37CF"/>
    <w:pPr>
      <w:spacing w:after="0" w:line="240" w:lineRule="auto"/>
    </w:pPr>
    <w:rPr>
      <w:rFonts w:eastAsia="Times New Roman" w:cs="Times New Roman"/>
      <w:sz w:val="19"/>
      <w:szCs w:val="24"/>
    </w:rPr>
  </w:style>
  <w:style w:type="paragraph" w:customStyle="1" w:styleId="46D1197C888A4C22A314DF584644898A8">
    <w:name w:val="46D1197C888A4C22A314DF584644898A8"/>
    <w:rsid w:val="005A37CF"/>
    <w:pPr>
      <w:spacing w:after="0" w:line="240" w:lineRule="auto"/>
    </w:pPr>
    <w:rPr>
      <w:rFonts w:eastAsia="Times New Roman" w:cs="Times New Roman"/>
      <w:sz w:val="19"/>
      <w:szCs w:val="24"/>
    </w:rPr>
  </w:style>
  <w:style w:type="paragraph" w:customStyle="1" w:styleId="9720EFB5B93A471799D807CFD84F7DC18">
    <w:name w:val="9720EFB5B93A471799D807CFD84F7DC18"/>
    <w:rsid w:val="005A37CF"/>
    <w:pPr>
      <w:spacing w:after="0" w:line="240" w:lineRule="auto"/>
    </w:pPr>
    <w:rPr>
      <w:rFonts w:eastAsia="Times New Roman" w:cs="Times New Roman"/>
      <w:sz w:val="19"/>
      <w:szCs w:val="24"/>
    </w:rPr>
  </w:style>
  <w:style w:type="paragraph" w:customStyle="1" w:styleId="3277EF9774D849E7B961BCA96D22247E8">
    <w:name w:val="3277EF9774D849E7B961BCA96D22247E8"/>
    <w:rsid w:val="005A37CF"/>
    <w:pPr>
      <w:spacing w:after="0" w:line="240" w:lineRule="auto"/>
    </w:pPr>
    <w:rPr>
      <w:rFonts w:eastAsia="Times New Roman" w:cs="Times New Roman"/>
      <w:sz w:val="19"/>
      <w:szCs w:val="24"/>
    </w:rPr>
  </w:style>
  <w:style w:type="paragraph" w:customStyle="1" w:styleId="4BCD3487F6F6495B91F8501B1EBC33498">
    <w:name w:val="4BCD3487F6F6495B91F8501B1EBC33498"/>
    <w:rsid w:val="005A37CF"/>
    <w:pPr>
      <w:spacing w:after="0" w:line="240" w:lineRule="auto"/>
    </w:pPr>
    <w:rPr>
      <w:rFonts w:eastAsia="Times New Roman" w:cs="Times New Roman"/>
      <w:sz w:val="19"/>
      <w:szCs w:val="24"/>
    </w:rPr>
  </w:style>
  <w:style w:type="paragraph" w:customStyle="1" w:styleId="C27F078A880D41408590C308DDAA0B558">
    <w:name w:val="C27F078A880D41408590C308DDAA0B558"/>
    <w:rsid w:val="005A37CF"/>
    <w:pPr>
      <w:spacing w:after="0" w:line="240" w:lineRule="auto"/>
    </w:pPr>
    <w:rPr>
      <w:rFonts w:eastAsia="Times New Roman" w:cs="Times New Roman"/>
      <w:sz w:val="19"/>
      <w:szCs w:val="24"/>
    </w:rPr>
  </w:style>
  <w:style w:type="paragraph" w:customStyle="1" w:styleId="0264683E438F47179E448BB3EBC8FDEE14">
    <w:name w:val="0264683E438F47179E448BB3EBC8FDEE14"/>
    <w:rsid w:val="005A37CF"/>
    <w:pPr>
      <w:spacing w:after="0" w:line="240" w:lineRule="auto"/>
    </w:pPr>
    <w:rPr>
      <w:rFonts w:eastAsia="Times New Roman" w:cs="Times New Roman"/>
      <w:sz w:val="19"/>
      <w:szCs w:val="24"/>
    </w:rPr>
  </w:style>
  <w:style w:type="paragraph" w:customStyle="1" w:styleId="B1D73E78D6324103AC8858EB031C344514">
    <w:name w:val="B1D73E78D6324103AC8858EB031C344514"/>
    <w:rsid w:val="005A37CF"/>
    <w:pPr>
      <w:spacing w:after="0" w:line="240" w:lineRule="auto"/>
    </w:pPr>
    <w:rPr>
      <w:rFonts w:eastAsia="Times New Roman" w:cs="Times New Roman"/>
      <w:sz w:val="19"/>
      <w:szCs w:val="24"/>
    </w:rPr>
  </w:style>
  <w:style w:type="paragraph" w:customStyle="1" w:styleId="D43CA7F6722A42BA854FCE6BB39C1D2914">
    <w:name w:val="D43CA7F6722A42BA854FCE6BB39C1D2914"/>
    <w:rsid w:val="005A37CF"/>
    <w:pPr>
      <w:spacing w:after="0" w:line="240" w:lineRule="auto"/>
    </w:pPr>
    <w:rPr>
      <w:rFonts w:eastAsia="Times New Roman" w:cs="Times New Roman"/>
      <w:sz w:val="19"/>
      <w:szCs w:val="24"/>
    </w:rPr>
  </w:style>
  <w:style w:type="paragraph" w:customStyle="1" w:styleId="48E00279DD5C4264B2C9713D5C92801414">
    <w:name w:val="48E00279DD5C4264B2C9713D5C92801414"/>
    <w:rsid w:val="005A37CF"/>
    <w:pPr>
      <w:spacing w:after="0" w:line="240" w:lineRule="auto"/>
    </w:pPr>
    <w:rPr>
      <w:rFonts w:eastAsia="Times New Roman" w:cs="Times New Roman"/>
      <w:sz w:val="19"/>
      <w:szCs w:val="24"/>
    </w:rPr>
  </w:style>
  <w:style w:type="paragraph" w:customStyle="1" w:styleId="BE45DF6EB94A4EC1A69270FF97763C9914">
    <w:name w:val="BE45DF6EB94A4EC1A69270FF97763C9914"/>
    <w:rsid w:val="005A37CF"/>
    <w:pPr>
      <w:spacing w:after="0" w:line="240" w:lineRule="auto"/>
    </w:pPr>
    <w:rPr>
      <w:rFonts w:eastAsia="Times New Roman" w:cs="Times New Roman"/>
      <w:sz w:val="19"/>
      <w:szCs w:val="24"/>
    </w:rPr>
  </w:style>
  <w:style w:type="paragraph" w:customStyle="1" w:styleId="A94F23E827214046BC066D82BC90040914">
    <w:name w:val="A94F23E827214046BC066D82BC90040914"/>
    <w:rsid w:val="005A37CF"/>
    <w:pPr>
      <w:spacing w:after="0" w:line="240" w:lineRule="auto"/>
    </w:pPr>
    <w:rPr>
      <w:rFonts w:eastAsia="Times New Roman" w:cs="Times New Roman"/>
      <w:sz w:val="19"/>
      <w:szCs w:val="24"/>
    </w:rPr>
  </w:style>
  <w:style w:type="paragraph" w:customStyle="1" w:styleId="856654D76CA64F198939272CCF6FD3B414">
    <w:name w:val="856654D76CA64F198939272CCF6FD3B414"/>
    <w:rsid w:val="005A37CF"/>
    <w:pPr>
      <w:spacing w:after="0" w:line="240" w:lineRule="auto"/>
    </w:pPr>
    <w:rPr>
      <w:rFonts w:eastAsia="Times New Roman" w:cs="Times New Roman"/>
      <w:sz w:val="19"/>
      <w:szCs w:val="24"/>
    </w:rPr>
  </w:style>
  <w:style w:type="paragraph" w:customStyle="1" w:styleId="6BD45B1C9A684A6AAD6C7B34E2E33F8314">
    <w:name w:val="6BD45B1C9A684A6AAD6C7B34E2E33F8314"/>
    <w:rsid w:val="005A37CF"/>
    <w:pPr>
      <w:spacing w:after="0" w:line="240" w:lineRule="auto"/>
    </w:pPr>
    <w:rPr>
      <w:rFonts w:eastAsia="Times New Roman" w:cs="Times New Roman"/>
      <w:sz w:val="19"/>
      <w:szCs w:val="24"/>
    </w:rPr>
  </w:style>
  <w:style w:type="paragraph" w:customStyle="1" w:styleId="19959A37053B486BA302519D3A5813FF10">
    <w:name w:val="19959A37053B486BA302519D3A5813FF10"/>
    <w:rsid w:val="005A37CF"/>
    <w:pPr>
      <w:spacing w:after="0" w:line="240" w:lineRule="auto"/>
    </w:pPr>
    <w:rPr>
      <w:rFonts w:eastAsia="Times New Roman" w:cs="Times New Roman"/>
      <w:sz w:val="19"/>
      <w:szCs w:val="24"/>
    </w:rPr>
  </w:style>
  <w:style w:type="paragraph" w:customStyle="1" w:styleId="BDBAE8A7CCF5415A9DEF3628D5A82B5E10">
    <w:name w:val="BDBAE8A7CCF5415A9DEF3628D5A82B5E10"/>
    <w:rsid w:val="005A37CF"/>
    <w:pPr>
      <w:spacing w:after="0" w:line="240" w:lineRule="auto"/>
    </w:pPr>
    <w:rPr>
      <w:rFonts w:eastAsia="Times New Roman" w:cs="Times New Roman"/>
      <w:sz w:val="19"/>
      <w:szCs w:val="24"/>
    </w:rPr>
  </w:style>
  <w:style w:type="paragraph" w:customStyle="1" w:styleId="1E951F31B83A48EB8BABDDA352E460F510">
    <w:name w:val="1E951F31B83A48EB8BABDDA352E460F510"/>
    <w:rsid w:val="005A37CF"/>
    <w:pPr>
      <w:tabs>
        <w:tab w:val="center" w:pos="4680"/>
        <w:tab w:val="right" w:pos="9360"/>
      </w:tabs>
      <w:spacing w:after="0" w:line="240" w:lineRule="auto"/>
    </w:pPr>
    <w:rPr>
      <w:rFonts w:eastAsia="Times New Roman" w:cs="Times New Roman"/>
      <w:sz w:val="19"/>
      <w:szCs w:val="24"/>
    </w:rPr>
  </w:style>
  <w:style w:type="paragraph" w:customStyle="1" w:styleId="9502DF6C95BA4A3C9A40D47264C18A8C20">
    <w:name w:val="9502DF6C95BA4A3C9A40D47264C18A8C20"/>
    <w:rsid w:val="005A37CF"/>
    <w:pPr>
      <w:spacing w:after="0" w:line="240" w:lineRule="auto"/>
    </w:pPr>
    <w:rPr>
      <w:rFonts w:eastAsia="Times New Roman" w:cs="Times New Roman"/>
      <w:sz w:val="19"/>
      <w:szCs w:val="24"/>
    </w:rPr>
  </w:style>
  <w:style w:type="paragraph" w:customStyle="1" w:styleId="30977638EFE5461597B93341A2C87E8A3">
    <w:name w:val="30977638EFE5461597B93341A2C87E8A3"/>
    <w:rsid w:val="005A37CF"/>
    <w:pPr>
      <w:spacing w:after="0" w:line="240" w:lineRule="auto"/>
    </w:pPr>
    <w:rPr>
      <w:rFonts w:eastAsia="Times New Roman" w:cs="Times New Roman"/>
      <w:sz w:val="19"/>
      <w:szCs w:val="24"/>
    </w:rPr>
  </w:style>
  <w:style w:type="paragraph" w:customStyle="1" w:styleId="EAAF6CC3A1F443FF8A16F513A1B689DB33">
    <w:name w:val="EAAF6CC3A1F443FF8A16F513A1B689DB33"/>
    <w:rsid w:val="005A37CF"/>
    <w:pPr>
      <w:spacing w:after="0" w:line="240" w:lineRule="auto"/>
    </w:pPr>
    <w:rPr>
      <w:rFonts w:eastAsia="Times New Roman" w:cs="Times New Roman"/>
      <w:b/>
      <w:sz w:val="19"/>
      <w:szCs w:val="19"/>
    </w:rPr>
  </w:style>
  <w:style w:type="paragraph" w:customStyle="1" w:styleId="4DB1CAF76AC34668A496DA7CD25CC4F826">
    <w:name w:val="4DB1CAF76AC34668A496DA7CD25CC4F826"/>
    <w:rsid w:val="005A37CF"/>
    <w:pPr>
      <w:spacing w:after="0" w:line="240" w:lineRule="auto"/>
    </w:pPr>
    <w:rPr>
      <w:rFonts w:eastAsia="Times New Roman" w:cs="Times New Roman"/>
      <w:sz w:val="19"/>
      <w:szCs w:val="24"/>
    </w:rPr>
  </w:style>
  <w:style w:type="paragraph" w:customStyle="1" w:styleId="B61866135BFC4481924F12C17DA81EDC26">
    <w:name w:val="B61866135BFC4481924F12C17DA81EDC26"/>
    <w:rsid w:val="005A37CF"/>
    <w:pPr>
      <w:spacing w:after="0" w:line="240" w:lineRule="auto"/>
    </w:pPr>
    <w:rPr>
      <w:rFonts w:eastAsia="Times New Roman" w:cs="Times New Roman"/>
      <w:sz w:val="19"/>
      <w:szCs w:val="24"/>
    </w:rPr>
  </w:style>
  <w:style w:type="paragraph" w:customStyle="1" w:styleId="B64554FF9A9D439DA20CCD12FEA2E61F26">
    <w:name w:val="B64554FF9A9D439DA20CCD12FEA2E61F26"/>
    <w:rsid w:val="005A37CF"/>
    <w:pPr>
      <w:spacing w:after="0" w:line="240" w:lineRule="auto"/>
    </w:pPr>
    <w:rPr>
      <w:rFonts w:eastAsia="Times New Roman" w:cs="Times New Roman"/>
      <w:sz w:val="19"/>
      <w:szCs w:val="24"/>
    </w:rPr>
  </w:style>
  <w:style w:type="paragraph" w:customStyle="1" w:styleId="B65EC19CEB574D93AA3F718D82EBD61A26">
    <w:name w:val="B65EC19CEB574D93AA3F718D82EBD61A26"/>
    <w:rsid w:val="005A37CF"/>
    <w:pPr>
      <w:spacing w:after="0" w:line="240" w:lineRule="auto"/>
    </w:pPr>
    <w:rPr>
      <w:rFonts w:eastAsia="Times New Roman" w:cs="Times New Roman"/>
      <w:sz w:val="19"/>
      <w:szCs w:val="24"/>
    </w:rPr>
  </w:style>
  <w:style w:type="paragraph" w:customStyle="1" w:styleId="B00B0B02EFCB4AADB204FCD968D2B5CE26">
    <w:name w:val="B00B0B02EFCB4AADB204FCD968D2B5CE26"/>
    <w:rsid w:val="005A37CF"/>
    <w:pPr>
      <w:spacing w:after="0" w:line="240" w:lineRule="auto"/>
    </w:pPr>
    <w:rPr>
      <w:rFonts w:eastAsia="Times New Roman" w:cs="Times New Roman"/>
      <w:sz w:val="19"/>
      <w:szCs w:val="24"/>
    </w:rPr>
  </w:style>
  <w:style w:type="paragraph" w:customStyle="1" w:styleId="DA6A80CB49EA438E934369C98E762A6F25">
    <w:name w:val="DA6A80CB49EA438E934369C98E762A6F25"/>
    <w:rsid w:val="005A37CF"/>
    <w:pPr>
      <w:spacing w:after="0" w:line="240" w:lineRule="auto"/>
    </w:pPr>
    <w:rPr>
      <w:rFonts w:eastAsia="Times New Roman" w:cs="Times New Roman"/>
      <w:sz w:val="19"/>
      <w:szCs w:val="24"/>
    </w:rPr>
  </w:style>
  <w:style w:type="paragraph" w:customStyle="1" w:styleId="BA841F45B861409F9C41BC4DF5A079D025">
    <w:name w:val="BA841F45B861409F9C41BC4DF5A079D025"/>
    <w:rsid w:val="005A37CF"/>
    <w:pPr>
      <w:spacing w:after="0" w:line="240" w:lineRule="auto"/>
    </w:pPr>
    <w:rPr>
      <w:rFonts w:eastAsia="Times New Roman" w:cs="Times New Roman"/>
      <w:sz w:val="19"/>
      <w:szCs w:val="24"/>
    </w:rPr>
  </w:style>
  <w:style w:type="paragraph" w:customStyle="1" w:styleId="7AB6E1CDE2D842B99021D2A106F701C325">
    <w:name w:val="7AB6E1CDE2D842B99021D2A106F701C325"/>
    <w:rsid w:val="005A37CF"/>
    <w:pPr>
      <w:spacing w:after="0" w:line="240" w:lineRule="auto"/>
    </w:pPr>
    <w:rPr>
      <w:rFonts w:eastAsia="Times New Roman" w:cs="Times New Roman"/>
      <w:sz w:val="19"/>
      <w:szCs w:val="24"/>
    </w:rPr>
  </w:style>
  <w:style w:type="paragraph" w:customStyle="1" w:styleId="8A9AFE7A256A45EF839696D175734BEE25">
    <w:name w:val="8A9AFE7A256A45EF839696D175734BEE25"/>
    <w:rsid w:val="005A37CF"/>
    <w:pPr>
      <w:spacing w:after="0" w:line="240" w:lineRule="auto"/>
    </w:pPr>
    <w:rPr>
      <w:rFonts w:eastAsia="Times New Roman" w:cs="Times New Roman"/>
      <w:sz w:val="19"/>
      <w:szCs w:val="24"/>
    </w:rPr>
  </w:style>
  <w:style w:type="paragraph" w:customStyle="1" w:styleId="D0BD38688ABD476B89D59E28B4F6EEC725">
    <w:name w:val="D0BD38688ABD476B89D59E28B4F6EEC725"/>
    <w:rsid w:val="005A37CF"/>
    <w:pPr>
      <w:spacing w:after="0" w:line="240" w:lineRule="auto"/>
    </w:pPr>
    <w:rPr>
      <w:rFonts w:eastAsia="Times New Roman" w:cs="Times New Roman"/>
      <w:sz w:val="19"/>
      <w:szCs w:val="24"/>
    </w:rPr>
  </w:style>
  <w:style w:type="paragraph" w:customStyle="1" w:styleId="31E00B0EB7104473A581B9D83843357924">
    <w:name w:val="31E00B0EB7104473A581B9D83843357924"/>
    <w:rsid w:val="005A37CF"/>
    <w:pPr>
      <w:spacing w:after="0" w:line="240" w:lineRule="auto"/>
    </w:pPr>
    <w:rPr>
      <w:rFonts w:eastAsia="Times New Roman" w:cs="Times New Roman"/>
      <w:sz w:val="19"/>
      <w:szCs w:val="24"/>
    </w:rPr>
  </w:style>
  <w:style w:type="paragraph" w:customStyle="1" w:styleId="92128DEDE48346A79ED2296069B1642C24">
    <w:name w:val="92128DEDE48346A79ED2296069B1642C24"/>
    <w:rsid w:val="005A37CF"/>
    <w:pPr>
      <w:spacing w:after="0" w:line="240" w:lineRule="auto"/>
    </w:pPr>
    <w:rPr>
      <w:rFonts w:eastAsia="Times New Roman" w:cs="Times New Roman"/>
      <w:sz w:val="19"/>
      <w:szCs w:val="24"/>
    </w:rPr>
  </w:style>
  <w:style w:type="paragraph" w:customStyle="1" w:styleId="2C9F2A5E948E4DDA818A6ABB549CAAC824">
    <w:name w:val="2C9F2A5E948E4DDA818A6ABB549CAAC824"/>
    <w:rsid w:val="005A37CF"/>
    <w:pPr>
      <w:spacing w:after="0" w:line="240" w:lineRule="auto"/>
    </w:pPr>
    <w:rPr>
      <w:rFonts w:eastAsia="Times New Roman" w:cs="Times New Roman"/>
      <w:sz w:val="19"/>
      <w:szCs w:val="24"/>
    </w:rPr>
  </w:style>
  <w:style w:type="paragraph" w:customStyle="1" w:styleId="1D88A62CABC3472BB2543929002B209E21">
    <w:name w:val="1D88A62CABC3472BB2543929002B209E21"/>
    <w:rsid w:val="005A37CF"/>
    <w:pPr>
      <w:spacing w:after="0" w:line="240" w:lineRule="auto"/>
    </w:pPr>
    <w:rPr>
      <w:rFonts w:eastAsia="Times New Roman" w:cs="Times New Roman"/>
      <w:sz w:val="19"/>
      <w:szCs w:val="24"/>
    </w:rPr>
  </w:style>
  <w:style w:type="paragraph" w:customStyle="1" w:styleId="1D4195ECDA5D4D4E8D7CD29FE9D9987721">
    <w:name w:val="1D4195ECDA5D4D4E8D7CD29FE9D9987721"/>
    <w:rsid w:val="005A37CF"/>
    <w:pPr>
      <w:spacing w:after="0" w:line="240" w:lineRule="auto"/>
    </w:pPr>
    <w:rPr>
      <w:rFonts w:eastAsia="Times New Roman" w:cs="Times New Roman"/>
      <w:sz w:val="19"/>
      <w:szCs w:val="24"/>
    </w:rPr>
  </w:style>
  <w:style w:type="paragraph" w:customStyle="1" w:styleId="2A3DA9BC4876420C9495A26B3C5CA8BA21">
    <w:name w:val="2A3DA9BC4876420C9495A26B3C5CA8BA21"/>
    <w:rsid w:val="005A37CF"/>
    <w:pPr>
      <w:spacing w:after="0" w:line="240" w:lineRule="auto"/>
    </w:pPr>
    <w:rPr>
      <w:rFonts w:eastAsia="Times New Roman" w:cs="Times New Roman"/>
      <w:sz w:val="19"/>
      <w:szCs w:val="24"/>
    </w:rPr>
  </w:style>
  <w:style w:type="paragraph" w:customStyle="1" w:styleId="191F4ABD714F4A6E8D6E644E3AFDFE907">
    <w:name w:val="191F4ABD714F4A6E8D6E644E3AFDFE907"/>
    <w:rsid w:val="005A37CF"/>
    <w:pPr>
      <w:spacing w:after="0" w:line="240" w:lineRule="auto"/>
    </w:pPr>
    <w:rPr>
      <w:rFonts w:eastAsia="Times New Roman" w:cs="Times New Roman"/>
      <w:sz w:val="19"/>
      <w:szCs w:val="24"/>
    </w:rPr>
  </w:style>
  <w:style w:type="paragraph" w:customStyle="1" w:styleId="CA89B9A89D634C0AB57DBDB14E01CEB421">
    <w:name w:val="CA89B9A89D634C0AB57DBDB14E01CEB421"/>
    <w:rsid w:val="005A37CF"/>
    <w:pPr>
      <w:spacing w:after="0" w:line="240" w:lineRule="auto"/>
    </w:pPr>
    <w:rPr>
      <w:rFonts w:eastAsia="Times New Roman" w:cs="Times New Roman"/>
      <w:sz w:val="19"/>
      <w:szCs w:val="24"/>
    </w:rPr>
  </w:style>
  <w:style w:type="paragraph" w:customStyle="1" w:styleId="4F5F2845C2BB44CB8878241E5A35DFA221">
    <w:name w:val="4F5F2845C2BB44CB8878241E5A35DFA221"/>
    <w:rsid w:val="005A37CF"/>
    <w:pPr>
      <w:spacing w:after="0" w:line="240" w:lineRule="auto"/>
    </w:pPr>
    <w:rPr>
      <w:rFonts w:eastAsia="Times New Roman" w:cs="Times New Roman"/>
      <w:sz w:val="19"/>
      <w:szCs w:val="24"/>
    </w:rPr>
  </w:style>
  <w:style w:type="paragraph" w:customStyle="1" w:styleId="DFC84D9045054CB5977F77AA4EC2F58F21">
    <w:name w:val="DFC84D9045054CB5977F77AA4EC2F58F21"/>
    <w:rsid w:val="005A37CF"/>
    <w:pPr>
      <w:spacing w:after="0" w:line="240" w:lineRule="auto"/>
    </w:pPr>
    <w:rPr>
      <w:rFonts w:eastAsia="Times New Roman" w:cs="Times New Roman"/>
      <w:sz w:val="19"/>
      <w:szCs w:val="24"/>
    </w:rPr>
  </w:style>
  <w:style w:type="paragraph" w:customStyle="1" w:styleId="3EE719DE90C144DEB80A460C60211CDA21">
    <w:name w:val="3EE719DE90C144DEB80A460C60211CDA21"/>
    <w:rsid w:val="005A37CF"/>
    <w:pPr>
      <w:spacing w:after="0" w:line="240" w:lineRule="auto"/>
    </w:pPr>
    <w:rPr>
      <w:rFonts w:eastAsia="Times New Roman" w:cs="Times New Roman"/>
      <w:sz w:val="19"/>
      <w:szCs w:val="24"/>
    </w:rPr>
  </w:style>
  <w:style w:type="paragraph" w:customStyle="1" w:styleId="5072A5340D064A359023537F114E379D21">
    <w:name w:val="5072A5340D064A359023537F114E379D21"/>
    <w:rsid w:val="005A37CF"/>
    <w:pPr>
      <w:spacing w:after="0" w:line="240" w:lineRule="auto"/>
    </w:pPr>
    <w:rPr>
      <w:rFonts w:eastAsia="Times New Roman" w:cs="Times New Roman"/>
      <w:sz w:val="19"/>
      <w:szCs w:val="24"/>
    </w:rPr>
  </w:style>
  <w:style w:type="paragraph" w:customStyle="1" w:styleId="EA9ED3D936054315A5772469454746A821">
    <w:name w:val="EA9ED3D936054315A5772469454746A821"/>
    <w:rsid w:val="005A37CF"/>
    <w:pPr>
      <w:spacing w:after="0" w:line="240" w:lineRule="auto"/>
    </w:pPr>
    <w:rPr>
      <w:rFonts w:eastAsia="Times New Roman" w:cs="Times New Roman"/>
      <w:sz w:val="19"/>
      <w:szCs w:val="24"/>
    </w:rPr>
  </w:style>
  <w:style w:type="paragraph" w:customStyle="1" w:styleId="EA7947AB693A434ABB09685CC1EA93DF20">
    <w:name w:val="EA7947AB693A434ABB09685CC1EA93DF20"/>
    <w:rsid w:val="005A37CF"/>
    <w:pPr>
      <w:spacing w:after="0" w:line="240" w:lineRule="auto"/>
    </w:pPr>
    <w:rPr>
      <w:rFonts w:eastAsia="Times New Roman" w:cs="Times New Roman"/>
      <w:sz w:val="19"/>
      <w:szCs w:val="24"/>
    </w:rPr>
  </w:style>
  <w:style w:type="paragraph" w:customStyle="1" w:styleId="433648C4EF604A47B755E6CC6F6E91B120">
    <w:name w:val="433648C4EF604A47B755E6CC6F6E91B120"/>
    <w:rsid w:val="005A37CF"/>
    <w:pPr>
      <w:spacing w:after="0" w:line="240" w:lineRule="auto"/>
    </w:pPr>
    <w:rPr>
      <w:rFonts w:eastAsia="Times New Roman" w:cs="Times New Roman"/>
      <w:sz w:val="19"/>
      <w:szCs w:val="24"/>
    </w:rPr>
  </w:style>
  <w:style w:type="paragraph" w:customStyle="1" w:styleId="21530F7298414255A08CDC3F8F2A069C10">
    <w:name w:val="21530F7298414255A08CDC3F8F2A069C10"/>
    <w:rsid w:val="005A37CF"/>
    <w:pPr>
      <w:spacing w:after="0" w:line="240" w:lineRule="auto"/>
    </w:pPr>
    <w:rPr>
      <w:rFonts w:eastAsia="Times New Roman" w:cs="Times New Roman"/>
      <w:sz w:val="19"/>
      <w:szCs w:val="24"/>
    </w:rPr>
  </w:style>
  <w:style w:type="paragraph" w:customStyle="1" w:styleId="7727A149AF9D4F9BBF4BDA10758D52559">
    <w:name w:val="7727A149AF9D4F9BBF4BDA10758D52559"/>
    <w:rsid w:val="005A37CF"/>
    <w:pPr>
      <w:spacing w:after="0" w:line="240" w:lineRule="auto"/>
    </w:pPr>
    <w:rPr>
      <w:rFonts w:eastAsia="Times New Roman" w:cs="Times New Roman"/>
      <w:sz w:val="19"/>
      <w:szCs w:val="24"/>
    </w:rPr>
  </w:style>
  <w:style w:type="paragraph" w:customStyle="1" w:styleId="4466C0CAD1764F6BA9EE4E3092B7522B10">
    <w:name w:val="4466C0CAD1764F6BA9EE4E3092B7522B10"/>
    <w:rsid w:val="005A37CF"/>
    <w:pPr>
      <w:spacing w:after="0" w:line="240" w:lineRule="auto"/>
    </w:pPr>
    <w:rPr>
      <w:rFonts w:eastAsia="Times New Roman" w:cs="Times New Roman"/>
      <w:sz w:val="19"/>
      <w:szCs w:val="24"/>
    </w:rPr>
  </w:style>
  <w:style w:type="paragraph" w:customStyle="1" w:styleId="DAEFB5B231C14669BAAA979D64B9A10010">
    <w:name w:val="DAEFB5B231C14669BAAA979D64B9A10010"/>
    <w:rsid w:val="005A37CF"/>
    <w:pPr>
      <w:spacing w:after="0" w:line="240" w:lineRule="auto"/>
    </w:pPr>
    <w:rPr>
      <w:rFonts w:eastAsia="Times New Roman" w:cs="Times New Roman"/>
      <w:sz w:val="19"/>
      <w:szCs w:val="24"/>
    </w:rPr>
  </w:style>
  <w:style w:type="paragraph" w:customStyle="1" w:styleId="B4DDC9F05BCD403D939FDD037F61559D10">
    <w:name w:val="B4DDC9F05BCD403D939FDD037F61559D10"/>
    <w:rsid w:val="005A37CF"/>
    <w:pPr>
      <w:spacing w:after="0" w:line="240" w:lineRule="auto"/>
    </w:pPr>
    <w:rPr>
      <w:rFonts w:eastAsia="Times New Roman" w:cs="Times New Roman"/>
      <w:sz w:val="19"/>
      <w:szCs w:val="24"/>
    </w:rPr>
  </w:style>
  <w:style w:type="paragraph" w:customStyle="1" w:styleId="BB25A1BC1FC9497C8EA3B091668B58C010">
    <w:name w:val="BB25A1BC1FC9497C8EA3B091668B58C010"/>
    <w:rsid w:val="005A37CF"/>
    <w:pPr>
      <w:spacing w:after="0" w:line="240" w:lineRule="auto"/>
    </w:pPr>
    <w:rPr>
      <w:rFonts w:eastAsia="Times New Roman" w:cs="Times New Roman"/>
      <w:sz w:val="19"/>
      <w:szCs w:val="24"/>
    </w:rPr>
  </w:style>
  <w:style w:type="paragraph" w:customStyle="1" w:styleId="D939FA6B39FB42B286775390133A3CD410">
    <w:name w:val="D939FA6B39FB42B286775390133A3CD410"/>
    <w:rsid w:val="005A37CF"/>
    <w:pPr>
      <w:spacing w:after="0" w:line="240" w:lineRule="auto"/>
    </w:pPr>
    <w:rPr>
      <w:rFonts w:eastAsia="Times New Roman" w:cs="Times New Roman"/>
      <w:sz w:val="19"/>
      <w:szCs w:val="24"/>
    </w:rPr>
  </w:style>
  <w:style w:type="paragraph" w:customStyle="1" w:styleId="B29028A8D8A645B6B6B4FED56558733D10">
    <w:name w:val="B29028A8D8A645B6B6B4FED56558733D10"/>
    <w:rsid w:val="005A37CF"/>
    <w:pPr>
      <w:spacing w:after="0" w:line="240" w:lineRule="auto"/>
    </w:pPr>
    <w:rPr>
      <w:rFonts w:eastAsia="Times New Roman" w:cs="Times New Roman"/>
      <w:sz w:val="19"/>
      <w:szCs w:val="24"/>
    </w:rPr>
  </w:style>
  <w:style w:type="paragraph" w:customStyle="1" w:styleId="E423E69790FE4560BEC85137C3267A6B10">
    <w:name w:val="E423E69790FE4560BEC85137C3267A6B10"/>
    <w:rsid w:val="005A37CF"/>
    <w:pPr>
      <w:spacing w:after="0" w:line="240" w:lineRule="auto"/>
    </w:pPr>
    <w:rPr>
      <w:rFonts w:eastAsia="Times New Roman" w:cs="Times New Roman"/>
      <w:sz w:val="19"/>
      <w:szCs w:val="24"/>
    </w:rPr>
  </w:style>
  <w:style w:type="paragraph" w:customStyle="1" w:styleId="FAFCE68E70084CCC9BA973E765C50C4E10">
    <w:name w:val="FAFCE68E70084CCC9BA973E765C50C4E10"/>
    <w:rsid w:val="005A37CF"/>
    <w:pPr>
      <w:spacing w:after="0" w:line="240" w:lineRule="auto"/>
    </w:pPr>
    <w:rPr>
      <w:rFonts w:eastAsia="Times New Roman" w:cs="Times New Roman"/>
      <w:sz w:val="19"/>
      <w:szCs w:val="24"/>
    </w:rPr>
  </w:style>
  <w:style w:type="paragraph" w:customStyle="1" w:styleId="F3BC034C30824DBAADE29178E9D8913110">
    <w:name w:val="F3BC034C30824DBAADE29178E9D8913110"/>
    <w:rsid w:val="005A37CF"/>
    <w:pPr>
      <w:spacing w:after="0" w:line="240" w:lineRule="auto"/>
    </w:pPr>
    <w:rPr>
      <w:rFonts w:eastAsia="Times New Roman" w:cs="Times New Roman"/>
      <w:sz w:val="19"/>
      <w:szCs w:val="24"/>
    </w:rPr>
  </w:style>
  <w:style w:type="paragraph" w:customStyle="1" w:styleId="42167959E2314D96A3E941232A3A8E099">
    <w:name w:val="42167959E2314D96A3E941232A3A8E099"/>
    <w:rsid w:val="005A37CF"/>
    <w:pPr>
      <w:spacing w:after="0" w:line="240" w:lineRule="auto"/>
    </w:pPr>
    <w:rPr>
      <w:rFonts w:eastAsia="Times New Roman" w:cs="Times New Roman"/>
      <w:sz w:val="19"/>
      <w:szCs w:val="24"/>
    </w:rPr>
  </w:style>
  <w:style w:type="paragraph" w:customStyle="1" w:styleId="69B87406423447DCA626FE86323DB78B10">
    <w:name w:val="69B87406423447DCA626FE86323DB78B10"/>
    <w:rsid w:val="005A37CF"/>
    <w:pPr>
      <w:spacing w:after="0" w:line="240" w:lineRule="auto"/>
    </w:pPr>
    <w:rPr>
      <w:rFonts w:eastAsia="Times New Roman" w:cs="Times New Roman"/>
      <w:sz w:val="19"/>
      <w:szCs w:val="24"/>
    </w:rPr>
  </w:style>
  <w:style w:type="paragraph" w:customStyle="1" w:styleId="4A5C9E51A0FB4F40B2BC59CFDD7395CC10">
    <w:name w:val="4A5C9E51A0FB4F40B2BC59CFDD7395CC10"/>
    <w:rsid w:val="005A37CF"/>
    <w:pPr>
      <w:spacing w:after="0" w:line="240" w:lineRule="auto"/>
    </w:pPr>
    <w:rPr>
      <w:rFonts w:eastAsia="Times New Roman" w:cs="Times New Roman"/>
      <w:sz w:val="19"/>
      <w:szCs w:val="24"/>
    </w:rPr>
  </w:style>
  <w:style w:type="paragraph" w:customStyle="1" w:styleId="F38F734FCE5D4F56B9A800B0723FC0CE10">
    <w:name w:val="F38F734FCE5D4F56B9A800B0723FC0CE10"/>
    <w:rsid w:val="005A37CF"/>
    <w:pPr>
      <w:spacing w:after="0" w:line="240" w:lineRule="auto"/>
    </w:pPr>
    <w:rPr>
      <w:rFonts w:eastAsia="Times New Roman" w:cs="Times New Roman"/>
      <w:sz w:val="19"/>
      <w:szCs w:val="24"/>
    </w:rPr>
  </w:style>
  <w:style w:type="paragraph" w:customStyle="1" w:styleId="0C23E62723F84C9DB6BFB5CB01F9139410">
    <w:name w:val="0C23E62723F84C9DB6BFB5CB01F9139410"/>
    <w:rsid w:val="005A37CF"/>
    <w:pPr>
      <w:spacing w:after="0" w:line="240" w:lineRule="auto"/>
    </w:pPr>
    <w:rPr>
      <w:rFonts w:eastAsia="Times New Roman" w:cs="Times New Roman"/>
      <w:sz w:val="19"/>
      <w:szCs w:val="24"/>
    </w:rPr>
  </w:style>
  <w:style w:type="paragraph" w:customStyle="1" w:styleId="A2B2A09B1D6440D38F8A322B63C8BE0F10">
    <w:name w:val="A2B2A09B1D6440D38F8A322B63C8BE0F10"/>
    <w:rsid w:val="005A37CF"/>
    <w:pPr>
      <w:spacing w:after="0" w:line="240" w:lineRule="auto"/>
    </w:pPr>
    <w:rPr>
      <w:rFonts w:eastAsia="Times New Roman" w:cs="Times New Roman"/>
      <w:sz w:val="19"/>
      <w:szCs w:val="24"/>
    </w:rPr>
  </w:style>
  <w:style w:type="paragraph" w:customStyle="1" w:styleId="2D20B3DE595E47EDB8437AD5EBE307A410">
    <w:name w:val="2D20B3DE595E47EDB8437AD5EBE307A410"/>
    <w:rsid w:val="005A37CF"/>
    <w:pPr>
      <w:spacing w:after="0" w:line="240" w:lineRule="auto"/>
    </w:pPr>
    <w:rPr>
      <w:rFonts w:eastAsia="Times New Roman" w:cs="Times New Roman"/>
      <w:sz w:val="19"/>
      <w:szCs w:val="24"/>
    </w:rPr>
  </w:style>
  <w:style w:type="paragraph" w:customStyle="1" w:styleId="A12E41A6E37B49C5A69A297B2D0AFAEB10">
    <w:name w:val="A12E41A6E37B49C5A69A297B2D0AFAEB10"/>
    <w:rsid w:val="005A37CF"/>
    <w:pPr>
      <w:spacing w:after="0" w:line="240" w:lineRule="auto"/>
    </w:pPr>
    <w:rPr>
      <w:rFonts w:eastAsia="Times New Roman" w:cs="Times New Roman"/>
      <w:sz w:val="19"/>
      <w:szCs w:val="24"/>
    </w:rPr>
  </w:style>
  <w:style w:type="paragraph" w:customStyle="1" w:styleId="8767B6EC52DB4899ACDE10A2E282543710">
    <w:name w:val="8767B6EC52DB4899ACDE10A2E282543710"/>
    <w:rsid w:val="005A37CF"/>
    <w:pPr>
      <w:spacing w:after="0" w:line="240" w:lineRule="auto"/>
    </w:pPr>
    <w:rPr>
      <w:rFonts w:eastAsia="Times New Roman" w:cs="Times New Roman"/>
      <w:sz w:val="19"/>
      <w:szCs w:val="24"/>
    </w:rPr>
  </w:style>
  <w:style w:type="paragraph" w:customStyle="1" w:styleId="3D1A0726D7ED4F419832AB3DA36DC6029">
    <w:name w:val="3D1A0726D7ED4F419832AB3DA36DC6029"/>
    <w:rsid w:val="005A37CF"/>
    <w:pPr>
      <w:spacing w:after="0" w:line="240" w:lineRule="auto"/>
    </w:pPr>
    <w:rPr>
      <w:rFonts w:eastAsia="Times New Roman" w:cs="Times New Roman"/>
      <w:sz w:val="19"/>
      <w:szCs w:val="24"/>
    </w:rPr>
  </w:style>
  <w:style w:type="paragraph" w:customStyle="1" w:styleId="7B66F55B519140BD9A5B9B5C55A138129">
    <w:name w:val="7B66F55B519140BD9A5B9B5C55A138129"/>
    <w:rsid w:val="005A37CF"/>
    <w:pPr>
      <w:spacing w:after="0" w:line="240" w:lineRule="auto"/>
    </w:pPr>
    <w:rPr>
      <w:rFonts w:eastAsia="Times New Roman" w:cs="Times New Roman"/>
      <w:sz w:val="19"/>
      <w:szCs w:val="24"/>
    </w:rPr>
  </w:style>
  <w:style w:type="paragraph" w:customStyle="1" w:styleId="3AD940EBAE5E4576BE21B70A76AD42F39">
    <w:name w:val="3AD940EBAE5E4576BE21B70A76AD42F39"/>
    <w:rsid w:val="005A37CF"/>
    <w:pPr>
      <w:spacing w:after="0" w:line="240" w:lineRule="auto"/>
    </w:pPr>
    <w:rPr>
      <w:rFonts w:eastAsia="Times New Roman" w:cs="Times New Roman"/>
      <w:sz w:val="19"/>
      <w:szCs w:val="24"/>
    </w:rPr>
  </w:style>
  <w:style w:type="paragraph" w:customStyle="1" w:styleId="8F458B238487457DBF03E373AEE5F7E59">
    <w:name w:val="8F458B238487457DBF03E373AEE5F7E59"/>
    <w:rsid w:val="005A37CF"/>
    <w:pPr>
      <w:spacing w:after="0" w:line="240" w:lineRule="auto"/>
    </w:pPr>
    <w:rPr>
      <w:rFonts w:eastAsia="Times New Roman" w:cs="Times New Roman"/>
      <w:sz w:val="19"/>
      <w:szCs w:val="24"/>
    </w:rPr>
  </w:style>
  <w:style w:type="paragraph" w:customStyle="1" w:styleId="F1AAE5860E58432BB83B3139E765D34C9">
    <w:name w:val="F1AAE5860E58432BB83B3139E765D34C9"/>
    <w:rsid w:val="005A37CF"/>
    <w:pPr>
      <w:spacing w:after="0" w:line="240" w:lineRule="auto"/>
    </w:pPr>
    <w:rPr>
      <w:rFonts w:eastAsia="Times New Roman" w:cs="Times New Roman"/>
      <w:sz w:val="19"/>
      <w:szCs w:val="24"/>
    </w:rPr>
  </w:style>
  <w:style w:type="paragraph" w:customStyle="1" w:styleId="0C18A485B79140538E4F5B38A3EF58FD9">
    <w:name w:val="0C18A485B79140538E4F5B38A3EF58FD9"/>
    <w:rsid w:val="005A37CF"/>
    <w:pPr>
      <w:spacing w:after="0" w:line="240" w:lineRule="auto"/>
    </w:pPr>
    <w:rPr>
      <w:rFonts w:eastAsia="Times New Roman" w:cs="Times New Roman"/>
      <w:sz w:val="19"/>
      <w:szCs w:val="24"/>
    </w:rPr>
  </w:style>
  <w:style w:type="paragraph" w:customStyle="1" w:styleId="00499FC7BC0E461780A2C2FAE9EA1CF19">
    <w:name w:val="00499FC7BC0E461780A2C2FAE9EA1CF19"/>
    <w:rsid w:val="005A37CF"/>
    <w:pPr>
      <w:spacing w:after="0" w:line="240" w:lineRule="auto"/>
    </w:pPr>
    <w:rPr>
      <w:rFonts w:eastAsia="Times New Roman" w:cs="Times New Roman"/>
      <w:sz w:val="19"/>
      <w:szCs w:val="24"/>
    </w:rPr>
  </w:style>
  <w:style w:type="paragraph" w:customStyle="1" w:styleId="3F9712210ECF4E39A23EDDDC1966AB059">
    <w:name w:val="3F9712210ECF4E39A23EDDDC1966AB059"/>
    <w:rsid w:val="005A37CF"/>
    <w:pPr>
      <w:spacing w:after="0" w:line="240" w:lineRule="auto"/>
    </w:pPr>
    <w:rPr>
      <w:rFonts w:eastAsia="Times New Roman" w:cs="Times New Roman"/>
      <w:sz w:val="19"/>
      <w:szCs w:val="24"/>
    </w:rPr>
  </w:style>
  <w:style w:type="paragraph" w:customStyle="1" w:styleId="065DED105C184064B975E9AE52B62DC99">
    <w:name w:val="065DED105C184064B975E9AE52B62DC99"/>
    <w:rsid w:val="005A37CF"/>
    <w:pPr>
      <w:spacing w:after="0" w:line="240" w:lineRule="auto"/>
    </w:pPr>
    <w:rPr>
      <w:rFonts w:eastAsia="Times New Roman" w:cs="Times New Roman"/>
      <w:sz w:val="19"/>
      <w:szCs w:val="24"/>
    </w:rPr>
  </w:style>
  <w:style w:type="paragraph" w:customStyle="1" w:styleId="652D490DC75048CC81AA205AB21757339">
    <w:name w:val="652D490DC75048CC81AA205AB21757339"/>
    <w:rsid w:val="005A37CF"/>
    <w:pPr>
      <w:spacing w:after="0" w:line="240" w:lineRule="auto"/>
    </w:pPr>
    <w:rPr>
      <w:rFonts w:eastAsia="Times New Roman" w:cs="Times New Roman"/>
      <w:sz w:val="19"/>
      <w:szCs w:val="24"/>
    </w:rPr>
  </w:style>
  <w:style w:type="paragraph" w:customStyle="1" w:styleId="6A4958118A2C47A19534B322F2929FA69">
    <w:name w:val="6A4958118A2C47A19534B322F2929FA69"/>
    <w:rsid w:val="005A37CF"/>
    <w:pPr>
      <w:spacing w:after="0" w:line="240" w:lineRule="auto"/>
    </w:pPr>
    <w:rPr>
      <w:rFonts w:eastAsia="Times New Roman" w:cs="Times New Roman"/>
      <w:sz w:val="19"/>
      <w:szCs w:val="24"/>
    </w:rPr>
  </w:style>
  <w:style w:type="paragraph" w:customStyle="1" w:styleId="762B05AB6DD64408931C30EE580E7ED79">
    <w:name w:val="762B05AB6DD64408931C30EE580E7ED79"/>
    <w:rsid w:val="005A37CF"/>
    <w:pPr>
      <w:spacing w:after="0" w:line="240" w:lineRule="auto"/>
    </w:pPr>
    <w:rPr>
      <w:rFonts w:eastAsia="Times New Roman" w:cs="Times New Roman"/>
      <w:sz w:val="19"/>
      <w:szCs w:val="24"/>
    </w:rPr>
  </w:style>
  <w:style w:type="paragraph" w:customStyle="1" w:styleId="120447A0206E4AFCB15878F819D3E19E9">
    <w:name w:val="120447A0206E4AFCB15878F819D3E19E9"/>
    <w:rsid w:val="005A37CF"/>
    <w:pPr>
      <w:spacing w:after="0" w:line="240" w:lineRule="auto"/>
    </w:pPr>
    <w:rPr>
      <w:rFonts w:eastAsia="Times New Roman" w:cs="Times New Roman"/>
      <w:sz w:val="19"/>
      <w:szCs w:val="24"/>
    </w:rPr>
  </w:style>
  <w:style w:type="paragraph" w:customStyle="1" w:styleId="D1AC7ABE64C34049979D0DAE4A5067FA9">
    <w:name w:val="D1AC7ABE64C34049979D0DAE4A5067FA9"/>
    <w:rsid w:val="005A37CF"/>
    <w:pPr>
      <w:spacing w:after="0" w:line="240" w:lineRule="auto"/>
    </w:pPr>
    <w:rPr>
      <w:rFonts w:eastAsia="Times New Roman" w:cs="Times New Roman"/>
      <w:sz w:val="19"/>
      <w:szCs w:val="24"/>
    </w:rPr>
  </w:style>
  <w:style w:type="paragraph" w:customStyle="1" w:styleId="2AF4F73CEF93403883EA49F02428584F9">
    <w:name w:val="2AF4F73CEF93403883EA49F02428584F9"/>
    <w:rsid w:val="005A37CF"/>
    <w:pPr>
      <w:spacing w:after="0" w:line="240" w:lineRule="auto"/>
    </w:pPr>
    <w:rPr>
      <w:rFonts w:eastAsia="Times New Roman" w:cs="Times New Roman"/>
      <w:sz w:val="19"/>
      <w:szCs w:val="24"/>
    </w:rPr>
  </w:style>
  <w:style w:type="paragraph" w:customStyle="1" w:styleId="46D1197C888A4C22A314DF584644898A9">
    <w:name w:val="46D1197C888A4C22A314DF584644898A9"/>
    <w:rsid w:val="005A37CF"/>
    <w:pPr>
      <w:spacing w:after="0" w:line="240" w:lineRule="auto"/>
    </w:pPr>
    <w:rPr>
      <w:rFonts w:eastAsia="Times New Roman" w:cs="Times New Roman"/>
      <w:sz w:val="19"/>
      <w:szCs w:val="24"/>
    </w:rPr>
  </w:style>
  <w:style w:type="paragraph" w:customStyle="1" w:styleId="9720EFB5B93A471799D807CFD84F7DC19">
    <w:name w:val="9720EFB5B93A471799D807CFD84F7DC19"/>
    <w:rsid w:val="005A37CF"/>
    <w:pPr>
      <w:spacing w:after="0" w:line="240" w:lineRule="auto"/>
    </w:pPr>
    <w:rPr>
      <w:rFonts w:eastAsia="Times New Roman" w:cs="Times New Roman"/>
      <w:sz w:val="19"/>
      <w:szCs w:val="24"/>
    </w:rPr>
  </w:style>
  <w:style w:type="paragraph" w:customStyle="1" w:styleId="3277EF9774D849E7B961BCA96D22247E9">
    <w:name w:val="3277EF9774D849E7B961BCA96D22247E9"/>
    <w:rsid w:val="005A37CF"/>
    <w:pPr>
      <w:spacing w:after="0" w:line="240" w:lineRule="auto"/>
    </w:pPr>
    <w:rPr>
      <w:rFonts w:eastAsia="Times New Roman" w:cs="Times New Roman"/>
      <w:sz w:val="19"/>
      <w:szCs w:val="24"/>
    </w:rPr>
  </w:style>
  <w:style w:type="paragraph" w:customStyle="1" w:styleId="4BCD3487F6F6495B91F8501B1EBC33499">
    <w:name w:val="4BCD3487F6F6495B91F8501B1EBC33499"/>
    <w:rsid w:val="005A37CF"/>
    <w:pPr>
      <w:spacing w:after="0" w:line="240" w:lineRule="auto"/>
    </w:pPr>
    <w:rPr>
      <w:rFonts w:eastAsia="Times New Roman" w:cs="Times New Roman"/>
      <w:sz w:val="19"/>
      <w:szCs w:val="24"/>
    </w:rPr>
  </w:style>
  <w:style w:type="paragraph" w:customStyle="1" w:styleId="C27F078A880D41408590C308DDAA0B559">
    <w:name w:val="C27F078A880D41408590C308DDAA0B559"/>
    <w:rsid w:val="005A37CF"/>
    <w:pPr>
      <w:spacing w:after="0" w:line="240" w:lineRule="auto"/>
    </w:pPr>
    <w:rPr>
      <w:rFonts w:eastAsia="Times New Roman" w:cs="Times New Roman"/>
      <w:sz w:val="19"/>
      <w:szCs w:val="24"/>
    </w:rPr>
  </w:style>
  <w:style w:type="paragraph" w:customStyle="1" w:styleId="0264683E438F47179E448BB3EBC8FDEE15">
    <w:name w:val="0264683E438F47179E448BB3EBC8FDEE15"/>
    <w:rsid w:val="005A37CF"/>
    <w:pPr>
      <w:spacing w:after="0" w:line="240" w:lineRule="auto"/>
    </w:pPr>
    <w:rPr>
      <w:rFonts w:eastAsia="Times New Roman" w:cs="Times New Roman"/>
      <w:sz w:val="19"/>
      <w:szCs w:val="24"/>
    </w:rPr>
  </w:style>
  <w:style w:type="paragraph" w:customStyle="1" w:styleId="B1D73E78D6324103AC8858EB031C344515">
    <w:name w:val="B1D73E78D6324103AC8858EB031C344515"/>
    <w:rsid w:val="005A37CF"/>
    <w:pPr>
      <w:spacing w:after="0" w:line="240" w:lineRule="auto"/>
    </w:pPr>
    <w:rPr>
      <w:rFonts w:eastAsia="Times New Roman" w:cs="Times New Roman"/>
      <w:sz w:val="19"/>
      <w:szCs w:val="24"/>
    </w:rPr>
  </w:style>
  <w:style w:type="paragraph" w:customStyle="1" w:styleId="D43CA7F6722A42BA854FCE6BB39C1D2915">
    <w:name w:val="D43CA7F6722A42BA854FCE6BB39C1D2915"/>
    <w:rsid w:val="005A37CF"/>
    <w:pPr>
      <w:spacing w:after="0" w:line="240" w:lineRule="auto"/>
    </w:pPr>
    <w:rPr>
      <w:rFonts w:eastAsia="Times New Roman" w:cs="Times New Roman"/>
      <w:sz w:val="19"/>
      <w:szCs w:val="24"/>
    </w:rPr>
  </w:style>
  <w:style w:type="paragraph" w:customStyle="1" w:styleId="48E00279DD5C4264B2C9713D5C92801415">
    <w:name w:val="48E00279DD5C4264B2C9713D5C92801415"/>
    <w:rsid w:val="005A37CF"/>
    <w:pPr>
      <w:spacing w:after="0" w:line="240" w:lineRule="auto"/>
    </w:pPr>
    <w:rPr>
      <w:rFonts w:eastAsia="Times New Roman" w:cs="Times New Roman"/>
      <w:sz w:val="19"/>
      <w:szCs w:val="24"/>
    </w:rPr>
  </w:style>
  <w:style w:type="paragraph" w:customStyle="1" w:styleId="BE45DF6EB94A4EC1A69270FF97763C9915">
    <w:name w:val="BE45DF6EB94A4EC1A69270FF97763C9915"/>
    <w:rsid w:val="005A37CF"/>
    <w:pPr>
      <w:spacing w:after="0" w:line="240" w:lineRule="auto"/>
    </w:pPr>
    <w:rPr>
      <w:rFonts w:eastAsia="Times New Roman" w:cs="Times New Roman"/>
      <w:sz w:val="19"/>
      <w:szCs w:val="24"/>
    </w:rPr>
  </w:style>
  <w:style w:type="paragraph" w:customStyle="1" w:styleId="A94F23E827214046BC066D82BC90040915">
    <w:name w:val="A94F23E827214046BC066D82BC90040915"/>
    <w:rsid w:val="005A37CF"/>
    <w:pPr>
      <w:spacing w:after="0" w:line="240" w:lineRule="auto"/>
    </w:pPr>
    <w:rPr>
      <w:rFonts w:eastAsia="Times New Roman" w:cs="Times New Roman"/>
      <w:sz w:val="19"/>
      <w:szCs w:val="24"/>
    </w:rPr>
  </w:style>
  <w:style w:type="paragraph" w:customStyle="1" w:styleId="856654D76CA64F198939272CCF6FD3B415">
    <w:name w:val="856654D76CA64F198939272CCF6FD3B415"/>
    <w:rsid w:val="005A37CF"/>
    <w:pPr>
      <w:spacing w:after="0" w:line="240" w:lineRule="auto"/>
    </w:pPr>
    <w:rPr>
      <w:rFonts w:eastAsia="Times New Roman" w:cs="Times New Roman"/>
      <w:sz w:val="19"/>
      <w:szCs w:val="24"/>
    </w:rPr>
  </w:style>
  <w:style w:type="paragraph" w:customStyle="1" w:styleId="6BD45B1C9A684A6AAD6C7B34E2E33F8315">
    <w:name w:val="6BD45B1C9A684A6AAD6C7B34E2E33F8315"/>
    <w:rsid w:val="005A37CF"/>
    <w:pPr>
      <w:spacing w:after="0" w:line="240" w:lineRule="auto"/>
    </w:pPr>
    <w:rPr>
      <w:rFonts w:eastAsia="Times New Roman" w:cs="Times New Roman"/>
      <w:sz w:val="19"/>
      <w:szCs w:val="24"/>
    </w:rPr>
  </w:style>
  <w:style w:type="paragraph" w:customStyle="1" w:styleId="19959A37053B486BA302519D3A5813FF11">
    <w:name w:val="19959A37053B486BA302519D3A5813FF11"/>
    <w:rsid w:val="005A37CF"/>
    <w:pPr>
      <w:spacing w:after="0" w:line="240" w:lineRule="auto"/>
    </w:pPr>
    <w:rPr>
      <w:rFonts w:eastAsia="Times New Roman" w:cs="Times New Roman"/>
      <w:sz w:val="19"/>
      <w:szCs w:val="24"/>
    </w:rPr>
  </w:style>
  <w:style w:type="paragraph" w:customStyle="1" w:styleId="BDBAE8A7CCF5415A9DEF3628D5A82B5E11">
    <w:name w:val="BDBAE8A7CCF5415A9DEF3628D5A82B5E11"/>
    <w:rsid w:val="005A37CF"/>
    <w:pPr>
      <w:spacing w:after="0" w:line="240" w:lineRule="auto"/>
    </w:pPr>
    <w:rPr>
      <w:rFonts w:eastAsia="Times New Roman" w:cs="Times New Roman"/>
      <w:sz w:val="19"/>
      <w:szCs w:val="24"/>
    </w:rPr>
  </w:style>
  <w:style w:type="paragraph" w:customStyle="1" w:styleId="1E951F31B83A48EB8BABDDA352E460F511">
    <w:name w:val="1E951F31B83A48EB8BABDDA352E460F511"/>
    <w:rsid w:val="005A37CF"/>
    <w:pPr>
      <w:tabs>
        <w:tab w:val="center" w:pos="4680"/>
        <w:tab w:val="right" w:pos="9360"/>
      </w:tabs>
      <w:spacing w:after="0" w:line="240" w:lineRule="auto"/>
    </w:pPr>
    <w:rPr>
      <w:rFonts w:eastAsia="Times New Roman" w:cs="Times New Roman"/>
      <w:sz w:val="19"/>
      <w:szCs w:val="24"/>
    </w:rPr>
  </w:style>
  <w:style w:type="paragraph" w:customStyle="1" w:styleId="9502DF6C95BA4A3C9A40D47264C18A8C21">
    <w:name w:val="9502DF6C95BA4A3C9A40D47264C18A8C21"/>
    <w:rsid w:val="005A37CF"/>
    <w:pPr>
      <w:spacing w:after="0" w:line="240" w:lineRule="auto"/>
    </w:pPr>
    <w:rPr>
      <w:rFonts w:eastAsia="Times New Roman" w:cs="Times New Roman"/>
      <w:sz w:val="19"/>
      <w:szCs w:val="24"/>
    </w:rPr>
  </w:style>
  <w:style w:type="paragraph" w:customStyle="1" w:styleId="30977638EFE5461597B93341A2C87E8A4">
    <w:name w:val="30977638EFE5461597B93341A2C87E8A4"/>
    <w:rsid w:val="005A37CF"/>
    <w:pPr>
      <w:spacing w:after="0" w:line="240" w:lineRule="auto"/>
    </w:pPr>
    <w:rPr>
      <w:rFonts w:eastAsia="Times New Roman" w:cs="Times New Roman"/>
      <w:sz w:val="19"/>
      <w:szCs w:val="24"/>
    </w:rPr>
  </w:style>
  <w:style w:type="paragraph" w:customStyle="1" w:styleId="EAAF6CC3A1F443FF8A16F513A1B689DB34">
    <w:name w:val="EAAF6CC3A1F443FF8A16F513A1B689DB34"/>
    <w:rsid w:val="005A37CF"/>
    <w:pPr>
      <w:spacing w:after="0" w:line="240" w:lineRule="auto"/>
    </w:pPr>
    <w:rPr>
      <w:rFonts w:eastAsia="Times New Roman" w:cs="Times New Roman"/>
      <w:b/>
      <w:sz w:val="19"/>
      <w:szCs w:val="19"/>
    </w:rPr>
  </w:style>
  <w:style w:type="paragraph" w:customStyle="1" w:styleId="4DB1CAF76AC34668A496DA7CD25CC4F827">
    <w:name w:val="4DB1CAF76AC34668A496DA7CD25CC4F827"/>
    <w:rsid w:val="005A37CF"/>
    <w:pPr>
      <w:spacing w:after="0" w:line="240" w:lineRule="auto"/>
    </w:pPr>
    <w:rPr>
      <w:rFonts w:eastAsia="Times New Roman" w:cs="Times New Roman"/>
      <w:sz w:val="19"/>
      <w:szCs w:val="24"/>
    </w:rPr>
  </w:style>
  <w:style w:type="paragraph" w:customStyle="1" w:styleId="B61866135BFC4481924F12C17DA81EDC27">
    <w:name w:val="B61866135BFC4481924F12C17DA81EDC27"/>
    <w:rsid w:val="005A37CF"/>
    <w:pPr>
      <w:spacing w:after="0" w:line="240" w:lineRule="auto"/>
    </w:pPr>
    <w:rPr>
      <w:rFonts w:eastAsia="Times New Roman" w:cs="Times New Roman"/>
      <w:sz w:val="19"/>
      <w:szCs w:val="24"/>
    </w:rPr>
  </w:style>
  <w:style w:type="paragraph" w:customStyle="1" w:styleId="B64554FF9A9D439DA20CCD12FEA2E61F27">
    <w:name w:val="B64554FF9A9D439DA20CCD12FEA2E61F27"/>
    <w:rsid w:val="005A37CF"/>
    <w:pPr>
      <w:spacing w:after="0" w:line="240" w:lineRule="auto"/>
    </w:pPr>
    <w:rPr>
      <w:rFonts w:eastAsia="Times New Roman" w:cs="Times New Roman"/>
      <w:sz w:val="19"/>
      <w:szCs w:val="24"/>
    </w:rPr>
  </w:style>
  <w:style w:type="paragraph" w:customStyle="1" w:styleId="B65EC19CEB574D93AA3F718D82EBD61A27">
    <w:name w:val="B65EC19CEB574D93AA3F718D82EBD61A27"/>
    <w:rsid w:val="005A37CF"/>
    <w:pPr>
      <w:spacing w:after="0" w:line="240" w:lineRule="auto"/>
    </w:pPr>
    <w:rPr>
      <w:rFonts w:eastAsia="Times New Roman" w:cs="Times New Roman"/>
      <w:sz w:val="19"/>
      <w:szCs w:val="24"/>
    </w:rPr>
  </w:style>
  <w:style w:type="paragraph" w:customStyle="1" w:styleId="B00B0B02EFCB4AADB204FCD968D2B5CE27">
    <w:name w:val="B00B0B02EFCB4AADB204FCD968D2B5CE27"/>
    <w:rsid w:val="005A37CF"/>
    <w:pPr>
      <w:spacing w:after="0" w:line="240" w:lineRule="auto"/>
    </w:pPr>
    <w:rPr>
      <w:rFonts w:eastAsia="Times New Roman" w:cs="Times New Roman"/>
      <w:sz w:val="19"/>
      <w:szCs w:val="24"/>
    </w:rPr>
  </w:style>
  <w:style w:type="paragraph" w:customStyle="1" w:styleId="DA6A80CB49EA438E934369C98E762A6F26">
    <w:name w:val="DA6A80CB49EA438E934369C98E762A6F26"/>
    <w:rsid w:val="005A37CF"/>
    <w:pPr>
      <w:spacing w:after="0" w:line="240" w:lineRule="auto"/>
    </w:pPr>
    <w:rPr>
      <w:rFonts w:eastAsia="Times New Roman" w:cs="Times New Roman"/>
      <w:sz w:val="19"/>
      <w:szCs w:val="24"/>
    </w:rPr>
  </w:style>
  <w:style w:type="paragraph" w:customStyle="1" w:styleId="BA841F45B861409F9C41BC4DF5A079D026">
    <w:name w:val="BA841F45B861409F9C41BC4DF5A079D026"/>
    <w:rsid w:val="005A37CF"/>
    <w:pPr>
      <w:spacing w:after="0" w:line="240" w:lineRule="auto"/>
    </w:pPr>
    <w:rPr>
      <w:rFonts w:eastAsia="Times New Roman" w:cs="Times New Roman"/>
      <w:sz w:val="19"/>
      <w:szCs w:val="24"/>
    </w:rPr>
  </w:style>
  <w:style w:type="paragraph" w:customStyle="1" w:styleId="7AB6E1CDE2D842B99021D2A106F701C326">
    <w:name w:val="7AB6E1CDE2D842B99021D2A106F701C326"/>
    <w:rsid w:val="005A37CF"/>
    <w:pPr>
      <w:spacing w:after="0" w:line="240" w:lineRule="auto"/>
    </w:pPr>
    <w:rPr>
      <w:rFonts w:eastAsia="Times New Roman" w:cs="Times New Roman"/>
      <w:sz w:val="19"/>
      <w:szCs w:val="24"/>
    </w:rPr>
  </w:style>
  <w:style w:type="paragraph" w:customStyle="1" w:styleId="8A9AFE7A256A45EF839696D175734BEE26">
    <w:name w:val="8A9AFE7A256A45EF839696D175734BEE26"/>
    <w:rsid w:val="005A37CF"/>
    <w:pPr>
      <w:spacing w:after="0" w:line="240" w:lineRule="auto"/>
    </w:pPr>
    <w:rPr>
      <w:rFonts w:eastAsia="Times New Roman" w:cs="Times New Roman"/>
      <w:sz w:val="19"/>
      <w:szCs w:val="24"/>
    </w:rPr>
  </w:style>
  <w:style w:type="paragraph" w:customStyle="1" w:styleId="D0BD38688ABD476B89D59E28B4F6EEC726">
    <w:name w:val="D0BD38688ABD476B89D59E28B4F6EEC726"/>
    <w:rsid w:val="005A37CF"/>
    <w:pPr>
      <w:spacing w:after="0" w:line="240" w:lineRule="auto"/>
    </w:pPr>
    <w:rPr>
      <w:rFonts w:eastAsia="Times New Roman" w:cs="Times New Roman"/>
      <w:sz w:val="19"/>
      <w:szCs w:val="24"/>
    </w:rPr>
  </w:style>
  <w:style w:type="paragraph" w:customStyle="1" w:styleId="31E00B0EB7104473A581B9D83843357925">
    <w:name w:val="31E00B0EB7104473A581B9D83843357925"/>
    <w:rsid w:val="005A37CF"/>
    <w:pPr>
      <w:spacing w:after="0" w:line="240" w:lineRule="auto"/>
    </w:pPr>
    <w:rPr>
      <w:rFonts w:eastAsia="Times New Roman" w:cs="Times New Roman"/>
      <w:sz w:val="19"/>
      <w:szCs w:val="24"/>
    </w:rPr>
  </w:style>
  <w:style w:type="paragraph" w:customStyle="1" w:styleId="92128DEDE48346A79ED2296069B1642C25">
    <w:name w:val="92128DEDE48346A79ED2296069B1642C25"/>
    <w:rsid w:val="005A37CF"/>
    <w:pPr>
      <w:spacing w:after="0" w:line="240" w:lineRule="auto"/>
    </w:pPr>
    <w:rPr>
      <w:rFonts w:eastAsia="Times New Roman" w:cs="Times New Roman"/>
      <w:sz w:val="19"/>
      <w:szCs w:val="24"/>
    </w:rPr>
  </w:style>
  <w:style w:type="paragraph" w:customStyle="1" w:styleId="2C9F2A5E948E4DDA818A6ABB549CAAC825">
    <w:name w:val="2C9F2A5E948E4DDA818A6ABB549CAAC825"/>
    <w:rsid w:val="005A37CF"/>
    <w:pPr>
      <w:spacing w:after="0" w:line="240" w:lineRule="auto"/>
    </w:pPr>
    <w:rPr>
      <w:rFonts w:eastAsia="Times New Roman" w:cs="Times New Roman"/>
      <w:sz w:val="19"/>
      <w:szCs w:val="24"/>
    </w:rPr>
  </w:style>
  <w:style w:type="paragraph" w:customStyle="1" w:styleId="1D88A62CABC3472BB2543929002B209E22">
    <w:name w:val="1D88A62CABC3472BB2543929002B209E22"/>
    <w:rsid w:val="005A37CF"/>
    <w:pPr>
      <w:spacing w:after="0" w:line="240" w:lineRule="auto"/>
    </w:pPr>
    <w:rPr>
      <w:rFonts w:eastAsia="Times New Roman" w:cs="Times New Roman"/>
      <w:sz w:val="19"/>
      <w:szCs w:val="24"/>
    </w:rPr>
  </w:style>
  <w:style w:type="paragraph" w:customStyle="1" w:styleId="1D4195ECDA5D4D4E8D7CD29FE9D9987722">
    <w:name w:val="1D4195ECDA5D4D4E8D7CD29FE9D9987722"/>
    <w:rsid w:val="005A37CF"/>
    <w:pPr>
      <w:spacing w:after="0" w:line="240" w:lineRule="auto"/>
    </w:pPr>
    <w:rPr>
      <w:rFonts w:eastAsia="Times New Roman" w:cs="Times New Roman"/>
      <w:sz w:val="19"/>
      <w:szCs w:val="24"/>
    </w:rPr>
  </w:style>
  <w:style w:type="paragraph" w:customStyle="1" w:styleId="2A3DA9BC4876420C9495A26B3C5CA8BA22">
    <w:name w:val="2A3DA9BC4876420C9495A26B3C5CA8BA22"/>
    <w:rsid w:val="005A37CF"/>
    <w:pPr>
      <w:spacing w:after="0" w:line="240" w:lineRule="auto"/>
    </w:pPr>
    <w:rPr>
      <w:rFonts w:eastAsia="Times New Roman" w:cs="Times New Roman"/>
      <w:sz w:val="19"/>
      <w:szCs w:val="24"/>
    </w:rPr>
  </w:style>
  <w:style w:type="paragraph" w:customStyle="1" w:styleId="191F4ABD714F4A6E8D6E644E3AFDFE908">
    <w:name w:val="191F4ABD714F4A6E8D6E644E3AFDFE908"/>
    <w:rsid w:val="005A37CF"/>
    <w:pPr>
      <w:spacing w:after="0" w:line="240" w:lineRule="auto"/>
    </w:pPr>
    <w:rPr>
      <w:rFonts w:eastAsia="Times New Roman" w:cs="Times New Roman"/>
      <w:sz w:val="19"/>
      <w:szCs w:val="24"/>
    </w:rPr>
  </w:style>
  <w:style w:type="paragraph" w:customStyle="1" w:styleId="CA89B9A89D634C0AB57DBDB14E01CEB422">
    <w:name w:val="CA89B9A89D634C0AB57DBDB14E01CEB422"/>
    <w:rsid w:val="005A37CF"/>
    <w:pPr>
      <w:spacing w:after="0" w:line="240" w:lineRule="auto"/>
    </w:pPr>
    <w:rPr>
      <w:rFonts w:eastAsia="Times New Roman" w:cs="Times New Roman"/>
      <w:sz w:val="19"/>
      <w:szCs w:val="24"/>
    </w:rPr>
  </w:style>
  <w:style w:type="paragraph" w:customStyle="1" w:styleId="4F5F2845C2BB44CB8878241E5A35DFA222">
    <w:name w:val="4F5F2845C2BB44CB8878241E5A35DFA222"/>
    <w:rsid w:val="005A37CF"/>
    <w:pPr>
      <w:spacing w:after="0" w:line="240" w:lineRule="auto"/>
    </w:pPr>
    <w:rPr>
      <w:rFonts w:eastAsia="Times New Roman" w:cs="Times New Roman"/>
      <w:sz w:val="19"/>
      <w:szCs w:val="24"/>
    </w:rPr>
  </w:style>
  <w:style w:type="paragraph" w:customStyle="1" w:styleId="DFC84D9045054CB5977F77AA4EC2F58F22">
    <w:name w:val="DFC84D9045054CB5977F77AA4EC2F58F22"/>
    <w:rsid w:val="005A37CF"/>
    <w:pPr>
      <w:spacing w:after="0" w:line="240" w:lineRule="auto"/>
    </w:pPr>
    <w:rPr>
      <w:rFonts w:eastAsia="Times New Roman" w:cs="Times New Roman"/>
      <w:sz w:val="19"/>
      <w:szCs w:val="24"/>
    </w:rPr>
  </w:style>
  <w:style w:type="paragraph" w:customStyle="1" w:styleId="3EE719DE90C144DEB80A460C60211CDA22">
    <w:name w:val="3EE719DE90C144DEB80A460C60211CDA22"/>
    <w:rsid w:val="005A37CF"/>
    <w:pPr>
      <w:spacing w:after="0" w:line="240" w:lineRule="auto"/>
    </w:pPr>
    <w:rPr>
      <w:rFonts w:eastAsia="Times New Roman" w:cs="Times New Roman"/>
      <w:sz w:val="19"/>
      <w:szCs w:val="24"/>
    </w:rPr>
  </w:style>
  <w:style w:type="paragraph" w:customStyle="1" w:styleId="5072A5340D064A359023537F114E379D22">
    <w:name w:val="5072A5340D064A359023537F114E379D22"/>
    <w:rsid w:val="005A37CF"/>
    <w:pPr>
      <w:spacing w:after="0" w:line="240" w:lineRule="auto"/>
    </w:pPr>
    <w:rPr>
      <w:rFonts w:eastAsia="Times New Roman" w:cs="Times New Roman"/>
      <w:sz w:val="19"/>
      <w:szCs w:val="24"/>
    </w:rPr>
  </w:style>
  <w:style w:type="paragraph" w:customStyle="1" w:styleId="EA9ED3D936054315A5772469454746A822">
    <w:name w:val="EA9ED3D936054315A5772469454746A822"/>
    <w:rsid w:val="005A37CF"/>
    <w:pPr>
      <w:spacing w:after="0" w:line="240" w:lineRule="auto"/>
    </w:pPr>
    <w:rPr>
      <w:rFonts w:eastAsia="Times New Roman" w:cs="Times New Roman"/>
      <w:sz w:val="19"/>
      <w:szCs w:val="24"/>
    </w:rPr>
  </w:style>
  <w:style w:type="paragraph" w:customStyle="1" w:styleId="EA7947AB693A434ABB09685CC1EA93DF21">
    <w:name w:val="EA7947AB693A434ABB09685CC1EA93DF21"/>
    <w:rsid w:val="005A37CF"/>
    <w:pPr>
      <w:spacing w:after="0" w:line="240" w:lineRule="auto"/>
    </w:pPr>
    <w:rPr>
      <w:rFonts w:eastAsia="Times New Roman" w:cs="Times New Roman"/>
      <w:sz w:val="19"/>
      <w:szCs w:val="24"/>
    </w:rPr>
  </w:style>
  <w:style w:type="paragraph" w:customStyle="1" w:styleId="433648C4EF604A47B755E6CC6F6E91B121">
    <w:name w:val="433648C4EF604A47B755E6CC6F6E91B121"/>
    <w:rsid w:val="005A37CF"/>
    <w:pPr>
      <w:spacing w:after="0" w:line="240" w:lineRule="auto"/>
    </w:pPr>
    <w:rPr>
      <w:rFonts w:eastAsia="Times New Roman" w:cs="Times New Roman"/>
      <w:sz w:val="19"/>
      <w:szCs w:val="24"/>
    </w:rPr>
  </w:style>
  <w:style w:type="paragraph" w:customStyle="1" w:styleId="21530F7298414255A08CDC3F8F2A069C11">
    <w:name w:val="21530F7298414255A08CDC3F8F2A069C11"/>
    <w:rsid w:val="005A37CF"/>
    <w:pPr>
      <w:spacing w:after="0" w:line="240" w:lineRule="auto"/>
    </w:pPr>
    <w:rPr>
      <w:rFonts w:eastAsia="Times New Roman" w:cs="Times New Roman"/>
      <w:sz w:val="19"/>
      <w:szCs w:val="24"/>
    </w:rPr>
  </w:style>
  <w:style w:type="paragraph" w:customStyle="1" w:styleId="7727A149AF9D4F9BBF4BDA10758D525510">
    <w:name w:val="7727A149AF9D4F9BBF4BDA10758D525510"/>
    <w:rsid w:val="005A37CF"/>
    <w:pPr>
      <w:spacing w:after="0" w:line="240" w:lineRule="auto"/>
    </w:pPr>
    <w:rPr>
      <w:rFonts w:eastAsia="Times New Roman" w:cs="Times New Roman"/>
      <w:sz w:val="19"/>
      <w:szCs w:val="24"/>
    </w:rPr>
  </w:style>
  <w:style w:type="paragraph" w:customStyle="1" w:styleId="4466C0CAD1764F6BA9EE4E3092B7522B11">
    <w:name w:val="4466C0CAD1764F6BA9EE4E3092B7522B11"/>
    <w:rsid w:val="005A37CF"/>
    <w:pPr>
      <w:spacing w:after="0" w:line="240" w:lineRule="auto"/>
    </w:pPr>
    <w:rPr>
      <w:rFonts w:eastAsia="Times New Roman" w:cs="Times New Roman"/>
      <w:sz w:val="19"/>
      <w:szCs w:val="24"/>
    </w:rPr>
  </w:style>
  <w:style w:type="paragraph" w:customStyle="1" w:styleId="DAEFB5B231C14669BAAA979D64B9A10011">
    <w:name w:val="DAEFB5B231C14669BAAA979D64B9A10011"/>
    <w:rsid w:val="005A37CF"/>
    <w:pPr>
      <w:spacing w:after="0" w:line="240" w:lineRule="auto"/>
    </w:pPr>
    <w:rPr>
      <w:rFonts w:eastAsia="Times New Roman" w:cs="Times New Roman"/>
      <w:sz w:val="19"/>
      <w:szCs w:val="24"/>
    </w:rPr>
  </w:style>
  <w:style w:type="paragraph" w:customStyle="1" w:styleId="B4DDC9F05BCD403D939FDD037F61559D11">
    <w:name w:val="B4DDC9F05BCD403D939FDD037F61559D11"/>
    <w:rsid w:val="005A37CF"/>
    <w:pPr>
      <w:spacing w:after="0" w:line="240" w:lineRule="auto"/>
    </w:pPr>
    <w:rPr>
      <w:rFonts w:eastAsia="Times New Roman" w:cs="Times New Roman"/>
      <w:sz w:val="19"/>
      <w:szCs w:val="24"/>
    </w:rPr>
  </w:style>
  <w:style w:type="paragraph" w:customStyle="1" w:styleId="BB25A1BC1FC9497C8EA3B091668B58C011">
    <w:name w:val="BB25A1BC1FC9497C8EA3B091668B58C011"/>
    <w:rsid w:val="005A37CF"/>
    <w:pPr>
      <w:spacing w:after="0" w:line="240" w:lineRule="auto"/>
    </w:pPr>
    <w:rPr>
      <w:rFonts w:eastAsia="Times New Roman" w:cs="Times New Roman"/>
      <w:sz w:val="19"/>
      <w:szCs w:val="24"/>
    </w:rPr>
  </w:style>
  <w:style w:type="paragraph" w:customStyle="1" w:styleId="D939FA6B39FB42B286775390133A3CD411">
    <w:name w:val="D939FA6B39FB42B286775390133A3CD411"/>
    <w:rsid w:val="005A37CF"/>
    <w:pPr>
      <w:spacing w:after="0" w:line="240" w:lineRule="auto"/>
    </w:pPr>
    <w:rPr>
      <w:rFonts w:eastAsia="Times New Roman" w:cs="Times New Roman"/>
      <w:sz w:val="19"/>
      <w:szCs w:val="24"/>
    </w:rPr>
  </w:style>
  <w:style w:type="paragraph" w:customStyle="1" w:styleId="B29028A8D8A645B6B6B4FED56558733D11">
    <w:name w:val="B29028A8D8A645B6B6B4FED56558733D11"/>
    <w:rsid w:val="005A37CF"/>
    <w:pPr>
      <w:spacing w:after="0" w:line="240" w:lineRule="auto"/>
    </w:pPr>
    <w:rPr>
      <w:rFonts w:eastAsia="Times New Roman" w:cs="Times New Roman"/>
      <w:sz w:val="19"/>
      <w:szCs w:val="24"/>
    </w:rPr>
  </w:style>
  <w:style w:type="paragraph" w:customStyle="1" w:styleId="E423E69790FE4560BEC85137C3267A6B11">
    <w:name w:val="E423E69790FE4560BEC85137C3267A6B11"/>
    <w:rsid w:val="005A37CF"/>
    <w:pPr>
      <w:spacing w:after="0" w:line="240" w:lineRule="auto"/>
    </w:pPr>
    <w:rPr>
      <w:rFonts w:eastAsia="Times New Roman" w:cs="Times New Roman"/>
      <w:sz w:val="19"/>
      <w:szCs w:val="24"/>
    </w:rPr>
  </w:style>
  <w:style w:type="paragraph" w:customStyle="1" w:styleId="FAFCE68E70084CCC9BA973E765C50C4E11">
    <w:name w:val="FAFCE68E70084CCC9BA973E765C50C4E11"/>
    <w:rsid w:val="005A37CF"/>
    <w:pPr>
      <w:spacing w:after="0" w:line="240" w:lineRule="auto"/>
    </w:pPr>
    <w:rPr>
      <w:rFonts w:eastAsia="Times New Roman" w:cs="Times New Roman"/>
      <w:sz w:val="19"/>
      <w:szCs w:val="24"/>
    </w:rPr>
  </w:style>
  <w:style w:type="paragraph" w:customStyle="1" w:styleId="F3BC034C30824DBAADE29178E9D8913111">
    <w:name w:val="F3BC034C30824DBAADE29178E9D8913111"/>
    <w:rsid w:val="005A37CF"/>
    <w:pPr>
      <w:spacing w:after="0" w:line="240" w:lineRule="auto"/>
    </w:pPr>
    <w:rPr>
      <w:rFonts w:eastAsia="Times New Roman" w:cs="Times New Roman"/>
      <w:sz w:val="19"/>
      <w:szCs w:val="24"/>
    </w:rPr>
  </w:style>
  <w:style w:type="paragraph" w:customStyle="1" w:styleId="42167959E2314D96A3E941232A3A8E0910">
    <w:name w:val="42167959E2314D96A3E941232A3A8E0910"/>
    <w:rsid w:val="005A37CF"/>
    <w:pPr>
      <w:spacing w:after="0" w:line="240" w:lineRule="auto"/>
    </w:pPr>
    <w:rPr>
      <w:rFonts w:eastAsia="Times New Roman" w:cs="Times New Roman"/>
      <w:sz w:val="19"/>
      <w:szCs w:val="24"/>
    </w:rPr>
  </w:style>
  <w:style w:type="paragraph" w:customStyle="1" w:styleId="69B87406423447DCA626FE86323DB78B11">
    <w:name w:val="69B87406423447DCA626FE86323DB78B11"/>
    <w:rsid w:val="005A37CF"/>
    <w:pPr>
      <w:spacing w:after="0" w:line="240" w:lineRule="auto"/>
    </w:pPr>
    <w:rPr>
      <w:rFonts w:eastAsia="Times New Roman" w:cs="Times New Roman"/>
      <w:sz w:val="19"/>
      <w:szCs w:val="24"/>
    </w:rPr>
  </w:style>
  <w:style w:type="paragraph" w:customStyle="1" w:styleId="4A5C9E51A0FB4F40B2BC59CFDD7395CC11">
    <w:name w:val="4A5C9E51A0FB4F40B2BC59CFDD7395CC11"/>
    <w:rsid w:val="005A37CF"/>
    <w:pPr>
      <w:spacing w:after="0" w:line="240" w:lineRule="auto"/>
    </w:pPr>
    <w:rPr>
      <w:rFonts w:eastAsia="Times New Roman" w:cs="Times New Roman"/>
      <w:sz w:val="19"/>
      <w:szCs w:val="24"/>
    </w:rPr>
  </w:style>
  <w:style w:type="paragraph" w:customStyle="1" w:styleId="F38F734FCE5D4F56B9A800B0723FC0CE11">
    <w:name w:val="F38F734FCE5D4F56B9A800B0723FC0CE11"/>
    <w:rsid w:val="005A37CF"/>
    <w:pPr>
      <w:spacing w:after="0" w:line="240" w:lineRule="auto"/>
    </w:pPr>
    <w:rPr>
      <w:rFonts w:eastAsia="Times New Roman" w:cs="Times New Roman"/>
      <w:sz w:val="19"/>
      <w:szCs w:val="24"/>
    </w:rPr>
  </w:style>
  <w:style w:type="paragraph" w:customStyle="1" w:styleId="0C23E62723F84C9DB6BFB5CB01F9139411">
    <w:name w:val="0C23E62723F84C9DB6BFB5CB01F9139411"/>
    <w:rsid w:val="005A37CF"/>
    <w:pPr>
      <w:spacing w:after="0" w:line="240" w:lineRule="auto"/>
    </w:pPr>
    <w:rPr>
      <w:rFonts w:eastAsia="Times New Roman" w:cs="Times New Roman"/>
      <w:sz w:val="19"/>
      <w:szCs w:val="24"/>
    </w:rPr>
  </w:style>
  <w:style w:type="paragraph" w:customStyle="1" w:styleId="A2B2A09B1D6440D38F8A322B63C8BE0F11">
    <w:name w:val="A2B2A09B1D6440D38F8A322B63C8BE0F11"/>
    <w:rsid w:val="005A37CF"/>
    <w:pPr>
      <w:spacing w:after="0" w:line="240" w:lineRule="auto"/>
    </w:pPr>
    <w:rPr>
      <w:rFonts w:eastAsia="Times New Roman" w:cs="Times New Roman"/>
      <w:sz w:val="19"/>
      <w:szCs w:val="24"/>
    </w:rPr>
  </w:style>
  <w:style w:type="paragraph" w:customStyle="1" w:styleId="2D20B3DE595E47EDB8437AD5EBE307A411">
    <w:name w:val="2D20B3DE595E47EDB8437AD5EBE307A411"/>
    <w:rsid w:val="005A37CF"/>
    <w:pPr>
      <w:spacing w:after="0" w:line="240" w:lineRule="auto"/>
    </w:pPr>
    <w:rPr>
      <w:rFonts w:eastAsia="Times New Roman" w:cs="Times New Roman"/>
      <w:sz w:val="19"/>
      <w:szCs w:val="24"/>
    </w:rPr>
  </w:style>
  <w:style w:type="paragraph" w:customStyle="1" w:styleId="A12E41A6E37B49C5A69A297B2D0AFAEB11">
    <w:name w:val="A12E41A6E37B49C5A69A297B2D0AFAEB11"/>
    <w:rsid w:val="005A37CF"/>
    <w:pPr>
      <w:spacing w:after="0" w:line="240" w:lineRule="auto"/>
    </w:pPr>
    <w:rPr>
      <w:rFonts w:eastAsia="Times New Roman" w:cs="Times New Roman"/>
      <w:sz w:val="19"/>
      <w:szCs w:val="24"/>
    </w:rPr>
  </w:style>
  <w:style w:type="paragraph" w:customStyle="1" w:styleId="8767B6EC52DB4899ACDE10A2E282543711">
    <w:name w:val="8767B6EC52DB4899ACDE10A2E282543711"/>
    <w:rsid w:val="005A37CF"/>
    <w:pPr>
      <w:spacing w:after="0" w:line="240" w:lineRule="auto"/>
    </w:pPr>
    <w:rPr>
      <w:rFonts w:eastAsia="Times New Roman" w:cs="Times New Roman"/>
      <w:sz w:val="19"/>
      <w:szCs w:val="24"/>
    </w:rPr>
  </w:style>
  <w:style w:type="paragraph" w:customStyle="1" w:styleId="3D1A0726D7ED4F419832AB3DA36DC60210">
    <w:name w:val="3D1A0726D7ED4F419832AB3DA36DC60210"/>
    <w:rsid w:val="005A37CF"/>
    <w:pPr>
      <w:spacing w:after="0" w:line="240" w:lineRule="auto"/>
    </w:pPr>
    <w:rPr>
      <w:rFonts w:eastAsia="Times New Roman" w:cs="Times New Roman"/>
      <w:sz w:val="19"/>
      <w:szCs w:val="24"/>
    </w:rPr>
  </w:style>
  <w:style w:type="paragraph" w:customStyle="1" w:styleId="7B66F55B519140BD9A5B9B5C55A1381210">
    <w:name w:val="7B66F55B519140BD9A5B9B5C55A1381210"/>
    <w:rsid w:val="005A37CF"/>
    <w:pPr>
      <w:spacing w:after="0" w:line="240" w:lineRule="auto"/>
    </w:pPr>
    <w:rPr>
      <w:rFonts w:eastAsia="Times New Roman" w:cs="Times New Roman"/>
      <w:sz w:val="19"/>
      <w:szCs w:val="24"/>
    </w:rPr>
  </w:style>
  <w:style w:type="paragraph" w:customStyle="1" w:styleId="3AD940EBAE5E4576BE21B70A76AD42F310">
    <w:name w:val="3AD940EBAE5E4576BE21B70A76AD42F310"/>
    <w:rsid w:val="005A37CF"/>
    <w:pPr>
      <w:spacing w:after="0" w:line="240" w:lineRule="auto"/>
    </w:pPr>
    <w:rPr>
      <w:rFonts w:eastAsia="Times New Roman" w:cs="Times New Roman"/>
      <w:sz w:val="19"/>
      <w:szCs w:val="24"/>
    </w:rPr>
  </w:style>
  <w:style w:type="paragraph" w:customStyle="1" w:styleId="8F458B238487457DBF03E373AEE5F7E510">
    <w:name w:val="8F458B238487457DBF03E373AEE5F7E510"/>
    <w:rsid w:val="005A37CF"/>
    <w:pPr>
      <w:spacing w:after="0" w:line="240" w:lineRule="auto"/>
    </w:pPr>
    <w:rPr>
      <w:rFonts w:eastAsia="Times New Roman" w:cs="Times New Roman"/>
      <w:sz w:val="19"/>
      <w:szCs w:val="24"/>
    </w:rPr>
  </w:style>
  <w:style w:type="paragraph" w:customStyle="1" w:styleId="F1AAE5860E58432BB83B3139E765D34C10">
    <w:name w:val="F1AAE5860E58432BB83B3139E765D34C10"/>
    <w:rsid w:val="005A37CF"/>
    <w:pPr>
      <w:spacing w:after="0" w:line="240" w:lineRule="auto"/>
    </w:pPr>
    <w:rPr>
      <w:rFonts w:eastAsia="Times New Roman" w:cs="Times New Roman"/>
      <w:sz w:val="19"/>
      <w:szCs w:val="24"/>
    </w:rPr>
  </w:style>
  <w:style w:type="paragraph" w:customStyle="1" w:styleId="0C18A485B79140538E4F5B38A3EF58FD10">
    <w:name w:val="0C18A485B79140538E4F5B38A3EF58FD10"/>
    <w:rsid w:val="005A37CF"/>
    <w:pPr>
      <w:spacing w:after="0" w:line="240" w:lineRule="auto"/>
    </w:pPr>
    <w:rPr>
      <w:rFonts w:eastAsia="Times New Roman" w:cs="Times New Roman"/>
      <w:sz w:val="19"/>
      <w:szCs w:val="24"/>
    </w:rPr>
  </w:style>
  <w:style w:type="paragraph" w:customStyle="1" w:styleId="00499FC7BC0E461780A2C2FAE9EA1CF110">
    <w:name w:val="00499FC7BC0E461780A2C2FAE9EA1CF110"/>
    <w:rsid w:val="005A37CF"/>
    <w:pPr>
      <w:spacing w:after="0" w:line="240" w:lineRule="auto"/>
    </w:pPr>
    <w:rPr>
      <w:rFonts w:eastAsia="Times New Roman" w:cs="Times New Roman"/>
      <w:sz w:val="19"/>
      <w:szCs w:val="24"/>
    </w:rPr>
  </w:style>
  <w:style w:type="paragraph" w:customStyle="1" w:styleId="3F9712210ECF4E39A23EDDDC1966AB0510">
    <w:name w:val="3F9712210ECF4E39A23EDDDC1966AB0510"/>
    <w:rsid w:val="005A37CF"/>
    <w:pPr>
      <w:spacing w:after="0" w:line="240" w:lineRule="auto"/>
    </w:pPr>
    <w:rPr>
      <w:rFonts w:eastAsia="Times New Roman" w:cs="Times New Roman"/>
      <w:sz w:val="19"/>
      <w:szCs w:val="24"/>
    </w:rPr>
  </w:style>
  <w:style w:type="paragraph" w:customStyle="1" w:styleId="065DED105C184064B975E9AE52B62DC910">
    <w:name w:val="065DED105C184064B975E9AE52B62DC910"/>
    <w:rsid w:val="005A37CF"/>
    <w:pPr>
      <w:spacing w:after="0" w:line="240" w:lineRule="auto"/>
    </w:pPr>
    <w:rPr>
      <w:rFonts w:eastAsia="Times New Roman" w:cs="Times New Roman"/>
      <w:sz w:val="19"/>
      <w:szCs w:val="24"/>
    </w:rPr>
  </w:style>
  <w:style w:type="paragraph" w:customStyle="1" w:styleId="652D490DC75048CC81AA205AB217573310">
    <w:name w:val="652D490DC75048CC81AA205AB217573310"/>
    <w:rsid w:val="005A37CF"/>
    <w:pPr>
      <w:spacing w:after="0" w:line="240" w:lineRule="auto"/>
    </w:pPr>
    <w:rPr>
      <w:rFonts w:eastAsia="Times New Roman" w:cs="Times New Roman"/>
      <w:sz w:val="19"/>
      <w:szCs w:val="24"/>
    </w:rPr>
  </w:style>
  <w:style w:type="paragraph" w:customStyle="1" w:styleId="6A4958118A2C47A19534B322F2929FA610">
    <w:name w:val="6A4958118A2C47A19534B322F2929FA610"/>
    <w:rsid w:val="005A37CF"/>
    <w:pPr>
      <w:spacing w:after="0" w:line="240" w:lineRule="auto"/>
    </w:pPr>
    <w:rPr>
      <w:rFonts w:eastAsia="Times New Roman" w:cs="Times New Roman"/>
      <w:sz w:val="19"/>
      <w:szCs w:val="24"/>
    </w:rPr>
  </w:style>
  <w:style w:type="paragraph" w:customStyle="1" w:styleId="762B05AB6DD64408931C30EE580E7ED710">
    <w:name w:val="762B05AB6DD64408931C30EE580E7ED710"/>
    <w:rsid w:val="005A37CF"/>
    <w:pPr>
      <w:spacing w:after="0" w:line="240" w:lineRule="auto"/>
    </w:pPr>
    <w:rPr>
      <w:rFonts w:eastAsia="Times New Roman" w:cs="Times New Roman"/>
      <w:sz w:val="19"/>
      <w:szCs w:val="24"/>
    </w:rPr>
  </w:style>
  <w:style w:type="paragraph" w:customStyle="1" w:styleId="120447A0206E4AFCB15878F819D3E19E10">
    <w:name w:val="120447A0206E4AFCB15878F819D3E19E10"/>
    <w:rsid w:val="005A37CF"/>
    <w:pPr>
      <w:spacing w:after="0" w:line="240" w:lineRule="auto"/>
    </w:pPr>
    <w:rPr>
      <w:rFonts w:eastAsia="Times New Roman" w:cs="Times New Roman"/>
      <w:sz w:val="19"/>
      <w:szCs w:val="24"/>
    </w:rPr>
  </w:style>
  <w:style w:type="paragraph" w:customStyle="1" w:styleId="D1AC7ABE64C34049979D0DAE4A5067FA10">
    <w:name w:val="D1AC7ABE64C34049979D0DAE4A5067FA10"/>
    <w:rsid w:val="005A37CF"/>
    <w:pPr>
      <w:spacing w:after="0" w:line="240" w:lineRule="auto"/>
    </w:pPr>
    <w:rPr>
      <w:rFonts w:eastAsia="Times New Roman" w:cs="Times New Roman"/>
      <w:sz w:val="19"/>
      <w:szCs w:val="24"/>
    </w:rPr>
  </w:style>
  <w:style w:type="paragraph" w:customStyle="1" w:styleId="2AF4F73CEF93403883EA49F02428584F10">
    <w:name w:val="2AF4F73CEF93403883EA49F02428584F10"/>
    <w:rsid w:val="005A37CF"/>
    <w:pPr>
      <w:spacing w:after="0" w:line="240" w:lineRule="auto"/>
    </w:pPr>
    <w:rPr>
      <w:rFonts w:eastAsia="Times New Roman" w:cs="Times New Roman"/>
      <w:sz w:val="19"/>
      <w:szCs w:val="24"/>
    </w:rPr>
  </w:style>
  <w:style w:type="paragraph" w:customStyle="1" w:styleId="46D1197C888A4C22A314DF584644898A10">
    <w:name w:val="46D1197C888A4C22A314DF584644898A10"/>
    <w:rsid w:val="005A37CF"/>
    <w:pPr>
      <w:spacing w:after="0" w:line="240" w:lineRule="auto"/>
    </w:pPr>
    <w:rPr>
      <w:rFonts w:eastAsia="Times New Roman" w:cs="Times New Roman"/>
      <w:sz w:val="19"/>
      <w:szCs w:val="24"/>
    </w:rPr>
  </w:style>
  <w:style w:type="paragraph" w:customStyle="1" w:styleId="9720EFB5B93A471799D807CFD84F7DC110">
    <w:name w:val="9720EFB5B93A471799D807CFD84F7DC110"/>
    <w:rsid w:val="005A37CF"/>
    <w:pPr>
      <w:spacing w:after="0" w:line="240" w:lineRule="auto"/>
    </w:pPr>
    <w:rPr>
      <w:rFonts w:eastAsia="Times New Roman" w:cs="Times New Roman"/>
      <w:sz w:val="19"/>
      <w:szCs w:val="24"/>
    </w:rPr>
  </w:style>
  <w:style w:type="paragraph" w:customStyle="1" w:styleId="3277EF9774D849E7B961BCA96D22247E10">
    <w:name w:val="3277EF9774D849E7B961BCA96D22247E10"/>
    <w:rsid w:val="005A37CF"/>
    <w:pPr>
      <w:spacing w:after="0" w:line="240" w:lineRule="auto"/>
    </w:pPr>
    <w:rPr>
      <w:rFonts w:eastAsia="Times New Roman" w:cs="Times New Roman"/>
      <w:sz w:val="19"/>
      <w:szCs w:val="24"/>
    </w:rPr>
  </w:style>
  <w:style w:type="paragraph" w:customStyle="1" w:styleId="4BCD3487F6F6495B91F8501B1EBC334910">
    <w:name w:val="4BCD3487F6F6495B91F8501B1EBC334910"/>
    <w:rsid w:val="005A37CF"/>
    <w:pPr>
      <w:spacing w:after="0" w:line="240" w:lineRule="auto"/>
    </w:pPr>
    <w:rPr>
      <w:rFonts w:eastAsia="Times New Roman" w:cs="Times New Roman"/>
      <w:sz w:val="19"/>
      <w:szCs w:val="24"/>
    </w:rPr>
  </w:style>
  <w:style w:type="paragraph" w:customStyle="1" w:styleId="C27F078A880D41408590C308DDAA0B5510">
    <w:name w:val="C27F078A880D41408590C308DDAA0B5510"/>
    <w:rsid w:val="005A37CF"/>
    <w:pPr>
      <w:spacing w:after="0" w:line="240" w:lineRule="auto"/>
    </w:pPr>
    <w:rPr>
      <w:rFonts w:eastAsia="Times New Roman" w:cs="Times New Roman"/>
      <w:sz w:val="19"/>
      <w:szCs w:val="24"/>
    </w:rPr>
  </w:style>
  <w:style w:type="paragraph" w:customStyle="1" w:styleId="0264683E438F47179E448BB3EBC8FDEE16">
    <w:name w:val="0264683E438F47179E448BB3EBC8FDEE16"/>
    <w:rsid w:val="005A37CF"/>
    <w:pPr>
      <w:spacing w:after="0" w:line="240" w:lineRule="auto"/>
    </w:pPr>
    <w:rPr>
      <w:rFonts w:eastAsia="Times New Roman" w:cs="Times New Roman"/>
      <w:sz w:val="19"/>
      <w:szCs w:val="24"/>
    </w:rPr>
  </w:style>
  <w:style w:type="paragraph" w:customStyle="1" w:styleId="B1D73E78D6324103AC8858EB031C344516">
    <w:name w:val="B1D73E78D6324103AC8858EB031C344516"/>
    <w:rsid w:val="005A37CF"/>
    <w:pPr>
      <w:spacing w:after="0" w:line="240" w:lineRule="auto"/>
    </w:pPr>
    <w:rPr>
      <w:rFonts w:eastAsia="Times New Roman" w:cs="Times New Roman"/>
      <w:sz w:val="19"/>
      <w:szCs w:val="24"/>
    </w:rPr>
  </w:style>
  <w:style w:type="paragraph" w:customStyle="1" w:styleId="D43CA7F6722A42BA854FCE6BB39C1D2916">
    <w:name w:val="D43CA7F6722A42BA854FCE6BB39C1D2916"/>
    <w:rsid w:val="005A37CF"/>
    <w:pPr>
      <w:spacing w:after="0" w:line="240" w:lineRule="auto"/>
    </w:pPr>
    <w:rPr>
      <w:rFonts w:eastAsia="Times New Roman" w:cs="Times New Roman"/>
      <w:sz w:val="19"/>
      <w:szCs w:val="24"/>
    </w:rPr>
  </w:style>
  <w:style w:type="paragraph" w:customStyle="1" w:styleId="48E00279DD5C4264B2C9713D5C92801416">
    <w:name w:val="48E00279DD5C4264B2C9713D5C92801416"/>
    <w:rsid w:val="005A37CF"/>
    <w:pPr>
      <w:spacing w:after="0" w:line="240" w:lineRule="auto"/>
    </w:pPr>
    <w:rPr>
      <w:rFonts w:eastAsia="Times New Roman" w:cs="Times New Roman"/>
      <w:sz w:val="19"/>
      <w:szCs w:val="24"/>
    </w:rPr>
  </w:style>
  <w:style w:type="paragraph" w:customStyle="1" w:styleId="BE45DF6EB94A4EC1A69270FF97763C9916">
    <w:name w:val="BE45DF6EB94A4EC1A69270FF97763C9916"/>
    <w:rsid w:val="005A37CF"/>
    <w:pPr>
      <w:spacing w:after="0" w:line="240" w:lineRule="auto"/>
    </w:pPr>
    <w:rPr>
      <w:rFonts w:eastAsia="Times New Roman" w:cs="Times New Roman"/>
      <w:sz w:val="19"/>
      <w:szCs w:val="24"/>
    </w:rPr>
  </w:style>
  <w:style w:type="paragraph" w:customStyle="1" w:styleId="A94F23E827214046BC066D82BC90040916">
    <w:name w:val="A94F23E827214046BC066D82BC90040916"/>
    <w:rsid w:val="005A37CF"/>
    <w:pPr>
      <w:spacing w:after="0" w:line="240" w:lineRule="auto"/>
    </w:pPr>
    <w:rPr>
      <w:rFonts w:eastAsia="Times New Roman" w:cs="Times New Roman"/>
      <w:sz w:val="19"/>
      <w:szCs w:val="24"/>
    </w:rPr>
  </w:style>
  <w:style w:type="paragraph" w:customStyle="1" w:styleId="856654D76CA64F198939272CCF6FD3B416">
    <w:name w:val="856654D76CA64F198939272CCF6FD3B416"/>
    <w:rsid w:val="005A37CF"/>
    <w:pPr>
      <w:spacing w:after="0" w:line="240" w:lineRule="auto"/>
    </w:pPr>
    <w:rPr>
      <w:rFonts w:eastAsia="Times New Roman" w:cs="Times New Roman"/>
      <w:sz w:val="19"/>
      <w:szCs w:val="24"/>
    </w:rPr>
  </w:style>
  <w:style w:type="paragraph" w:customStyle="1" w:styleId="6BD45B1C9A684A6AAD6C7B34E2E33F8316">
    <w:name w:val="6BD45B1C9A684A6AAD6C7B34E2E33F8316"/>
    <w:rsid w:val="005A37CF"/>
    <w:pPr>
      <w:spacing w:after="0" w:line="240" w:lineRule="auto"/>
    </w:pPr>
    <w:rPr>
      <w:rFonts w:eastAsia="Times New Roman" w:cs="Times New Roman"/>
      <w:sz w:val="19"/>
      <w:szCs w:val="24"/>
    </w:rPr>
  </w:style>
  <w:style w:type="paragraph" w:customStyle="1" w:styleId="19959A37053B486BA302519D3A5813FF12">
    <w:name w:val="19959A37053B486BA302519D3A5813FF12"/>
    <w:rsid w:val="005A37CF"/>
    <w:pPr>
      <w:spacing w:after="0" w:line="240" w:lineRule="auto"/>
    </w:pPr>
    <w:rPr>
      <w:rFonts w:eastAsia="Times New Roman" w:cs="Times New Roman"/>
      <w:sz w:val="19"/>
      <w:szCs w:val="24"/>
    </w:rPr>
  </w:style>
  <w:style w:type="paragraph" w:customStyle="1" w:styleId="BDBAE8A7CCF5415A9DEF3628D5A82B5E12">
    <w:name w:val="BDBAE8A7CCF5415A9DEF3628D5A82B5E12"/>
    <w:rsid w:val="005A37CF"/>
    <w:pPr>
      <w:spacing w:after="0" w:line="240" w:lineRule="auto"/>
    </w:pPr>
    <w:rPr>
      <w:rFonts w:eastAsia="Times New Roman" w:cs="Times New Roman"/>
      <w:sz w:val="19"/>
      <w:szCs w:val="24"/>
    </w:rPr>
  </w:style>
  <w:style w:type="paragraph" w:customStyle="1" w:styleId="E2108342A8724DE6B53BCC645470F22D">
    <w:name w:val="E2108342A8724DE6B53BCC645470F22D"/>
    <w:rsid w:val="005A37CF"/>
  </w:style>
  <w:style w:type="paragraph" w:customStyle="1" w:styleId="E2108342A8724DE6B53BCC645470F22D1">
    <w:name w:val="E2108342A8724DE6B53BCC645470F22D1"/>
    <w:rsid w:val="005A37CF"/>
    <w:pPr>
      <w:spacing w:after="0" w:line="240" w:lineRule="auto"/>
    </w:pPr>
    <w:rPr>
      <w:rFonts w:eastAsia="Times New Roman" w:cs="Times New Roman"/>
      <w:sz w:val="19"/>
      <w:szCs w:val="24"/>
    </w:rPr>
  </w:style>
  <w:style w:type="paragraph" w:customStyle="1" w:styleId="9502DF6C95BA4A3C9A40D47264C18A8C22">
    <w:name w:val="9502DF6C95BA4A3C9A40D47264C18A8C22"/>
    <w:rsid w:val="005A37CF"/>
    <w:pPr>
      <w:spacing w:after="0" w:line="240" w:lineRule="auto"/>
    </w:pPr>
    <w:rPr>
      <w:rFonts w:eastAsia="Times New Roman" w:cs="Times New Roman"/>
      <w:sz w:val="19"/>
      <w:szCs w:val="24"/>
    </w:rPr>
  </w:style>
  <w:style w:type="paragraph" w:customStyle="1" w:styleId="30977638EFE5461597B93341A2C87E8A5">
    <w:name w:val="30977638EFE5461597B93341A2C87E8A5"/>
    <w:rsid w:val="005A37CF"/>
    <w:pPr>
      <w:spacing w:after="0" w:line="240" w:lineRule="auto"/>
    </w:pPr>
    <w:rPr>
      <w:rFonts w:eastAsia="Times New Roman" w:cs="Times New Roman"/>
      <w:sz w:val="19"/>
      <w:szCs w:val="24"/>
    </w:rPr>
  </w:style>
  <w:style w:type="paragraph" w:customStyle="1" w:styleId="EAAF6CC3A1F443FF8A16F513A1B689DB35">
    <w:name w:val="EAAF6CC3A1F443FF8A16F513A1B689DB35"/>
    <w:rsid w:val="005A37CF"/>
    <w:pPr>
      <w:spacing w:after="0" w:line="240" w:lineRule="auto"/>
    </w:pPr>
    <w:rPr>
      <w:rFonts w:eastAsia="Times New Roman" w:cs="Times New Roman"/>
      <w:b/>
      <w:sz w:val="19"/>
      <w:szCs w:val="19"/>
    </w:rPr>
  </w:style>
  <w:style w:type="paragraph" w:customStyle="1" w:styleId="4DB1CAF76AC34668A496DA7CD25CC4F828">
    <w:name w:val="4DB1CAF76AC34668A496DA7CD25CC4F828"/>
    <w:rsid w:val="005A37CF"/>
    <w:pPr>
      <w:spacing w:after="0" w:line="240" w:lineRule="auto"/>
    </w:pPr>
    <w:rPr>
      <w:rFonts w:eastAsia="Times New Roman" w:cs="Times New Roman"/>
      <w:sz w:val="19"/>
      <w:szCs w:val="24"/>
    </w:rPr>
  </w:style>
  <w:style w:type="paragraph" w:customStyle="1" w:styleId="B61866135BFC4481924F12C17DA81EDC28">
    <w:name w:val="B61866135BFC4481924F12C17DA81EDC28"/>
    <w:rsid w:val="005A37CF"/>
    <w:pPr>
      <w:spacing w:after="0" w:line="240" w:lineRule="auto"/>
    </w:pPr>
    <w:rPr>
      <w:rFonts w:eastAsia="Times New Roman" w:cs="Times New Roman"/>
      <w:sz w:val="19"/>
      <w:szCs w:val="24"/>
    </w:rPr>
  </w:style>
  <w:style w:type="paragraph" w:customStyle="1" w:styleId="B64554FF9A9D439DA20CCD12FEA2E61F28">
    <w:name w:val="B64554FF9A9D439DA20CCD12FEA2E61F28"/>
    <w:rsid w:val="005A37CF"/>
    <w:pPr>
      <w:spacing w:after="0" w:line="240" w:lineRule="auto"/>
    </w:pPr>
    <w:rPr>
      <w:rFonts w:eastAsia="Times New Roman" w:cs="Times New Roman"/>
      <w:sz w:val="19"/>
      <w:szCs w:val="24"/>
    </w:rPr>
  </w:style>
  <w:style w:type="paragraph" w:customStyle="1" w:styleId="B65EC19CEB574D93AA3F718D82EBD61A28">
    <w:name w:val="B65EC19CEB574D93AA3F718D82EBD61A28"/>
    <w:rsid w:val="005A37CF"/>
    <w:pPr>
      <w:spacing w:after="0" w:line="240" w:lineRule="auto"/>
    </w:pPr>
    <w:rPr>
      <w:rFonts w:eastAsia="Times New Roman" w:cs="Times New Roman"/>
      <w:sz w:val="19"/>
      <w:szCs w:val="24"/>
    </w:rPr>
  </w:style>
  <w:style w:type="paragraph" w:customStyle="1" w:styleId="B00B0B02EFCB4AADB204FCD968D2B5CE28">
    <w:name w:val="B00B0B02EFCB4AADB204FCD968D2B5CE28"/>
    <w:rsid w:val="005A37CF"/>
    <w:pPr>
      <w:spacing w:after="0" w:line="240" w:lineRule="auto"/>
    </w:pPr>
    <w:rPr>
      <w:rFonts w:eastAsia="Times New Roman" w:cs="Times New Roman"/>
      <w:sz w:val="19"/>
      <w:szCs w:val="24"/>
    </w:rPr>
  </w:style>
  <w:style w:type="paragraph" w:customStyle="1" w:styleId="DA6A80CB49EA438E934369C98E762A6F27">
    <w:name w:val="DA6A80CB49EA438E934369C98E762A6F27"/>
    <w:rsid w:val="005A37CF"/>
    <w:pPr>
      <w:spacing w:after="0" w:line="240" w:lineRule="auto"/>
    </w:pPr>
    <w:rPr>
      <w:rFonts w:eastAsia="Times New Roman" w:cs="Times New Roman"/>
      <w:sz w:val="19"/>
      <w:szCs w:val="24"/>
    </w:rPr>
  </w:style>
  <w:style w:type="paragraph" w:customStyle="1" w:styleId="BA841F45B861409F9C41BC4DF5A079D027">
    <w:name w:val="BA841F45B861409F9C41BC4DF5A079D027"/>
    <w:rsid w:val="005A37CF"/>
    <w:pPr>
      <w:spacing w:after="0" w:line="240" w:lineRule="auto"/>
    </w:pPr>
    <w:rPr>
      <w:rFonts w:eastAsia="Times New Roman" w:cs="Times New Roman"/>
      <w:sz w:val="19"/>
      <w:szCs w:val="24"/>
    </w:rPr>
  </w:style>
  <w:style w:type="paragraph" w:customStyle="1" w:styleId="7AB6E1CDE2D842B99021D2A106F701C327">
    <w:name w:val="7AB6E1CDE2D842B99021D2A106F701C327"/>
    <w:rsid w:val="005A37CF"/>
    <w:pPr>
      <w:spacing w:after="0" w:line="240" w:lineRule="auto"/>
    </w:pPr>
    <w:rPr>
      <w:rFonts w:eastAsia="Times New Roman" w:cs="Times New Roman"/>
      <w:sz w:val="19"/>
      <w:szCs w:val="24"/>
    </w:rPr>
  </w:style>
  <w:style w:type="paragraph" w:customStyle="1" w:styleId="8A9AFE7A256A45EF839696D175734BEE27">
    <w:name w:val="8A9AFE7A256A45EF839696D175734BEE27"/>
    <w:rsid w:val="005A37CF"/>
    <w:pPr>
      <w:spacing w:after="0" w:line="240" w:lineRule="auto"/>
    </w:pPr>
    <w:rPr>
      <w:rFonts w:eastAsia="Times New Roman" w:cs="Times New Roman"/>
      <w:sz w:val="19"/>
      <w:szCs w:val="24"/>
    </w:rPr>
  </w:style>
  <w:style w:type="paragraph" w:customStyle="1" w:styleId="D0BD38688ABD476B89D59E28B4F6EEC727">
    <w:name w:val="D0BD38688ABD476B89D59E28B4F6EEC727"/>
    <w:rsid w:val="005A37CF"/>
    <w:pPr>
      <w:spacing w:after="0" w:line="240" w:lineRule="auto"/>
    </w:pPr>
    <w:rPr>
      <w:rFonts w:eastAsia="Times New Roman" w:cs="Times New Roman"/>
      <w:sz w:val="19"/>
      <w:szCs w:val="24"/>
    </w:rPr>
  </w:style>
  <w:style w:type="paragraph" w:customStyle="1" w:styleId="31E00B0EB7104473A581B9D83843357926">
    <w:name w:val="31E00B0EB7104473A581B9D83843357926"/>
    <w:rsid w:val="005A37CF"/>
    <w:pPr>
      <w:spacing w:after="0" w:line="240" w:lineRule="auto"/>
    </w:pPr>
    <w:rPr>
      <w:rFonts w:eastAsia="Times New Roman" w:cs="Times New Roman"/>
      <w:sz w:val="19"/>
      <w:szCs w:val="24"/>
    </w:rPr>
  </w:style>
  <w:style w:type="paragraph" w:customStyle="1" w:styleId="92128DEDE48346A79ED2296069B1642C26">
    <w:name w:val="92128DEDE48346A79ED2296069B1642C26"/>
    <w:rsid w:val="005A37CF"/>
    <w:pPr>
      <w:spacing w:after="0" w:line="240" w:lineRule="auto"/>
    </w:pPr>
    <w:rPr>
      <w:rFonts w:eastAsia="Times New Roman" w:cs="Times New Roman"/>
      <w:sz w:val="19"/>
      <w:szCs w:val="24"/>
    </w:rPr>
  </w:style>
  <w:style w:type="paragraph" w:customStyle="1" w:styleId="2C9F2A5E948E4DDA818A6ABB549CAAC826">
    <w:name w:val="2C9F2A5E948E4DDA818A6ABB549CAAC826"/>
    <w:rsid w:val="005A37CF"/>
    <w:pPr>
      <w:spacing w:after="0" w:line="240" w:lineRule="auto"/>
    </w:pPr>
    <w:rPr>
      <w:rFonts w:eastAsia="Times New Roman" w:cs="Times New Roman"/>
      <w:sz w:val="19"/>
      <w:szCs w:val="24"/>
    </w:rPr>
  </w:style>
  <w:style w:type="paragraph" w:customStyle="1" w:styleId="1D88A62CABC3472BB2543929002B209E23">
    <w:name w:val="1D88A62CABC3472BB2543929002B209E23"/>
    <w:rsid w:val="005A37CF"/>
    <w:pPr>
      <w:spacing w:after="0" w:line="240" w:lineRule="auto"/>
    </w:pPr>
    <w:rPr>
      <w:rFonts w:eastAsia="Times New Roman" w:cs="Times New Roman"/>
      <w:sz w:val="19"/>
      <w:szCs w:val="24"/>
    </w:rPr>
  </w:style>
  <w:style w:type="paragraph" w:customStyle="1" w:styleId="1D4195ECDA5D4D4E8D7CD29FE9D9987723">
    <w:name w:val="1D4195ECDA5D4D4E8D7CD29FE9D9987723"/>
    <w:rsid w:val="005A37CF"/>
    <w:pPr>
      <w:spacing w:after="0" w:line="240" w:lineRule="auto"/>
    </w:pPr>
    <w:rPr>
      <w:rFonts w:eastAsia="Times New Roman" w:cs="Times New Roman"/>
      <w:sz w:val="19"/>
      <w:szCs w:val="24"/>
    </w:rPr>
  </w:style>
  <w:style w:type="paragraph" w:customStyle="1" w:styleId="2A3DA9BC4876420C9495A26B3C5CA8BA23">
    <w:name w:val="2A3DA9BC4876420C9495A26B3C5CA8BA23"/>
    <w:rsid w:val="005A37CF"/>
    <w:pPr>
      <w:spacing w:after="0" w:line="240" w:lineRule="auto"/>
    </w:pPr>
    <w:rPr>
      <w:rFonts w:eastAsia="Times New Roman" w:cs="Times New Roman"/>
      <w:sz w:val="19"/>
      <w:szCs w:val="24"/>
    </w:rPr>
  </w:style>
  <w:style w:type="paragraph" w:customStyle="1" w:styleId="191F4ABD714F4A6E8D6E644E3AFDFE909">
    <w:name w:val="191F4ABD714F4A6E8D6E644E3AFDFE909"/>
    <w:rsid w:val="005A37CF"/>
    <w:pPr>
      <w:spacing w:after="0" w:line="240" w:lineRule="auto"/>
    </w:pPr>
    <w:rPr>
      <w:rFonts w:eastAsia="Times New Roman" w:cs="Times New Roman"/>
      <w:sz w:val="19"/>
      <w:szCs w:val="24"/>
    </w:rPr>
  </w:style>
  <w:style w:type="paragraph" w:customStyle="1" w:styleId="CA89B9A89D634C0AB57DBDB14E01CEB423">
    <w:name w:val="CA89B9A89D634C0AB57DBDB14E01CEB423"/>
    <w:rsid w:val="005A37CF"/>
    <w:pPr>
      <w:spacing w:after="0" w:line="240" w:lineRule="auto"/>
    </w:pPr>
    <w:rPr>
      <w:rFonts w:eastAsia="Times New Roman" w:cs="Times New Roman"/>
      <w:sz w:val="19"/>
      <w:szCs w:val="24"/>
    </w:rPr>
  </w:style>
  <w:style w:type="paragraph" w:customStyle="1" w:styleId="4F5F2845C2BB44CB8878241E5A35DFA223">
    <w:name w:val="4F5F2845C2BB44CB8878241E5A35DFA223"/>
    <w:rsid w:val="005A37CF"/>
    <w:pPr>
      <w:spacing w:after="0" w:line="240" w:lineRule="auto"/>
    </w:pPr>
    <w:rPr>
      <w:rFonts w:eastAsia="Times New Roman" w:cs="Times New Roman"/>
      <w:sz w:val="19"/>
      <w:szCs w:val="24"/>
    </w:rPr>
  </w:style>
  <w:style w:type="paragraph" w:customStyle="1" w:styleId="DFC84D9045054CB5977F77AA4EC2F58F23">
    <w:name w:val="DFC84D9045054CB5977F77AA4EC2F58F23"/>
    <w:rsid w:val="005A37CF"/>
    <w:pPr>
      <w:spacing w:after="0" w:line="240" w:lineRule="auto"/>
    </w:pPr>
    <w:rPr>
      <w:rFonts w:eastAsia="Times New Roman" w:cs="Times New Roman"/>
      <w:sz w:val="19"/>
      <w:szCs w:val="24"/>
    </w:rPr>
  </w:style>
  <w:style w:type="paragraph" w:customStyle="1" w:styleId="3EE719DE90C144DEB80A460C60211CDA23">
    <w:name w:val="3EE719DE90C144DEB80A460C60211CDA23"/>
    <w:rsid w:val="005A37CF"/>
    <w:pPr>
      <w:spacing w:after="0" w:line="240" w:lineRule="auto"/>
    </w:pPr>
    <w:rPr>
      <w:rFonts w:eastAsia="Times New Roman" w:cs="Times New Roman"/>
      <w:sz w:val="19"/>
      <w:szCs w:val="24"/>
    </w:rPr>
  </w:style>
  <w:style w:type="paragraph" w:customStyle="1" w:styleId="5072A5340D064A359023537F114E379D23">
    <w:name w:val="5072A5340D064A359023537F114E379D23"/>
    <w:rsid w:val="005A37CF"/>
    <w:pPr>
      <w:spacing w:after="0" w:line="240" w:lineRule="auto"/>
    </w:pPr>
    <w:rPr>
      <w:rFonts w:eastAsia="Times New Roman" w:cs="Times New Roman"/>
      <w:sz w:val="19"/>
      <w:szCs w:val="24"/>
    </w:rPr>
  </w:style>
  <w:style w:type="paragraph" w:customStyle="1" w:styleId="EA9ED3D936054315A5772469454746A823">
    <w:name w:val="EA9ED3D936054315A5772469454746A823"/>
    <w:rsid w:val="005A37CF"/>
    <w:pPr>
      <w:spacing w:after="0" w:line="240" w:lineRule="auto"/>
    </w:pPr>
    <w:rPr>
      <w:rFonts w:eastAsia="Times New Roman" w:cs="Times New Roman"/>
      <w:sz w:val="19"/>
      <w:szCs w:val="24"/>
    </w:rPr>
  </w:style>
  <w:style w:type="paragraph" w:customStyle="1" w:styleId="EA7947AB693A434ABB09685CC1EA93DF22">
    <w:name w:val="EA7947AB693A434ABB09685CC1EA93DF22"/>
    <w:rsid w:val="005A37CF"/>
    <w:pPr>
      <w:spacing w:after="0" w:line="240" w:lineRule="auto"/>
    </w:pPr>
    <w:rPr>
      <w:rFonts w:eastAsia="Times New Roman" w:cs="Times New Roman"/>
      <w:sz w:val="19"/>
      <w:szCs w:val="24"/>
    </w:rPr>
  </w:style>
  <w:style w:type="paragraph" w:customStyle="1" w:styleId="433648C4EF604A47B755E6CC6F6E91B122">
    <w:name w:val="433648C4EF604A47B755E6CC6F6E91B122"/>
    <w:rsid w:val="005A37CF"/>
    <w:pPr>
      <w:spacing w:after="0" w:line="240" w:lineRule="auto"/>
    </w:pPr>
    <w:rPr>
      <w:rFonts w:eastAsia="Times New Roman" w:cs="Times New Roman"/>
      <w:sz w:val="19"/>
      <w:szCs w:val="24"/>
    </w:rPr>
  </w:style>
  <w:style w:type="paragraph" w:customStyle="1" w:styleId="21530F7298414255A08CDC3F8F2A069C12">
    <w:name w:val="21530F7298414255A08CDC3F8F2A069C12"/>
    <w:rsid w:val="005A37CF"/>
    <w:pPr>
      <w:spacing w:after="0" w:line="240" w:lineRule="auto"/>
    </w:pPr>
    <w:rPr>
      <w:rFonts w:eastAsia="Times New Roman" w:cs="Times New Roman"/>
      <w:sz w:val="19"/>
      <w:szCs w:val="24"/>
    </w:rPr>
  </w:style>
  <w:style w:type="paragraph" w:customStyle="1" w:styleId="7727A149AF9D4F9BBF4BDA10758D525511">
    <w:name w:val="7727A149AF9D4F9BBF4BDA10758D525511"/>
    <w:rsid w:val="005A37CF"/>
    <w:pPr>
      <w:spacing w:after="0" w:line="240" w:lineRule="auto"/>
    </w:pPr>
    <w:rPr>
      <w:rFonts w:eastAsia="Times New Roman" w:cs="Times New Roman"/>
      <w:sz w:val="19"/>
      <w:szCs w:val="24"/>
    </w:rPr>
  </w:style>
  <w:style w:type="paragraph" w:customStyle="1" w:styleId="4466C0CAD1764F6BA9EE4E3092B7522B12">
    <w:name w:val="4466C0CAD1764F6BA9EE4E3092B7522B12"/>
    <w:rsid w:val="005A37CF"/>
    <w:pPr>
      <w:spacing w:after="0" w:line="240" w:lineRule="auto"/>
    </w:pPr>
    <w:rPr>
      <w:rFonts w:eastAsia="Times New Roman" w:cs="Times New Roman"/>
      <w:sz w:val="19"/>
      <w:szCs w:val="24"/>
    </w:rPr>
  </w:style>
  <w:style w:type="paragraph" w:customStyle="1" w:styleId="DAEFB5B231C14669BAAA979D64B9A10012">
    <w:name w:val="DAEFB5B231C14669BAAA979D64B9A10012"/>
    <w:rsid w:val="005A37CF"/>
    <w:pPr>
      <w:spacing w:after="0" w:line="240" w:lineRule="auto"/>
    </w:pPr>
    <w:rPr>
      <w:rFonts w:eastAsia="Times New Roman" w:cs="Times New Roman"/>
      <w:sz w:val="19"/>
      <w:szCs w:val="24"/>
    </w:rPr>
  </w:style>
  <w:style w:type="paragraph" w:customStyle="1" w:styleId="B4DDC9F05BCD403D939FDD037F61559D12">
    <w:name w:val="B4DDC9F05BCD403D939FDD037F61559D12"/>
    <w:rsid w:val="005A37CF"/>
    <w:pPr>
      <w:spacing w:after="0" w:line="240" w:lineRule="auto"/>
    </w:pPr>
    <w:rPr>
      <w:rFonts w:eastAsia="Times New Roman" w:cs="Times New Roman"/>
      <w:sz w:val="19"/>
      <w:szCs w:val="24"/>
    </w:rPr>
  </w:style>
  <w:style w:type="paragraph" w:customStyle="1" w:styleId="BB25A1BC1FC9497C8EA3B091668B58C012">
    <w:name w:val="BB25A1BC1FC9497C8EA3B091668B58C012"/>
    <w:rsid w:val="005A37CF"/>
    <w:pPr>
      <w:spacing w:after="0" w:line="240" w:lineRule="auto"/>
    </w:pPr>
    <w:rPr>
      <w:rFonts w:eastAsia="Times New Roman" w:cs="Times New Roman"/>
      <w:sz w:val="19"/>
      <w:szCs w:val="24"/>
    </w:rPr>
  </w:style>
  <w:style w:type="paragraph" w:customStyle="1" w:styleId="D939FA6B39FB42B286775390133A3CD412">
    <w:name w:val="D939FA6B39FB42B286775390133A3CD412"/>
    <w:rsid w:val="005A37CF"/>
    <w:pPr>
      <w:spacing w:after="0" w:line="240" w:lineRule="auto"/>
    </w:pPr>
    <w:rPr>
      <w:rFonts w:eastAsia="Times New Roman" w:cs="Times New Roman"/>
      <w:sz w:val="19"/>
      <w:szCs w:val="24"/>
    </w:rPr>
  </w:style>
  <w:style w:type="paragraph" w:customStyle="1" w:styleId="B29028A8D8A645B6B6B4FED56558733D12">
    <w:name w:val="B29028A8D8A645B6B6B4FED56558733D12"/>
    <w:rsid w:val="005A37CF"/>
    <w:pPr>
      <w:spacing w:after="0" w:line="240" w:lineRule="auto"/>
    </w:pPr>
    <w:rPr>
      <w:rFonts w:eastAsia="Times New Roman" w:cs="Times New Roman"/>
      <w:sz w:val="19"/>
      <w:szCs w:val="24"/>
    </w:rPr>
  </w:style>
  <w:style w:type="paragraph" w:customStyle="1" w:styleId="E423E69790FE4560BEC85137C3267A6B12">
    <w:name w:val="E423E69790FE4560BEC85137C3267A6B12"/>
    <w:rsid w:val="005A37CF"/>
    <w:pPr>
      <w:spacing w:after="0" w:line="240" w:lineRule="auto"/>
    </w:pPr>
    <w:rPr>
      <w:rFonts w:eastAsia="Times New Roman" w:cs="Times New Roman"/>
      <w:sz w:val="19"/>
      <w:szCs w:val="24"/>
    </w:rPr>
  </w:style>
  <w:style w:type="paragraph" w:customStyle="1" w:styleId="FAFCE68E70084CCC9BA973E765C50C4E12">
    <w:name w:val="FAFCE68E70084CCC9BA973E765C50C4E12"/>
    <w:rsid w:val="005A37CF"/>
    <w:pPr>
      <w:spacing w:after="0" w:line="240" w:lineRule="auto"/>
    </w:pPr>
    <w:rPr>
      <w:rFonts w:eastAsia="Times New Roman" w:cs="Times New Roman"/>
      <w:sz w:val="19"/>
      <w:szCs w:val="24"/>
    </w:rPr>
  </w:style>
  <w:style w:type="paragraph" w:customStyle="1" w:styleId="F3BC034C30824DBAADE29178E9D8913112">
    <w:name w:val="F3BC034C30824DBAADE29178E9D8913112"/>
    <w:rsid w:val="005A37CF"/>
    <w:pPr>
      <w:spacing w:after="0" w:line="240" w:lineRule="auto"/>
    </w:pPr>
    <w:rPr>
      <w:rFonts w:eastAsia="Times New Roman" w:cs="Times New Roman"/>
      <w:sz w:val="19"/>
      <w:szCs w:val="24"/>
    </w:rPr>
  </w:style>
  <w:style w:type="paragraph" w:customStyle="1" w:styleId="42167959E2314D96A3E941232A3A8E0911">
    <w:name w:val="42167959E2314D96A3E941232A3A8E0911"/>
    <w:rsid w:val="005A37CF"/>
    <w:pPr>
      <w:spacing w:after="0" w:line="240" w:lineRule="auto"/>
    </w:pPr>
    <w:rPr>
      <w:rFonts w:eastAsia="Times New Roman" w:cs="Times New Roman"/>
      <w:sz w:val="19"/>
      <w:szCs w:val="24"/>
    </w:rPr>
  </w:style>
  <w:style w:type="paragraph" w:customStyle="1" w:styleId="69B87406423447DCA626FE86323DB78B12">
    <w:name w:val="69B87406423447DCA626FE86323DB78B12"/>
    <w:rsid w:val="005A37CF"/>
    <w:pPr>
      <w:spacing w:after="0" w:line="240" w:lineRule="auto"/>
    </w:pPr>
    <w:rPr>
      <w:rFonts w:eastAsia="Times New Roman" w:cs="Times New Roman"/>
      <w:sz w:val="19"/>
      <w:szCs w:val="24"/>
    </w:rPr>
  </w:style>
  <w:style w:type="paragraph" w:customStyle="1" w:styleId="4A5C9E51A0FB4F40B2BC59CFDD7395CC12">
    <w:name w:val="4A5C9E51A0FB4F40B2BC59CFDD7395CC12"/>
    <w:rsid w:val="005A37CF"/>
    <w:pPr>
      <w:spacing w:after="0" w:line="240" w:lineRule="auto"/>
    </w:pPr>
    <w:rPr>
      <w:rFonts w:eastAsia="Times New Roman" w:cs="Times New Roman"/>
      <w:sz w:val="19"/>
      <w:szCs w:val="24"/>
    </w:rPr>
  </w:style>
  <w:style w:type="paragraph" w:customStyle="1" w:styleId="F38F734FCE5D4F56B9A800B0723FC0CE12">
    <w:name w:val="F38F734FCE5D4F56B9A800B0723FC0CE12"/>
    <w:rsid w:val="005A37CF"/>
    <w:pPr>
      <w:spacing w:after="0" w:line="240" w:lineRule="auto"/>
    </w:pPr>
    <w:rPr>
      <w:rFonts w:eastAsia="Times New Roman" w:cs="Times New Roman"/>
      <w:sz w:val="19"/>
      <w:szCs w:val="24"/>
    </w:rPr>
  </w:style>
  <w:style w:type="paragraph" w:customStyle="1" w:styleId="0C23E62723F84C9DB6BFB5CB01F9139412">
    <w:name w:val="0C23E62723F84C9DB6BFB5CB01F9139412"/>
    <w:rsid w:val="005A37CF"/>
    <w:pPr>
      <w:spacing w:after="0" w:line="240" w:lineRule="auto"/>
    </w:pPr>
    <w:rPr>
      <w:rFonts w:eastAsia="Times New Roman" w:cs="Times New Roman"/>
      <w:sz w:val="19"/>
      <w:szCs w:val="24"/>
    </w:rPr>
  </w:style>
  <w:style w:type="paragraph" w:customStyle="1" w:styleId="A2B2A09B1D6440D38F8A322B63C8BE0F12">
    <w:name w:val="A2B2A09B1D6440D38F8A322B63C8BE0F12"/>
    <w:rsid w:val="005A37CF"/>
    <w:pPr>
      <w:spacing w:after="0" w:line="240" w:lineRule="auto"/>
    </w:pPr>
    <w:rPr>
      <w:rFonts w:eastAsia="Times New Roman" w:cs="Times New Roman"/>
      <w:sz w:val="19"/>
      <w:szCs w:val="24"/>
    </w:rPr>
  </w:style>
  <w:style w:type="paragraph" w:customStyle="1" w:styleId="2D20B3DE595E47EDB8437AD5EBE307A412">
    <w:name w:val="2D20B3DE595E47EDB8437AD5EBE307A412"/>
    <w:rsid w:val="005A37CF"/>
    <w:pPr>
      <w:spacing w:after="0" w:line="240" w:lineRule="auto"/>
    </w:pPr>
    <w:rPr>
      <w:rFonts w:eastAsia="Times New Roman" w:cs="Times New Roman"/>
      <w:sz w:val="19"/>
      <w:szCs w:val="24"/>
    </w:rPr>
  </w:style>
  <w:style w:type="paragraph" w:customStyle="1" w:styleId="A12E41A6E37B49C5A69A297B2D0AFAEB12">
    <w:name w:val="A12E41A6E37B49C5A69A297B2D0AFAEB12"/>
    <w:rsid w:val="005A37CF"/>
    <w:pPr>
      <w:spacing w:after="0" w:line="240" w:lineRule="auto"/>
    </w:pPr>
    <w:rPr>
      <w:rFonts w:eastAsia="Times New Roman" w:cs="Times New Roman"/>
      <w:sz w:val="19"/>
      <w:szCs w:val="24"/>
    </w:rPr>
  </w:style>
  <w:style w:type="paragraph" w:customStyle="1" w:styleId="8767B6EC52DB4899ACDE10A2E282543712">
    <w:name w:val="8767B6EC52DB4899ACDE10A2E282543712"/>
    <w:rsid w:val="005A37CF"/>
    <w:pPr>
      <w:spacing w:after="0" w:line="240" w:lineRule="auto"/>
    </w:pPr>
    <w:rPr>
      <w:rFonts w:eastAsia="Times New Roman" w:cs="Times New Roman"/>
      <w:sz w:val="19"/>
      <w:szCs w:val="24"/>
    </w:rPr>
  </w:style>
  <w:style w:type="paragraph" w:customStyle="1" w:styleId="3D1A0726D7ED4F419832AB3DA36DC60211">
    <w:name w:val="3D1A0726D7ED4F419832AB3DA36DC60211"/>
    <w:rsid w:val="005A37CF"/>
    <w:pPr>
      <w:spacing w:after="0" w:line="240" w:lineRule="auto"/>
    </w:pPr>
    <w:rPr>
      <w:rFonts w:eastAsia="Times New Roman" w:cs="Times New Roman"/>
      <w:sz w:val="19"/>
      <w:szCs w:val="24"/>
    </w:rPr>
  </w:style>
  <w:style w:type="paragraph" w:customStyle="1" w:styleId="7B66F55B519140BD9A5B9B5C55A1381211">
    <w:name w:val="7B66F55B519140BD9A5B9B5C55A1381211"/>
    <w:rsid w:val="005A37CF"/>
    <w:pPr>
      <w:spacing w:after="0" w:line="240" w:lineRule="auto"/>
    </w:pPr>
    <w:rPr>
      <w:rFonts w:eastAsia="Times New Roman" w:cs="Times New Roman"/>
      <w:sz w:val="19"/>
      <w:szCs w:val="24"/>
    </w:rPr>
  </w:style>
  <w:style w:type="paragraph" w:customStyle="1" w:styleId="3AD940EBAE5E4576BE21B70A76AD42F311">
    <w:name w:val="3AD940EBAE5E4576BE21B70A76AD42F311"/>
    <w:rsid w:val="005A37CF"/>
    <w:pPr>
      <w:spacing w:after="0" w:line="240" w:lineRule="auto"/>
    </w:pPr>
    <w:rPr>
      <w:rFonts w:eastAsia="Times New Roman" w:cs="Times New Roman"/>
      <w:sz w:val="19"/>
      <w:szCs w:val="24"/>
    </w:rPr>
  </w:style>
  <w:style w:type="paragraph" w:customStyle="1" w:styleId="8F458B238487457DBF03E373AEE5F7E511">
    <w:name w:val="8F458B238487457DBF03E373AEE5F7E511"/>
    <w:rsid w:val="005A37CF"/>
    <w:pPr>
      <w:spacing w:after="0" w:line="240" w:lineRule="auto"/>
    </w:pPr>
    <w:rPr>
      <w:rFonts w:eastAsia="Times New Roman" w:cs="Times New Roman"/>
      <w:sz w:val="19"/>
      <w:szCs w:val="24"/>
    </w:rPr>
  </w:style>
  <w:style w:type="paragraph" w:customStyle="1" w:styleId="F1AAE5860E58432BB83B3139E765D34C11">
    <w:name w:val="F1AAE5860E58432BB83B3139E765D34C11"/>
    <w:rsid w:val="005A37CF"/>
    <w:pPr>
      <w:spacing w:after="0" w:line="240" w:lineRule="auto"/>
    </w:pPr>
    <w:rPr>
      <w:rFonts w:eastAsia="Times New Roman" w:cs="Times New Roman"/>
      <w:sz w:val="19"/>
      <w:szCs w:val="24"/>
    </w:rPr>
  </w:style>
  <w:style w:type="paragraph" w:customStyle="1" w:styleId="0C18A485B79140538E4F5B38A3EF58FD11">
    <w:name w:val="0C18A485B79140538E4F5B38A3EF58FD11"/>
    <w:rsid w:val="005A37CF"/>
    <w:pPr>
      <w:spacing w:after="0" w:line="240" w:lineRule="auto"/>
    </w:pPr>
    <w:rPr>
      <w:rFonts w:eastAsia="Times New Roman" w:cs="Times New Roman"/>
      <w:sz w:val="19"/>
      <w:szCs w:val="24"/>
    </w:rPr>
  </w:style>
  <w:style w:type="paragraph" w:customStyle="1" w:styleId="00499FC7BC0E461780A2C2FAE9EA1CF111">
    <w:name w:val="00499FC7BC0E461780A2C2FAE9EA1CF111"/>
    <w:rsid w:val="005A37CF"/>
    <w:pPr>
      <w:spacing w:after="0" w:line="240" w:lineRule="auto"/>
    </w:pPr>
    <w:rPr>
      <w:rFonts w:eastAsia="Times New Roman" w:cs="Times New Roman"/>
      <w:sz w:val="19"/>
      <w:szCs w:val="24"/>
    </w:rPr>
  </w:style>
  <w:style w:type="paragraph" w:customStyle="1" w:styleId="3F9712210ECF4E39A23EDDDC1966AB0511">
    <w:name w:val="3F9712210ECF4E39A23EDDDC1966AB0511"/>
    <w:rsid w:val="005A37CF"/>
    <w:pPr>
      <w:spacing w:after="0" w:line="240" w:lineRule="auto"/>
    </w:pPr>
    <w:rPr>
      <w:rFonts w:eastAsia="Times New Roman" w:cs="Times New Roman"/>
      <w:sz w:val="19"/>
      <w:szCs w:val="24"/>
    </w:rPr>
  </w:style>
  <w:style w:type="paragraph" w:customStyle="1" w:styleId="065DED105C184064B975E9AE52B62DC911">
    <w:name w:val="065DED105C184064B975E9AE52B62DC911"/>
    <w:rsid w:val="005A37CF"/>
    <w:pPr>
      <w:spacing w:after="0" w:line="240" w:lineRule="auto"/>
    </w:pPr>
    <w:rPr>
      <w:rFonts w:eastAsia="Times New Roman" w:cs="Times New Roman"/>
      <w:sz w:val="19"/>
      <w:szCs w:val="24"/>
    </w:rPr>
  </w:style>
  <w:style w:type="paragraph" w:customStyle="1" w:styleId="652D490DC75048CC81AA205AB217573311">
    <w:name w:val="652D490DC75048CC81AA205AB217573311"/>
    <w:rsid w:val="005A37CF"/>
    <w:pPr>
      <w:spacing w:after="0" w:line="240" w:lineRule="auto"/>
    </w:pPr>
    <w:rPr>
      <w:rFonts w:eastAsia="Times New Roman" w:cs="Times New Roman"/>
      <w:sz w:val="19"/>
      <w:szCs w:val="24"/>
    </w:rPr>
  </w:style>
  <w:style w:type="paragraph" w:customStyle="1" w:styleId="6A4958118A2C47A19534B322F2929FA611">
    <w:name w:val="6A4958118A2C47A19534B322F2929FA611"/>
    <w:rsid w:val="005A37CF"/>
    <w:pPr>
      <w:spacing w:after="0" w:line="240" w:lineRule="auto"/>
    </w:pPr>
    <w:rPr>
      <w:rFonts w:eastAsia="Times New Roman" w:cs="Times New Roman"/>
      <w:sz w:val="19"/>
      <w:szCs w:val="24"/>
    </w:rPr>
  </w:style>
  <w:style w:type="paragraph" w:customStyle="1" w:styleId="762B05AB6DD64408931C30EE580E7ED711">
    <w:name w:val="762B05AB6DD64408931C30EE580E7ED711"/>
    <w:rsid w:val="005A37CF"/>
    <w:pPr>
      <w:spacing w:after="0" w:line="240" w:lineRule="auto"/>
    </w:pPr>
    <w:rPr>
      <w:rFonts w:eastAsia="Times New Roman" w:cs="Times New Roman"/>
      <w:sz w:val="19"/>
      <w:szCs w:val="24"/>
    </w:rPr>
  </w:style>
  <w:style w:type="paragraph" w:customStyle="1" w:styleId="120447A0206E4AFCB15878F819D3E19E11">
    <w:name w:val="120447A0206E4AFCB15878F819D3E19E11"/>
    <w:rsid w:val="005A37CF"/>
    <w:pPr>
      <w:spacing w:after="0" w:line="240" w:lineRule="auto"/>
    </w:pPr>
    <w:rPr>
      <w:rFonts w:eastAsia="Times New Roman" w:cs="Times New Roman"/>
      <w:sz w:val="19"/>
      <w:szCs w:val="24"/>
    </w:rPr>
  </w:style>
  <w:style w:type="paragraph" w:customStyle="1" w:styleId="D1AC7ABE64C34049979D0DAE4A5067FA11">
    <w:name w:val="D1AC7ABE64C34049979D0DAE4A5067FA11"/>
    <w:rsid w:val="005A37CF"/>
    <w:pPr>
      <w:spacing w:after="0" w:line="240" w:lineRule="auto"/>
    </w:pPr>
    <w:rPr>
      <w:rFonts w:eastAsia="Times New Roman" w:cs="Times New Roman"/>
      <w:sz w:val="19"/>
      <w:szCs w:val="24"/>
    </w:rPr>
  </w:style>
  <w:style w:type="paragraph" w:customStyle="1" w:styleId="2AF4F73CEF93403883EA49F02428584F11">
    <w:name w:val="2AF4F73CEF93403883EA49F02428584F11"/>
    <w:rsid w:val="005A37CF"/>
    <w:pPr>
      <w:spacing w:after="0" w:line="240" w:lineRule="auto"/>
    </w:pPr>
    <w:rPr>
      <w:rFonts w:eastAsia="Times New Roman" w:cs="Times New Roman"/>
      <w:sz w:val="19"/>
      <w:szCs w:val="24"/>
    </w:rPr>
  </w:style>
  <w:style w:type="paragraph" w:customStyle="1" w:styleId="46D1197C888A4C22A314DF584644898A11">
    <w:name w:val="46D1197C888A4C22A314DF584644898A11"/>
    <w:rsid w:val="005A37CF"/>
    <w:pPr>
      <w:spacing w:after="0" w:line="240" w:lineRule="auto"/>
    </w:pPr>
    <w:rPr>
      <w:rFonts w:eastAsia="Times New Roman" w:cs="Times New Roman"/>
      <w:sz w:val="19"/>
      <w:szCs w:val="24"/>
    </w:rPr>
  </w:style>
  <w:style w:type="paragraph" w:customStyle="1" w:styleId="9720EFB5B93A471799D807CFD84F7DC111">
    <w:name w:val="9720EFB5B93A471799D807CFD84F7DC111"/>
    <w:rsid w:val="005A37CF"/>
    <w:pPr>
      <w:spacing w:after="0" w:line="240" w:lineRule="auto"/>
    </w:pPr>
    <w:rPr>
      <w:rFonts w:eastAsia="Times New Roman" w:cs="Times New Roman"/>
      <w:sz w:val="19"/>
      <w:szCs w:val="24"/>
    </w:rPr>
  </w:style>
  <w:style w:type="paragraph" w:customStyle="1" w:styleId="3277EF9774D849E7B961BCA96D22247E11">
    <w:name w:val="3277EF9774D849E7B961BCA96D22247E11"/>
    <w:rsid w:val="005A37CF"/>
    <w:pPr>
      <w:spacing w:after="0" w:line="240" w:lineRule="auto"/>
    </w:pPr>
    <w:rPr>
      <w:rFonts w:eastAsia="Times New Roman" w:cs="Times New Roman"/>
      <w:sz w:val="19"/>
      <w:szCs w:val="24"/>
    </w:rPr>
  </w:style>
  <w:style w:type="paragraph" w:customStyle="1" w:styleId="4BCD3487F6F6495B91F8501B1EBC334911">
    <w:name w:val="4BCD3487F6F6495B91F8501B1EBC334911"/>
    <w:rsid w:val="005A37CF"/>
    <w:pPr>
      <w:spacing w:after="0" w:line="240" w:lineRule="auto"/>
    </w:pPr>
    <w:rPr>
      <w:rFonts w:eastAsia="Times New Roman" w:cs="Times New Roman"/>
      <w:sz w:val="19"/>
      <w:szCs w:val="24"/>
    </w:rPr>
  </w:style>
  <w:style w:type="paragraph" w:customStyle="1" w:styleId="C27F078A880D41408590C308DDAA0B5511">
    <w:name w:val="C27F078A880D41408590C308DDAA0B5511"/>
    <w:rsid w:val="005A37CF"/>
    <w:pPr>
      <w:spacing w:after="0" w:line="240" w:lineRule="auto"/>
    </w:pPr>
    <w:rPr>
      <w:rFonts w:eastAsia="Times New Roman" w:cs="Times New Roman"/>
      <w:sz w:val="19"/>
      <w:szCs w:val="24"/>
    </w:rPr>
  </w:style>
  <w:style w:type="paragraph" w:customStyle="1" w:styleId="0264683E438F47179E448BB3EBC8FDEE17">
    <w:name w:val="0264683E438F47179E448BB3EBC8FDEE17"/>
    <w:rsid w:val="005A37CF"/>
    <w:pPr>
      <w:spacing w:after="0" w:line="240" w:lineRule="auto"/>
    </w:pPr>
    <w:rPr>
      <w:rFonts w:eastAsia="Times New Roman" w:cs="Times New Roman"/>
      <w:sz w:val="19"/>
      <w:szCs w:val="24"/>
    </w:rPr>
  </w:style>
  <w:style w:type="paragraph" w:customStyle="1" w:styleId="B1D73E78D6324103AC8858EB031C344517">
    <w:name w:val="B1D73E78D6324103AC8858EB031C344517"/>
    <w:rsid w:val="005A37CF"/>
    <w:pPr>
      <w:spacing w:after="0" w:line="240" w:lineRule="auto"/>
    </w:pPr>
    <w:rPr>
      <w:rFonts w:eastAsia="Times New Roman" w:cs="Times New Roman"/>
      <w:sz w:val="19"/>
      <w:szCs w:val="24"/>
    </w:rPr>
  </w:style>
  <w:style w:type="paragraph" w:customStyle="1" w:styleId="D43CA7F6722A42BA854FCE6BB39C1D2917">
    <w:name w:val="D43CA7F6722A42BA854FCE6BB39C1D2917"/>
    <w:rsid w:val="005A37CF"/>
    <w:pPr>
      <w:spacing w:after="0" w:line="240" w:lineRule="auto"/>
    </w:pPr>
    <w:rPr>
      <w:rFonts w:eastAsia="Times New Roman" w:cs="Times New Roman"/>
      <w:sz w:val="19"/>
      <w:szCs w:val="24"/>
    </w:rPr>
  </w:style>
  <w:style w:type="paragraph" w:customStyle="1" w:styleId="48E00279DD5C4264B2C9713D5C92801417">
    <w:name w:val="48E00279DD5C4264B2C9713D5C92801417"/>
    <w:rsid w:val="005A37CF"/>
    <w:pPr>
      <w:spacing w:after="0" w:line="240" w:lineRule="auto"/>
    </w:pPr>
    <w:rPr>
      <w:rFonts w:eastAsia="Times New Roman" w:cs="Times New Roman"/>
      <w:sz w:val="19"/>
      <w:szCs w:val="24"/>
    </w:rPr>
  </w:style>
  <w:style w:type="paragraph" w:customStyle="1" w:styleId="BE45DF6EB94A4EC1A69270FF97763C9917">
    <w:name w:val="BE45DF6EB94A4EC1A69270FF97763C9917"/>
    <w:rsid w:val="005A37CF"/>
    <w:pPr>
      <w:spacing w:after="0" w:line="240" w:lineRule="auto"/>
    </w:pPr>
    <w:rPr>
      <w:rFonts w:eastAsia="Times New Roman" w:cs="Times New Roman"/>
      <w:sz w:val="19"/>
      <w:szCs w:val="24"/>
    </w:rPr>
  </w:style>
  <w:style w:type="paragraph" w:customStyle="1" w:styleId="A94F23E827214046BC066D82BC90040917">
    <w:name w:val="A94F23E827214046BC066D82BC90040917"/>
    <w:rsid w:val="005A37CF"/>
    <w:pPr>
      <w:spacing w:after="0" w:line="240" w:lineRule="auto"/>
    </w:pPr>
    <w:rPr>
      <w:rFonts w:eastAsia="Times New Roman" w:cs="Times New Roman"/>
      <w:sz w:val="19"/>
      <w:szCs w:val="24"/>
    </w:rPr>
  </w:style>
  <w:style w:type="paragraph" w:customStyle="1" w:styleId="856654D76CA64F198939272CCF6FD3B417">
    <w:name w:val="856654D76CA64F198939272CCF6FD3B417"/>
    <w:rsid w:val="005A37CF"/>
    <w:pPr>
      <w:spacing w:after="0" w:line="240" w:lineRule="auto"/>
    </w:pPr>
    <w:rPr>
      <w:rFonts w:eastAsia="Times New Roman" w:cs="Times New Roman"/>
      <w:sz w:val="19"/>
      <w:szCs w:val="24"/>
    </w:rPr>
  </w:style>
  <w:style w:type="paragraph" w:customStyle="1" w:styleId="6BD45B1C9A684A6AAD6C7B34E2E33F8317">
    <w:name w:val="6BD45B1C9A684A6AAD6C7B34E2E33F8317"/>
    <w:rsid w:val="005A37CF"/>
    <w:pPr>
      <w:spacing w:after="0" w:line="240" w:lineRule="auto"/>
    </w:pPr>
    <w:rPr>
      <w:rFonts w:eastAsia="Times New Roman" w:cs="Times New Roman"/>
      <w:sz w:val="19"/>
      <w:szCs w:val="24"/>
    </w:rPr>
  </w:style>
  <w:style w:type="paragraph" w:customStyle="1" w:styleId="19959A37053B486BA302519D3A5813FF13">
    <w:name w:val="19959A37053B486BA302519D3A5813FF13"/>
    <w:rsid w:val="005A37CF"/>
    <w:pPr>
      <w:spacing w:after="0" w:line="240" w:lineRule="auto"/>
    </w:pPr>
    <w:rPr>
      <w:rFonts w:eastAsia="Times New Roman" w:cs="Times New Roman"/>
      <w:sz w:val="19"/>
      <w:szCs w:val="24"/>
    </w:rPr>
  </w:style>
  <w:style w:type="paragraph" w:customStyle="1" w:styleId="BDBAE8A7CCF5415A9DEF3628D5A82B5E13">
    <w:name w:val="BDBAE8A7CCF5415A9DEF3628D5A82B5E13"/>
    <w:rsid w:val="005A37CF"/>
    <w:pPr>
      <w:spacing w:after="0" w:line="240" w:lineRule="auto"/>
    </w:pPr>
    <w:rPr>
      <w:rFonts w:eastAsia="Times New Roman" w:cs="Times New Roman"/>
      <w:sz w:val="19"/>
      <w:szCs w:val="24"/>
    </w:rPr>
  </w:style>
  <w:style w:type="paragraph" w:customStyle="1" w:styleId="E2108342A8724DE6B53BCC645470F22D2">
    <w:name w:val="E2108342A8724DE6B53BCC645470F22D2"/>
    <w:rsid w:val="005A37CF"/>
    <w:pPr>
      <w:spacing w:after="0" w:line="240" w:lineRule="auto"/>
    </w:pPr>
    <w:rPr>
      <w:rFonts w:eastAsia="Times New Roman" w:cs="Times New Roman"/>
      <w:sz w:val="19"/>
      <w:szCs w:val="24"/>
    </w:rPr>
  </w:style>
  <w:style w:type="paragraph" w:customStyle="1" w:styleId="9502DF6C95BA4A3C9A40D47264C18A8C23">
    <w:name w:val="9502DF6C95BA4A3C9A40D47264C18A8C23"/>
    <w:rsid w:val="005A37CF"/>
    <w:pPr>
      <w:spacing w:after="0" w:line="240" w:lineRule="auto"/>
    </w:pPr>
    <w:rPr>
      <w:rFonts w:eastAsia="Times New Roman" w:cs="Times New Roman"/>
      <w:sz w:val="19"/>
      <w:szCs w:val="24"/>
    </w:rPr>
  </w:style>
  <w:style w:type="paragraph" w:customStyle="1" w:styleId="30977638EFE5461597B93341A2C87E8A6">
    <w:name w:val="30977638EFE5461597B93341A2C87E8A6"/>
    <w:rsid w:val="005A37CF"/>
    <w:pPr>
      <w:spacing w:after="0" w:line="240" w:lineRule="auto"/>
    </w:pPr>
    <w:rPr>
      <w:rFonts w:eastAsia="Times New Roman" w:cs="Times New Roman"/>
      <w:sz w:val="19"/>
      <w:szCs w:val="24"/>
    </w:rPr>
  </w:style>
  <w:style w:type="paragraph" w:customStyle="1" w:styleId="EAAF6CC3A1F443FF8A16F513A1B689DB36">
    <w:name w:val="EAAF6CC3A1F443FF8A16F513A1B689DB36"/>
    <w:rsid w:val="005A37CF"/>
    <w:pPr>
      <w:spacing w:after="0" w:line="240" w:lineRule="auto"/>
    </w:pPr>
    <w:rPr>
      <w:rFonts w:eastAsia="Times New Roman" w:cs="Times New Roman"/>
      <w:b/>
      <w:sz w:val="19"/>
      <w:szCs w:val="19"/>
    </w:rPr>
  </w:style>
  <w:style w:type="paragraph" w:customStyle="1" w:styleId="4DB1CAF76AC34668A496DA7CD25CC4F829">
    <w:name w:val="4DB1CAF76AC34668A496DA7CD25CC4F829"/>
    <w:rsid w:val="005A37CF"/>
    <w:pPr>
      <w:spacing w:after="0" w:line="240" w:lineRule="auto"/>
    </w:pPr>
    <w:rPr>
      <w:rFonts w:eastAsia="Times New Roman" w:cs="Times New Roman"/>
      <w:sz w:val="19"/>
      <w:szCs w:val="24"/>
    </w:rPr>
  </w:style>
  <w:style w:type="paragraph" w:customStyle="1" w:styleId="B61866135BFC4481924F12C17DA81EDC29">
    <w:name w:val="B61866135BFC4481924F12C17DA81EDC29"/>
    <w:rsid w:val="005A37CF"/>
    <w:pPr>
      <w:spacing w:after="0" w:line="240" w:lineRule="auto"/>
    </w:pPr>
    <w:rPr>
      <w:rFonts w:eastAsia="Times New Roman" w:cs="Times New Roman"/>
      <w:sz w:val="19"/>
      <w:szCs w:val="24"/>
    </w:rPr>
  </w:style>
  <w:style w:type="paragraph" w:customStyle="1" w:styleId="B64554FF9A9D439DA20CCD12FEA2E61F29">
    <w:name w:val="B64554FF9A9D439DA20CCD12FEA2E61F29"/>
    <w:rsid w:val="005A37CF"/>
    <w:pPr>
      <w:spacing w:after="0" w:line="240" w:lineRule="auto"/>
    </w:pPr>
    <w:rPr>
      <w:rFonts w:eastAsia="Times New Roman" w:cs="Times New Roman"/>
      <w:sz w:val="19"/>
      <w:szCs w:val="24"/>
    </w:rPr>
  </w:style>
  <w:style w:type="paragraph" w:customStyle="1" w:styleId="B65EC19CEB574D93AA3F718D82EBD61A29">
    <w:name w:val="B65EC19CEB574D93AA3F718D82EBD61A29"/>
    <w:rsid w:val="005A37CF"/>
    <w:pPr>
      <w:spacing w:after="0" w:line="240" w:lineRule="auto"/>
    </w:pPr>
    <w:rPr>
      <w:rFonts w:eastAsia="Times New Roman" w:cs="Times New Roman"/>
      <w:sz w:val="19"/>
      <w:szCs w:val="24"/>
    </w:rPr>
  </w:style>
  <w:style w:type="paragraph" w:customStyle="1" w:styleId="B00B0B02EFCB4AADB204FCD968D2B5CE29">
    <w:name w:val="B00B0B02EFCB4AADB204FCD968D2B5CE29"/>
    <w:rsid w:val="005A37CF"/>
    <w:pPr>
      <w:spacing w:after="0" w:line="240" w:lineRule="auto"/>
    </w:pPr>
    <w:rPr>
      <w:rFonts w:eastAsia="Times New Roman" w:cs="Times New Roman"/>
      <w:sz w:val="19"/>
      <w:szCs w:val="24"/>
    </w:rPr>
  </w:style>
  <w:style w:type="paragraph" w:customStyle="1" w:styleId="DA6A80CB49EA438E934369C98E762A6F28">
    <w:name w:val="DA6A80CB49EA438E934369C98E762A6F28"/>
    <w:rsid w:val="005A37CF"/>
    <w:pPr>
      <w:spacing w:after="0" w:line="240" w:lineRule="auto"/>
    </w:pPr>
    <w:rPr>
      <w:rFonts w:eastAsia="Times New Roman" w:cs="Times New Roman"/>
      <w:sz w:val="19"/>
      <w:szCs w:val="24"/>
    </w:rPr>
  </w:style>
  <w:style w:type="paragraph" w:customStyle="1" w:styleId="BA841F45B861409F9C41BC4DF5A079D028">
    <w:name w:val="BA841F45B861409F9C41BC4DF5A079D028"/>
    <w:rsid w:val="005A37CF"/>
    <w:pPr>
      <w:spacing w:after="0" w:line="240" w:lineRule="auto"/>
    </w:pPr>
    <w:rPr>
      <w:rFonts w:eastAsia="Times New Roman" w:cs="Times New Roman"/>
      <w:sz w:val="19"/>
      <w:szCs w:val="24"/>
    </w:rPr>
  </w:style>
  <w:style w:type="paragraph" w:customStyle="1" w:styleId="7AB6E1CDE2D842B99021D2A106F701C328">
    <w:name w:val="7AB6E1CDE2D842B99021D2A106F701C328"/>
    <w:rsid w:val="005A37CF"/>
    <w:pPr>
      <w:spacing w:after="0" w:line="240" w:lineRule="auto"/>
    </w:pPr>
    <w:rPr>
      <w:rFonts w:eastAsia="Times New Roman" w:cs="Times New Roman"/>
      <w:sz w:val="19"/>
      <w:szCs w:val="24"/>
    </w:rPr>
  </w:style>
  <w:style w:type="paragraph" w:customStyle="1" w:styleId="8A9AFE7A256A45EF839696D175734BEE28">
    <w:name w:val="8A9AFE7A256A45EF839696D175734BEE28"/>
    <w:rsid w:val="005A37CF"/>
    <w:pPr>
      <w:spacing w:after="0" w:line="240" w:lineRule="auto"/>
    </w:pPr>
    <w:rPr>
      <w:rFonts w:eastAsia="Times New Roman" w:cs="Times New Roman"/>
      <w:sz w:val="19"/>
      <w:szCs w:val="24"/>
    </w:rPr>
  </w:style>
  <w:style w:type="paragraph" w:customStyle="1" w:styleId="D0BD38688ABD476B89D59E28B4F6EEC728">
    <w:name w:val="D0BD38688ABD476B89D59E28B4F6EEC728"/>
    <w:rsid w:val="005A37CF"/>
    <w:pPr>
      <w:spacing w:after="0" w:line="240" w:lineRule="auto"/>
    </w:pPr>
    <w:rPr>
      <w:rFonts w:eastAsia="Times New Roman" w:cs="Times New Roman"/>
      <w:sz w:val="19"/>
      <w:szCs w:val="24"/>
    </w:rPr>
  </w:style>
  <w:style w:type="paragraph" w:customStyle="1" w:styleId="31E00B0EB7104473A581B9D83843357927">
    <w:name w:val="31E00B0EB7104473A581B9D83843357927"/>
    <w:rsid w:val="005A37CF"/>
    <w:pPr>
      <w:spacing w:after="0" w:line="240" w:lineRule="auto"/>
    </w:pPr>
    <w:rPr>
      <w:rFonts w:eastAsia="Times New Roman" w:cs="Times New Roman"/>
      <w:sz w:val="19"/>
      <w:szCs w:val="24"/>
    </w:rPr>
  </w:style>
  <w:style w:type="paragraph" w:customStyle="1" w:styleId="92128DEDE48346A79ED2296069B1642C27">
    <w:name w:val="92128DEDE48346A79ED2296069B1642C27"/>
    <w:rsid w:val="005A37CF"/>
    <w:pPr>
      <w:spacing w:after="0" w:line="240" w:lineRule="auto"/>
    </w:pPr>
    <w:rPr>
      <w:rFonts w:eastAsia="Times New Roman" w:cs="Times New Roman"/>
      <w:sz w:val="19"/>
      <w:szCs w:val="24"/>
    </w:rPr>
  </w:style>
  <w:style w:type="paragraph" w:customStyle="1" w:styleId="2C9F2A5E948E4DDA818A6ABB549CAAC827">
    <w:name w:val="2C9F2A5E948E4DDA818A6ABB549CAAC827"/>
    <w:rsid w:val="005A37CF"/>
    <w:pPr>
      <w:spacing w:after="0" w:line="240" w:lineRule="auto"/>
    </w:pPr>
    <w:rPr>
      <w:rFonts w:eastAsia="Times New Roman" w:cs="Times New Roman"/>
      <w:sz w:val="19"/>
      <w:szCs w:val="24"/>
    </w:rPr>
  </w:style>
  <w:style w:type="paragraph" w:customStyle="1" w:styleId="1D88A62CABC3472BB2543929002B209E24">
    <w:name w:val="1D88A62CABC3472BB2543929002B209E24"/>
    <w:rsid w:val="005A37CF"/>
    <w:pPr>
      <w:spacing w:after="0" w:line="240" w:lineRule="auto"/>
    </w:pPr>
    <w:rPr>
      <w:rFonts w:eastAsia="Times New Roman" w:cs="Times New Roman"/>
      <w:sz w:val="19"/>
      <w:szCs w:val="24"/>
    </w:rPr>
  </w:style>
  <w:style w:type="paragraph" w:customStyle="1" w:styleId="1D4195ECDA5D4D4E8D7CD29FE9D9987724">
    <w:name w:val="1D4195ECDA5D4D4E8D7CD29FE9D9987724"/>
    <w:rsid w:val="005A37CF"/>
    <w:pPr>
      <w:spacing w:after="0" w:line="240" w:lineRule="auto"/>
    </w:pPr>
    <w:rPr>
      <w:rFonts w:eastAsia="Times New Roman" w:cs="Times New Roman"/>
      <w:sz w:val="19"/>
      <w:szCs w:val="24"/>
    </w:rPr>
  </w:style>
  <w:style w:type="paragraph" w:customStyle="1" w:styleId="2A3DA9BC4876420C9495A26B3C5CA8BA24">
    <w:name w:val="2A3DA9BC4876420C9495A26B3C5CA8BA24"/>
    <w:rsid w:val="005A37CF"/>
    <w:pPr>
      <w:spacing w:after="0" w:line="240" w:lineRule="auto"/>
    </w:pPr>
    <w:rPr>
      <w:rFonts w:eastAsia="Times New Roman" w:cs="Times New Roman"/>
      <w:sz w:val="19"/>
      <w:szCs w:val="24"/>
    </w:rPr>
  </w:style>
  <w:style w:type="paragraph" w:customStyle="1" w:styleId="191F4ABD714F4A6E8D6E644E3AFDFE9010">
    <w:name w:val="191F4ABD714F4A6E8D6E644E3AFDFE9010"/>
    <w:rsid w:val="005A37CF"/>
    <w:pPr>
      <w:spacing w:after="0" w:line="240" w:lineRule="auto"/>
    </w:pPr>
    <w:rPr>
      <w:rFonts w:eastAsia="Times New Roman" w:cs="Times New Roman"/>
      <w:sz w:val="19"/>
      <w:szCs w:val="24"/>
    </w:rPr>
  </w:style>
  <w:style w:type="paragraph" w:customStyle="1" w:styleId="CA89B9A89D634C0AB57DBDB14E01CEB424">
    <w:name w:val="CA89B9A89D634C0AB57DBDB14E01CEB424"/>
    <w:rsid w:val="005A37CF"/>
    <w:pPr>
      <w:spacing w:after="0" w:line="240" w:lineRule="auto"/>
    </w:pPr>
    <w:rPr>
      <w:rFonts w:eastAsia="Times New Roman" w:cs="Times New Roman"/>
      <w:sz w:val="19"/>
      <w:szCs w:val="24"/>
    </w:rPr>
  </w:style>
  <w:style w:type="paragraph" w:customStyle="1" w:styleId="4F5F2845C2BB44CB8878241E5A35DFA224">
    <w:name w:val="4F5F2845C2BB44CB8878241E5A35DFA224"/>
    <w:rsid w:val="005A37CF"/>
    <w:pPr>
      <w:spacing w:after="0" w:line="240" w:lineRule="auto"/>
    </w:pPr>
    <w:rPr>
      <w:rFonts w:eastAsia="Times New Roman" w:cs="Times New Roman"/>
      <w:sz w:val="19"/>
      <w:szCs w:val="24"/>
    </w:rPr>
  </w:style>
  <w:style w:type="paragraph" w:customStyle="1" w:styleId="DFC84D9045054CB5977F77AA4EC2F58F24">
    <w:name w:val="DFC84D9045054CB5977F77AA4EC2F58F24"/>
    <w:rsid w:val="005A37CF"/>
    <w:pPr>
      <w:spacing w:after="0" w:line="240" w:lineRule="auto"/>
    </w:pPr>
    <w:rPr>
      <w:rFonts w:eastAsia="Times New Roman" w:cs="Times New Roman"/>
      <w:sz w:val="19"/>
      <w:szCs w:val="24"/>
    </w:rPr>
  </w:style>
  <w:style w:type="paragraph" w:customStyle="1" w:styleId="3EE719DE90C144DEB80A460C60211CDA24">
    <w:name w:val="3EE719DE90C144DEB80A460C60211CDA24"/>
    <w:rsid w:val="005A37CF"/>
    <w:pPr>
      <w:spacing w:after="0" w:line="240" w:lineRule="auto"/>
    </w:pPr>
    <w:rPr>
      <w:rFonts w:eastAsia="Times New Roman" w:cs="Times New Roman"/>
      <w:sz w:val="19"/>
      <w:szCs w:val="24"/>
    </w:rPr>
  </w:style>
  <w:style w:type="paragraph" w:customStyle="1" w:styleId="5072A5340D064A359023537F114E379D24">
    <w:name w:val="5072A5340D064A359023537F114E379D24"/>
    <w:rsid w:val="005A37CF"/>
    <w:pPr>
      <w:spacing w:after="0" w:line="240" w:lineRule="auto"/>
    </w:pPr>
    <w:rPr>
      <w:rFonts w:eastAsia="Times New Roman" w:cs="Times New Roman"/>
      <w:sz w:val="19"/>
      <w:szCs w:val="24"/>
    </w:rPr>
  </w:style>
  <w:style w:type="paragraph" w:customStyle="1" w:styleId="EA9ED3D936054315A5772469454746A824">
    <w:name w:val="EA9ED3D936054315A5772469454746A824"/>
    <w:rsid w:val="005A37CF"/>
    <w:pPr>
      <w:spacing w:after="0" w:line="240" w:lineRule="auto"/>
    </w:pPr>
    <w:rPr>
      <w:rFonts w:eastAsia="Times New Roman" w:cs="Times New Roman"/>
      <w:sz w:val="19"/>
      <w:szCs w:val="24"/>
    </w:rPr>
  </w:style>
  <w:style w:type="paragraph" w:customStyle="1" w:styleId="EA7947AB693A434ABB09685CC1EA93DF23">
    <w:name w:val="EA7947AB693A434ABB09685CC1EA93DF23"/>
    <w:rsid w:val="005A37CF"/>
    <w:pPr>
      <w:spacing w:after="0" w:line="240" w:lineRule="auto"/>
    </w:pPr>
    <w:rPr>
      <w:rFonts w:eastAsia="Times New Roman" w:cs="Times New Roman"/>
      <w:sz w:val="19"/>
      <w:szCs w:val="24"/>
    </w:rPr>
  </w:style>
  <w:style w:type="paragraph" w:customStyle="1" w:styleId="433648C4EF604A47B755E6CC6F6E91B123">
    <w:name w:val="433648C4EF604A47B755E6CC6F6E91B123"/>
    <w:rsid w:val="005A37CF"/>
    <w:pPr>
      <w:spacing w:after="0" w:line="240" w:lineRule="auto"/>
    </w:pPr>
    <w:rPr>
      <w:rFonts w:eastAsia="Times New Roman" w:cs="Times New Roman"/>
      <w:sz w:val="19"/>
      <w:szCs w:val="24"/>
    </w:rPr>
  </w:style>
  <w:style w:type="paragraph" w:customStyle="1" w:styleId="21530F7298414255A08CDC3F8F2A069C13">
    <w:name w:val="21530F7298414255A08CDC3F8F2A069C13"/>
    <w:rsid w:val="005A37CF"/>
    <w:pPr>
      <w:spacing w:after="0" w:line="240" w:lineRule="auto"/>
    </w:pPr>
    <w:rPr>
      <w:rFonts w:eastAsia="Times New Roman" w:cs="Times New Roman"/>
      <w:sz w:val="19"/>
      <w:szCs w:val="24"/>
    </w:rPr>
  </w:style>
  <w:style w:type="paragraph" w:customStyle="1" w:styleId="7727A149AF9D4F9BBF4BDA10758D525512">
    <w:name w:val="7727A149AF9D4F9BBF4BDA10758D525512"/>
    <w:rsid w:val="005A37CF"/>
    <w:pPr>
      <w:spacing w:after="0" w:line="240" w:lineRule="auto"/>
    </w:pPr>
    <w:rPr>
      <w:rFonts w:eastAsia="Times New Roman" w:cs="Times New Roman"/>
      <w:sz w:val="19"/>
      <w:szCs w:val="24"/>
    </w:rPr>
  </w:style>
  <w:style w:type="paragraph" w:customStyle="1" w:styleId="4466C0CAD1764F6BA9EE4E3092B7522B13">
    <w:name w:val="4466C0CAD1764F6BA9EE4E3092B7522B13"/>
    <w:rsid w:val="005A37CF"/>
    <w:pPr>
      <w:spacing w:after="0" w:line="240" w:lineRule="auto"/>
    </w:pPr>
    <w:rPr>
      <w:rFonts w:eastAsia="Times New Roman" w:cs="Times New Roman"/>
      <w:sz w:val="19"/>
      <w:szCs w:val="24"/>
    </w:rPr>
  </w:style>
  <w:style w:type="paragraph" w:customStyle="1" w:styleId="DAEFB5B231C14669BAAA979D64B9A10013">
    <w:name w:val="DAEFB5B231C14669BAAA979D64B9A10013"/>
    <w:rsid w:val="005A37CF"/>
    <w:pPr>
      <w:spacing w:after="0" w:line="240" w:lineRule="auto"/>
    </w:pPr>
    <w:rPr>
      <w:rFonts w:eastAsia="Times New Roman" w:cs="Times New Roman"/>
      <w:sz w:val="19"/>
      <w:szCs w:val="24"/>
    </w:rPr>
  </w:style>
  <w:style w:type="paragraph" w:customStyle="1" w:styleId="B4DDC9F05BCD403D939FDD037F61559D13">
    <w:name w:val="B4DDC9F05BCD403D939FDD037F61559D13"/>
    <w:rsid w:val="005A37CF"/>
    <w:pPr>
      <w:spacing w:after="0" w:line="240" w:lineRule="auto"/>
    </w:pPr>
    <w:rPr>
      <w:rFonts w:eastAsia="Times New Roman" w:cs="Times New Roman"/>
      <w:sz w:val="19"/>
      <w:szCs w:val="24"/>
    </w:rPr>
  </w:style>
  <w:style w:type="paragraph" w:customStyle="1" w:styleId="BB25A1BC1FC9497C8EA3B091668B58C013">
    <w:name w:val="BB25A1BC1FC9497C8EA3B091668B58C013"/>
    <w:rsid w:val="005A37CF"/>
    <w:pPr>
      <w:spacing w:after="0" w:line="240" w:lineRule="auto"/>
    </w:pPr>
    <w:rPr>
      <w:rFonts w:eastAsia="Times New Roman" w:cs="Times New Roman"/>
      <w:sz w:val="19"/>
      <w:szCs w:val="24"/>
    </w:rPr>
  </w:style>
  <w:style w:type="paragraph" w:customStyle="1" w:styleId="D939FA6B39FB42B286775390133A3CD413">
    <w:name w:val="D939FA6B39FB42B286775390133A3CD413"/>
    <w:rsid w:val="005A37CF"/>
    <w:pPr>
      <w:spacing w:after="0" w:line="240" w:lineRule="auto"/>
    </w:pPr>
    <w:rPr>
      <w:rFonts w:eastAsia="Times New Roman" w:cs="Times New Roman"/>
      <w:sz w:val="19"/>
      <w:szCs w:val="24"/>
    </w:rPr>
  </w:style>
  <w:style w:type="paragraph" w:customStyle="1" w:styleId="B29028A8D8A645B6B6B4FED56558733D13">
    <w:name w:val="B29028A8D8A645B6B6B4FED56558733D13"/>
    <w:rsid w:val="005A37CF"/>
    <w:pPr>
      <w:spacing w:after="0" w:line="240" w:lineRule="auto"/>
    </w:pPr>
    <w:rPr>
      <w:rFonts w:eastAsia="Times New Roman" w:cs="Times New Roman"/>
      <w:sz w:val="19"/>
      <w:szCs w:val="24"/>
    </w:rPr>
  </w:style>
  <w:style w:type="paragraph" w:customStyle="1" w:styleId="E423E69790FE4560BEC85137C3267A6B13">
    <w:name w:val="E423E69790FE4560BEC85137C3267A6B13"/>
    <w:rsid w:val="005A37CF"/>
    <w:pPr>
      <w:spacing w:after="0" w:line="240" w:lineRule="auto"/>
    </w:pPr>
    <w:rPr>
      <w:rFonts w:eastAsia="Times New Roman" w:cs="Times New Roman"/>
      <w:sz w:val="19"/>
      <w:szCs w:val="24"/>
    </w:rPr>
  </w:style>
  <w:style w:type="paragraph" w:customStyle="1" w:styleId="FAFCE68E70084CCC9BA973E765C50C4E13">
    <w:name w:val="FAFCE68E70084CCC9BA973E765C50C4E13"/>
    <w:rsid w:val="005A37CF"/>
    <w:pPr>
      <w:spacing w:after="0" w:line="240" w:lineRule="auto"/>
    </w:pPr>
    <w:rPr>
      <w:rFonts w:eastAsia="Times New Roman" w:cs="Times New Roman"/>
      <w:sz w:val="19"/>
      <w:szCs w:val="24"/>
    </w:rPr>
  </w:style>
  <w:style w:type="paragraph" w:customStyle="1" w:styleId="F3BC034C30824DBAADE29178E9D8913113">
    <w:name w:val="F3BC034C30824DBAADE29178E9D8913113"/>
    <w:rsid w:val="005A37CF"/>
    <w:pPr>
      <w:spacing w:after="0" w:line="240" w:lineRule="auto"/>
    </w:pPr>
    <w:rPr>
      <w:rFonts w:eastAsia="Times New Roman" w:cs="Times New Roman"/>
      <w:sz w:val="19"/>
      <w:szCs w:val="24"/>
    </w:rPr>
  </w:style>
  <w:style w:type="paragraph" w:customStyle="1" w:styleId="42167959E2314D96A3E941232A3A8E0912">
    <w:name w:val="42167959E2314D96A3E941232A3A8E0912"/>
    <w:rsid w:val="005A37CF"/>
    <w:pPr>
      <w:spacing w:after="0" w:line="240" w:lineRule="auto"/>
    </w:pPr>
    <w:rPr>
      <w:rFonts w:eastAsia="Times New Roman" w:cs="Times New Roman"/>
      <w:sz w:val="19"/>
      <w:szCs w:val="24"/>
    </w:rPr>
  </w:style>
  <w:style w:type="paragraph" w:customStyle="1" w:styleId="69B87406423447DCA626FE86323DB78B13">
    <w:name w:val="69B87406423447DCA626FE86323DB78B13"/>
    <w:rsid w:val="005A37CF"/>
    <w:pPr>
      <w:spacing w:after="0" w:line="240" w:lineRule="auto"/>
    </w:pPr>
    <w:rPr>
      <w:rFonts w:eastAsia="Times New Roman" w:cs="Times New Roman"/>
      <w:sz w:val="19"/>
      <w:szCs w:val="24"/>
    </w:rPr>
  </w:style>
  <w:style w:type="paragraph" w:customStyle="1" w:styleId="4A5C9E51A0FB4F40B2BC59CFDD7395CC13">
    <w:name w:val="4A5C9E51A0FB4F40B2BC59CFDD7395CC13"/>
    <w:rsid w:val="005A37CF"/>
    <w:pPr>
      <w:spacing w:after="0" w:line="240" w:lineRule="auto"/>
    </w:pPr>
    <w:rPr>
      <w:rFonts w:eastAsia="Times New Roman" w:cs="Times New Roman"/>
      <w:sz w:val="19"/>
      <w:szCs w:val="24"/>
    </w:rPr>
  </w:style>
  <w:style w:type="paragraph" w:customStyle="1" w:styleId="F38F734FCE5D4F56B9A800B0723FC0CE13">
    <w:name w:val="F38F734FCE5D4F56B9A800B0723FC0CE13"/>
    <w:rsid w:val="005A37CF"/>
    <w:pPr>
      <w:spacing w:after="0" w:line="240" w:lineRule="auto"/>
    </w:pPr>
    <w:rPr>
      <w:rFonts w:eastAsia="Times New Roman" w:cs="Times New Roman"/>
      <w:sz w:val="19"/>
      <w:szCs w:val="24"/>
    </w:rPr>
  </w:style>
  <w:style w:type="paragraph" w:customStyle="1" w:styleId="0C23E62723F84C9DB6BFB5CB01F9139413">
    <w:name w:val="0C23E62723F84C9DB6BFB5CB01F9139413"/>
    <w:rsid w:val="005A37CF"/>
    <w:pPr>
      <w:spacing w:after="0" w:line="240" w:lineRule="auto"/>
    </w:pPr>
    <w:rPr>
      <w:rFonts w:eastAsia="Times New Roman" w:cs="Times New Roman"/>
      <w:sz w:val="19"/>
      <w:szCs w:val="24"/>
    </w:rPr>
  </w:style>
  <w:style w:type="paragraph" w:customStyle="1" w:styleId="A2B2A09B1D6440D38F8A322B63C8BE0F13">
    <w:name w:val="A2B2A09B1D6440D38F8A322B63C8BE0F13"/>
    <w:rsid w:val="005A37CF"/>
    <w:pPr>
      <w:spacing w:after="0" w:line="240" w:lineRule="auto"/>
    </w:pPr>
    <w:rPr>
      <w:rFonts w:eastAsia="Times New Roman" w:cs="Times New Roman"/>
      <w:sz w:val="19"/>
      <w:szCs w:val="24"/>
    </w:rPr>
  </w:style>
  <w:style w:type="paragraph" w:customStyle="1" w:styleId="2D20B3DE595E47EDB8437AD5EBE307A413">
    <w:name w:val="2D20B3DE595E47EDB8437AD5EBE307A413"/>
    <w:rsid w:val="005A37CF"/>
    <w:pPr>
      <w:spacing w:after="0" w:line="240" w:lineRule="auto"/>
    </w:pPr>
    <w:rPr>
      <w:rFonts w:eastAsia="Times New Roman" w:cs="Times New Roman"/>
      <w:sz w:val="19"/>
      <w:szCs w:val="24"/>
    </w:rPr>
  </w:style>
  <w:style w:type="paragraph" w:customStyle="1" w:styleId="A12E41A6E37B49C5A69A297B2D0AFAEB13">
    <w:name w:val="A12E41A6E37B49C5A69A297B2D0AFAEB13"/>
    <w:rsid w:val="005A37CF"/>
    <w:pPr>
      <w:spacing w:after="0" w:line="240" w:lineRule="auto"/>
    </w:pPr>
    <w:rPr>
      <w:rFonts w:eastAsia="Times New Roman" w:cs="Times New Roman"/>
      <w:sz w:val="19"/>
      <w:szCs w:val="24"/>
    </w:rPr>
  </w:style>
  <w:style w:type="paragraph" w:customStyle="1" w:styleId="8767B6EC52DB4899ACDE10A2E282543713">
    <w:name w:val="8767B6EC52DB4899ACDE10A2E282543713"/>
    <w:rsid w:val="005A37CF"/>
    <w:pPr>
      <w:spacing w:after="0" w:line="240" w:lineRule="auto"/>
    </w:pPr>
    <w:rPr>
      <w:rFonts w:eastAsia="Times New Roman" w:cs="Times New Roman"/>
      <w:sz w:val="19"/>
      <w:szCs w:val="24"/>
    </w:rPr>
  </w:style>
  <w:style w:type="paragraph" w:customStyle="1" w:styleId="3D1A0726D7ED4F419832AB3DA36DC60212">
    <w:name w:val="3D1A0726D7ED4F419832AB3DA36DC60212"/>
    <w:rsid w:val="005A37CF"/>
    <w:pPr>
      <w:spacing w:after="0" w:line="240" w:lineRule="auto"/>
    </w:pPr>
    <w:rPr>
      <w:rFonts w:eastAsia="Times New Roman" w:cs="Times New Roman"/>
      <w:sz w:val="19"/>
      <w:szCs w:val="24"/>
    </w:rPr>
  </w:style>
  <w:style w:type="paragraph" w:customStyle="1" w:styleId="7B66F55B519140BD9A5B9B5C55A1381212">
    <w:name w:val="7B66F55B519140BD9A5B9B5C55A1381212"/>
    <w:rsid w:val="005A37CF"/>
    <w:pPr>
      <w:spacing w:after="0" w:line="240" w:lineRule="auto"/>
    </w:pPr>
    <w:rPr>
      <w:rFonts w:eastAsia="Times New Roman" w:cs="Times New Roman"/>
      <w:sz w:val="19"/>
      <w:szCs w:val="24"/>
    </w:rPr>
  </w:style>
  <w:style w:type="paragraph" w:customStyle="1" w:styleId="3AD940EBAE5E4576BE21B70A76AD42F312">
    <w:name w:val="3AD940EBAE5E4576BE21B70A76AD42F312"/>
    <w:rsid w:val="005A37CF"/>
    <w:pPr>
      <w:spacing w:after="0" w:line="240" w:lineRule="auto"/>
    </w:pPr>
    <w:rPr>
      <w:rFonts w:eastAsia="Times New Roman" w:cs="Times New Roman"/>
      <w:sz w:val="19"/>
      <w:szCs w:val="24"/>
    </w:rPr>
  </w:style>
  <w:style w:type="paragraph" w:customStyle="1" w:styleId="8F458B238487457DBF03E373AEE5F7E512">
    <w:name w:val="8F458B238487457DBF03E373AEE5F7E512"/>
    <w:rsid w:val="005A37CF"/>
    <w:pPr>
      <w:spacing w:after="0" w:line="240" w:lineRule="auto"/>
    </w:pPr>
    <w:rPr>
      <w:rFonts w:eastAsia="Times New Roman" w:cs="Times New Roman"/>
      <w:sz w:val="19"/>
      <w:szCs w:val="24"/>
    </w:rPr>
  </w:style>
  <w:style w:type="paragraph" w:customStyle="1" w:styleId="F1AAE5860E58432BB83B3139E765D34C12">
    <w:name w:val="F1AAE5860E58432BB83B3139E765D34C12"/>
    <w:rsid w:val="005A37CF"/>
    <w:pPr>
      <w:spacing w:after="0" w:line="240" w:lineRule="auto"/>
    </w:pPr>
    <w:rPr>
      <w:rFonts w:eastAsia="Times New Roman" w:cs="Times New Roman"/>
      <w:sz w:val="19"/>
      <w:szCs w:val="24"/>
    </w:rPr>
  </w:style>
  <w:style w:type="paragraph" w:customStyle="1" w:styleId="0C18A485B79140538E4F5B38A3EF58FD12">
    <w:name w:val="0C18A485B79140538E4F5B38A3EF58FD12"/>
    <w:rsid w:val="005A37CF"/>
    <w:pPr>
      <w:spacing w:after="0" w:line="240" w:lineRule="auto"/>
    </w:pPr>
    <w:rPr>
      <w:rFonts w:eastAsia="Times New Roman" w:cs="Times New Roman"/>
      <w:sz w:val="19"/>
      <w:szCs w:val="24"/>
    </w:rPr>
  </w:style>
  <w:style w:type="paragraph" w:customStyle="1" w:styleId="00499FC7BC0E461780A2C2FAE9EA1CF112">
    <w:name w:val="00499FC7BC0E461780A2C2FAE9EA1CF112"/>
    <w:rsid w:val="005A37CF"/>
    <w:pPr>
      <w:spacing w:after="0" w:line="240" w:lineRule="auto"/>
    </w:pPr>
    <w:rPr>
      <w:rFonts w:eastAsia="Times New Roman" w:cs="Times New Roman"/>
      <w:sz w:val="19"/>
      <w:szCs w:val="24"/>
    </w:rPr>
  </w:style>
  <w:style w:type="paragraph" w:customStyle="1" w:styleId="3F9712210ECF4E39A23EDDDC1966AB0512">
    <w:name w:val="3F9712210ECF4E39A23EDDDC1966AB0512"/>
    <w:rsid w:val="005A37CF"/>
    <w:pPr>
      <w:spacing w:after="0" w:line="240" w:lineRule="auto"/>
    </w:pPr>
    <w:rPr>
      <w:rFonts w:eastAsia="Times New Roman" w:cs="Times New Roman"/>
      <w:sz w:val="19"/>
      <w:szCs w:val="24"/>
    </w:rPr>
  </w:style>
  <w:style w:type="paragraph" w:customStyle="1" w:styleId="065DED105C184064B975E9AE52B62DC912">
    <w:name w:val="065DED105C184064B975E9AE52B62DC912"/>
    <w:rsid w:val="005A37CF"/>
    <w:pPr>
      <w:spacing w:after="0" w:line="240" w:lineRule="auto"/>
    </w:pPr>
    <w:rPr>
      <w:rFonts w:eastAsia="Times New Roman" w:cs="Times New Roman"/>
      <w:sz w:val="19"/>
      <w:szCs w:val="24"/>
    </w:rPr>
  </w:style>
  <w:style w:type="paragraph" w:customStyle="1" w:styleId="652D490DC75048CC81AA205AB217573312">
    <w:name w:val="652D490DC75048CC81AA205AB217573312"/>
    <w:rsid w:val="005A37CF"/>
    <w:pPr>
      <w:spacing w:after="0" w:line="240" w:lineRule="auto"/>
    </w:pPr>
    <w:rPr>
      <w:rFonts w:eastAsia="Times New Roman" w:cs="Times New Roman"/>
      <w:sz w:val="19"/>
      <w:szCs w:val="24"/>
    </w:rPr>
  </w:style>
  <w:style w:type="paragraph" w:customStyle="1" w:styleId="6A4958118A2C47A19534B322F2929FA612">
    <w:name w:val="6A4958118A2C47A19534B322F2929FA612"/>
    <w:rsid w:val="005A37CF"/>
    <w:pPr>
      <w:spacing w:after="0" w:line="240" w:lineRule="auto"/>
    </w:pPr>
    <w:rPr>
      <w:rFonts w:eastAsia="Times New Roman" w:cs="Times New Roman"/>
      <w:sz w:val="19"/>
      <w:szCs w:val="24"/>
    </w:rPr>
  </w:style>
  <w:style w:type="paragraph" w:customStyle="1" w:styleId="762B05AB6DD64408931C30EE580E7ED712">
    <w:name w:val="762B05AB6DD64408931C30EE580E7ED712"/>
    <w:rsid w:val="005A37CF"/>
    <w:pPr>
      <w:spacing w:after="0" w:line="240" w:lineRule="auto"/>
    </w:pPr>
    <w:rPr>
      <w:rFonts w:eastAsia="Times New Roman" w:cs="Times New Roman"/>
      <w:sz w:val="19"/>
      <w:szCs w:val="24"/>
    </w:rPr>
  </w:style>
  <w:style w:type="paragraph" w:customStyle="1" w:styleId="120447A0206E4AFCB15878F819D3E19E12">
    <w:name w:val="120447A0206E4AFCB15878F819D3E19E12"/>
    <w:rsid w:val="005A37CF"/>
    <w:pPr>
      <w:spacing w:after="0" w:line="240" w:lineRule="auto"/>
    </w:pPr>
    <w:rPr>
      <w:rFonts w:eastAsia="Times New Roman" w:cs="Times New Roman"/>
      <w:sz w:val="19"/>
      <w:szCs w:val="24"/>
    </w:rPr>
  </w:style>
  <w:style w:type="paragraph" w:customStyle="1" w:styleId="D1AC7ABE64C34049979D0DAE4A5067FA12">
    <w:name w:val="D1AC7ABE64C34049979D0DAE4A5067FA12"/>
    <w:rsid w:val="005A37CF"/>
    <w:pPr>
      <w:spacing w:after="0" w:line="240" w:lineRule="auto"/>
    </w:pPr>
    <w:rPr>
      <w:rFonts w:eastAsia="Times New Roman" w:cs="Times New Roman"/>
      <w:sz w:val="19"/>
      <w:szCs w:val="24"/>
    </w:rPr>
  </w:style>
  <w:style w:type="paragraph" w:customStyle="1" w:styleId="2AF4F73CEF93403883EA49F02428584F12">
    <w:name w:val="2AF4F73CEF93403883EA49F02428584F12"/>
    <w:rsid w:val="005A37CF"/>
    <w:pPr>
      <w:spacing w:after="0" w:line="240" w:lineRule="auto"/>
    </w:pPr>
    <w:rPr>
      <w:rFonts w:eastAsia="Times New Roman" w:cs="Times New Roman"/>
      <w:sz w:val="19"/>
      <w:szCs w:val="24"/>
    </w:rPr>
  </w:style>
  <w:style w:type="paragraph" w:customStyle="1" w:styleId="46D1197C888A4C22A314DF584644898A12">
    <w:name w:val="46D1197C888A4C22A314DF584644898A12"/>
    <w:rsid w:val="005A37CF"/>
    <w:pPr>
      <w:spacing w:after="0" w:line="240" w:lineRule="auto"/>
    </w:pPr>
    <w:rPr>
      <w:rFonts w:eastAsia="Times New Roman" w:cs="Times New Roman"/>
      <w:sz w:val="19"/>
      <w:szCs w:val="24"/>
    </w:rPr>
  </w:style>
  <w:style w:type="paragraph" w:customStyle="1" w:styleId="9720EFB5B93A471799D807CFD84F7DC112">
    <w:name w:val="9720EFB5B93A471799D807CFD84F7DC112"/>
    <w:rsid w:val="005A37CF"/>
    <w:pPr>
      <w:spacing w:after="0" w:line="240" w:lineRule="auto"/>
    </w:pPr>
    <w:rPr>
      <w:rFonts w:eastAsia="Times New Roman" w:cs="Times New Roman"/>
      <w:sz w:val="19"/>
      <w:szCs w:val="24"/>
    </w:rPr>
  </w:style>
  <w:style w:type="paragraph" w:customStyle="1" w:styleId="3277EF9774D849E7B961BCA96D22247E12">
    <w:name w:val="3277EF9774D849E7B961BCA96D22247E12"/>
    <w:rsid w:val="005A37CF"/>
    <w:pPr>
      <w:spacing w:after="0" w:line="240" w:lineRule="auto"/>
    </w:pPr>
    <w:rPr>
      <w:rFonts w:eastAsia="Times New Roman" w:cs="Times New Roman"/>
      <w:sz w:val="19"/>
      <w:szCs w:val="24"/>
    </w:rPr>
  </w:style>
  <w:style w:type="paragraph" w:customStyle="1" w:styleId="4BCD3487F6F6495B91F8501B1EBC334912">
    <w:name w:val="4BCD3487F6F6495B91F8501B1EBC334912"/>
    <w:rsid w:val="005A37CF"/>
    <w:pPr>
      <w:spacing w:after="0" w:line="240" w:lineRule="auto"/>
    </w:pPr>
    <w:rPr>
      <w:rFonts w:eastAsia="Times New Roman" w:cs="Times New Roman"/>
      <w:sz w:val="19"/>
      <w:szCs w:val="24"/>
    </w:rPr>
  </w:style>
  <w:style w:type="paragraph" w:customStyle="1" w:styleId="C27F078A880D41408590C308DDAA0B5512">
    <w:name w:val="C27F078A880D41408590C308DDAA0B5512"/>
    <w:rsid w:val="005A37CF"/>
    <w:pPr>
      <w:spacing w:after="0" w:line="240" w:lineRule="auto"/>
    </w:pPr>
    <w:rPr>
      <w:rFonts w:eastAsia="Times New Roman" w:cs="Times New Roman"/>
      <w:sz w:val="19"/>
      <w:szCs w:val="24"/>
    </w:rPr>
  </w:style>
  <w:style w:type="paragraph" w:customStyle="1" w:styleId="0264683E438F47179E448BB3EBC8FDEE18">
    <w:name w:val="0264683E438F47179E448BB3EBC8FDEE18"/>
    <w:rsid w:val="005A37CF"/>
    <w:pPr>
      <w:spacing w:after="0" w:line="240" w:lineRule="auto"/>
    </w:pPr>
    <w:rPr>
      <w:rFonts w:eastAsia="Times New Roman" w:cs="Times New Roman"/>
      <w:sz w:val="19"/>
      <w:szCs w:val="24"/>
    </w:rPr>
  </w:style>
  <w:style w:type="paragraph" w:customStyle="1" w:styleId="B1D73E78D6324103AC8858EB031C344518">
    <w:name w:val="B1D73E78D6324103AC8858EB031C344518"/>
    <w:rsid w:val="005A37CF"/>
    <w:pPr>
      <w:spacing w:after="0" w:line="240" w:lineRule="auto"/>
    </w:pPr>
    <w:rPr>
      <w:rFonts w:eastAsia="Times New Roman" w:cs="Times New Roman"/>
      <w:sz w:val="19"/>
      <w:szCs w:val="24"/>
    </w:rPr>
  </w:style>
  <w:style w:type="paragraph" w:customStyle="1" w:styleId="D43CA7F6722A42BA854FCE6BB39C1D2918">
    <w:name w:val="D43CA7F6722A42BA854FCE6BB39C1D2918"/>
    <w:rsid w:val="005A37CF"/>
    <w:pPr>
      <w:spacing w:after="0" w:line="240" w:lineRule="auto"/>
    </w:pPr>
    <w:rPr>
      <w:rFonts w:eastAsia="Times New Roman" w:cs="Times New Roman"/>
      <w:sz w:val="19"/>
      <w:szCs w:val="24"/>
    </w:rPr>
  </w:style>
  <w:style w:type="paragraph" w:customStyle="1" w:styleId="48E00279DD5C4264B2C9713D5C92801418">
    <w:name w:val="48E00279DD5C4264B2C9713D5C92801418"/>
    <w:rsid w:val="005A37CF"/>
    <w:pPr>
      <w:spacing w:after="0" w:line="240" w:lineRule="auto"/>
    </w:pPr>
    <w:rPr>
      <w:rFonts w:eastAsia="Times New Roman" w:cs="Times New Roman"/>
      <w:sz w:val="19"/>
      <w:szCs w:val="24"/>
    </w:rPr>
  </w:style>
  <w:style w:type="paragraph" w:customStyle="1" w:styleId="BE45DF6EB94A4EC1A69270FF97763C9918">
    <w:name w:val="BE45DF6EB94A4EC1A69270FF97763C9918"/>
    <w:rsid w:val="005A37CF"/>
    <w:pPr>
      <w:spacing w:after="0" w:line="240" w:lineRule="auto"/>
    </w:pPr>
    <w:rPr>
      <w:rFonts w:eastAsia="Times New Roman" w:cs="Times New Roman"/>
      <w:sz w:val="19"/>
      <w:szCs w:val="24"/>
    </w:rPr>
  </w:style>
  <w:style w:type="paragraph" w:customStyle="1" w:styleId="A94F23E827214046BC066D82BC90040918">
    <w:name w:val="A94F23E827214046BC066D82BC90040918"/>
    <w:rsid w:val="005A37CF"/>
    <w:pPr>
      <w:spacing w:after="0" w:line="240" w:lineRule="auto"/>
    </w:pPr>
    <w:rPr>
      <w:rFonts w:eastAsia="Times New Roman" w:cs="Times New Roman"/>
      <w:sz w:val="19"/>
      <w:szCs w:val="24"/>
    </w:rPr>
  </w:style>
  <w:style w:type="paragraph" w:customStyle="1" w:styleId="856654D76CA64F198939272CCF6FD3B418">
    <w:name w:val="856654D76CA64F198939272CCF6FD3B418"/>
    <w:rsid w:val="005A37CF"/>
    <w:pPr>
      <w:spacing w:after="0" w:line="240" w:lineRule="auto"/>
    </w:pPr>
    <w:rPr>
      <w:rFonts w:eastAsia="Times New Roman" w:cs="Times New Roman"/>
      <w:sz w:val="19"/>
      <w:szCs w:val="24"/>
    </w:rPr>
  </w:style>
  <w:style w:type="paragraph" w:customStyle="1" w:styleId="6BD45B1C9A684A6AAD6C7B34E2E33F8318">
    <w:name w:val="6BD45B1C9A684A6AAD6C7B34E2E33F8318"/>
    <w:rsid w:val="005A37CF"/>
    <w:pPr>
      <w:spacing w:after="0" w:line="240" w:lineRule="auto"/>
    </w:pPr>
    <w:rPr>
      <w:rFonts w:eastAsia="Times New Roman" w:cs="Times New Roman"/>
      <w:sz w:val="19"/>
      <w:szCs w:val="24"/>
    </w:rPr>
  </w:style>
  <w:style w:type="paragraph" w:customStyle="1" w:styleId="19959A37053B486BA302519D3A5813FF14">
    <w:name w:val="19959A37053B486BA302519D3A5813FF14"/>
    <w:rsid w:val="005A37CF"/>
    <w:pPr>
      <w:spacing w:after="0" w:line="240" w:lineRule="auto"/>
    </w:pPr>
    <w:rPr>
      <w:rFonts w:eastAsia="Times New Roman" w:cs="Times New Roman"/>
      <w:sz w:val="19"/>
      <w:szCs w:val="24"/>
    </w:rPr>
  </w:style>
  <w:style w:type="paragraph" w:customStyle="1" w:styleId="BDBAE8A7CCF5415A9DEF3628D5A82B5E14">
    <w:name w:val="BDBAE8A7CCF5415A9DEF3628D5A82B5E14"/>
    <w:rsid w:val="005A37CF"/>
    <w:pPr>
      <w:spacing w:after="0" w:line="240" w:lineRule="auto"/>
    </w:pPr>
    <w:rPr>
      <w:rFonts w:eastAsia="Times New Roman" w:cs="Times New Roman"/>
      <w:sz w:val="19"/>
      <w:szCs w:val="24"/>
    </w:rPr>
  </w:style>
  <w:style w:type="paragraph" w:customStyle="1" w:styleId="E2108342A8724DE6B53BCC645470F22D3">
    <w:name w:val="E2108342A8724DE6B53BCC645470F22D3"/>
    <w:rsid w:val="005A37CF"/>
    <w:pPr>
      <w:spacing w:after="0" w:line="240" w:lineRule="auto"/>
    </w:pPr>
    <w:rPr>
      <w:rFonts w:eastAsia="Times New Roman" w:cs="Times New Roman"/>
      <w:sz w:val="19"/>
      <w:szCs w:val="24"/>
    </w:rPr>
  </w:style>
  <w:style w:type="paragraph" w:customStyle="1" w:styleId="9502DF6C95BA4A3C9A40D47264C18A8C24">
    <w:name w:val="9502DF6C95BA4A3C9A40D47264C18A8C24"/>
    <w:rsid w:val="005A37CF"/>
    <w:pPr>
      <w:spacing w:after="0" w:line="240" w:lineRule="auto"/>
    </w:pPr>
    <w:rPr>
      <w:rFonts w:eastAsia="Times New Roman" w:cs="Times New Roman"/>
      <w:sz w:val="19"/>
      <w:szCs w:val="24"/>
    </w:rPr>
  </w:style>
  <w:style w:type="paragraph" w:customStyle="1" w:styleId="30977638EFE5461597B93341A2C87E8A7">
    <w:name w:val="30977638EFE5461597B93341A2C87E8A7"/>
    <w:rsid w:val="005A37CF"/>
    <w:pPr>
      <w:spacing w:after="0" w:line="240" w:lineRule="auto"/>
    </w:pPr>
    <w:rPr>
      <w:rFonts w:eastAsia="Times New Roman" w:cs="Times New Roman"/>
      <w:sz w:val="19"/>
      <w:szCs w:val="24"/>
    </w:rPr>
  </w:style>
  <w:style w:type="paragraph" w:customStyle="1" w:styleId="EAAF6CC3A1F443FF8A16F513A1B689DB37">
    <w:name w:val="EAAF6CC3A1F443FF8A16F513A1B689DB37"/>
    <w:rsid w:val="005A37CF"/>
    <w:pPr>
      <w:spacing w:after="0" w:line="240" w:lineRule="auto"/>
    </w:pPr>
    <w:rPr>
      <w:rFonts w:eastAsia="Times New Roman" w:cs="Times New Roman"/>
      <w:b/>
      <w:sz w:val="19"/>
      <w:szCs w:val="19"/>
    </w:rPr>
  </w:style>
  <w:style w:type="paragraph" w:customStyle="1" w:styleId="4DB1CAF76AC34668A496DA7CD25CC4F830">
    <w:name w:val="4DB1CAF76AC34668A496DA7CD25CC4F830"/>
    <w:rsid w:val="005A37CF"/>
    <w:pPr>
      <w:spacing w:after="0" w:line="240" w:lineRule="auto"/>
    </w:pPr>
    <w:rPr>
      <w:rFonts w:eastAsia="Times New Roman" w:cs="Times New Roman"/>
      <w:sz w:val="19"/>
      <w:szCs w:val="24"/>
    </w:rPr>
  </w:style>
  <w:style w:type="paragraph" w:customStyle="1" w:styleId="B61866135BFC4481924F12C17DA81EDC30">
    <w:name w:val="B61866135BFC4481924F12C17DA81EDC30"/>
    <w:rsid w:val="005A37CF"/>
    <w:pPr>
      <w:spacing w:after="0" w:line="240" w:lineRule="auto"/>
    </w:pPr>
    <w:rPr>
      <w:rFonts w:eastAsia="Times New Roman" w:cs="Times New Roman"/>
      <w:sz w:val="19"/>
      <w:szCs w:val="24"/>
    </w:rPr>
  </w:style>
  <w:style w:type="paragraph" w:customStyle="1" w:styleId="B64554FF9A9D439DA20CCD12FEA2E61F30">
    <w:name w:val="B64554FF9A9D439DA20CCD12FEA2E61F30"/>
    <w:rsid w:val="005A37CF"/>
    <w:pPr>
      <w:spacing w:after="0" w:line="240" w:lineRule="auto"/>
    </w:pPr>
    <w:rPr>
      <w:rFonts w:eastAsia="Times New Roman" w:cs="Times New Roman"/>
      <w:sz w:val="19"/>
      <w:szCs w:val="24"/>
    </w:rPr>
  </w:style>
  <w:style w:type="paragraph" w:customStyle="1" w:styleId="B65EC19CEB574D93AA3F718D82EBD61A30">
    <w:name w:val="B65EC19CEB574D93AA3F718D82EBD61A30"/>
    <w:rsid w:val="005A37CF"/>
    <w:pPr>
      <w:spacing w:after="0" w:line="240" w:lineRule="auto"/>
    </w:pPr>
    <w:rPr>
      <w:rFonts w:eastAsia="Times New Roman" w:cs="Times New Roman"/>
      <w:sz w:val="19"/>
      <w:szCs w:val="24"/>
    </w:rPr>
  </w:style>
  <w:style w:type="paragraph" w:customStyle="1" w:styleId="B00B0B02EFCB4AADB204FCD968D2B5CE30">
    <w:name w:val="B00B0B02EFCB4AADB204FCD968D2B5CE30"/>
    <w:rsid w:val="005A37CF"/>
    <w:pPr>
      <w:spacing w:after="0" w:line="240" w:lineRule="auto"/>
    </w:pPr>
    <w:rPr>
      <w:rFonts w:eastAsia="Times New Roman" w:cs="Times New Roman"/>
      <w:sz w:val="19"/>
      <w:szCs w:val="24"/>
    </w:rPr>
  </w:style>
  <w:style w:type="paragraph" w:customStyle="1" w:styleId="DA6A80CB49EA438E934369C98E762A6F29">
    <w:name w:val="DA6A80CB49EA438E934369C98E762A6F29"/>
    <w:rsid w:val="005A37CF"/>
    <w:pPr>
      <w:spacing w:after="0" w:line="240" w:lineRule="auto"/>
    </w:pPr>
    <w:rPr>
      <w:rFonts w:eastAsia="Times New Roman" w:cs="Times New Roman"/>
      <w:sz w:val="19"/>
      <w:szCs w:val="24"/>
    </w:rPr>
  </w:style>
  <w:style w:type="paragraph" w:customStyle="1" w:styleId="BA841F45B861409F9C41BC4DF5A079D029">
    <w:name w:val="BA841F45B861409F9C41BC4DF5A079D029"/>
    <w:rsid w:val="005A37CF"/>
    <w:pPr>
      <w:spacing w:after="0" w:line="240" w:lineRule="auto"/>
    </w:pPr>
    <w:rPr>
      <w:rFonts w:eastAsia="Times New Roman" w:cs="Times New Roman"/>
      <w:sz w:val="19"/>
      <w:szCs w:val="24"/>
    </w:rPr>
  </w:style>
  <w:style w:type="paragraph" w:customStyle="1" w:styleId="7AB6E1CDE2D842B99021D2A106F701C329">
    <w:name w:val="7AB6E1CDE2D842B99021D2A106F701C329"/>
    <w:rsid w:val="005A37CF"/>
    <w:pPr>
      <w:spacing w:after="0" w:line="240" w:lineRule="auto"/>
    </w:pPr>
    <w:rPr>
      <w:rFonts w:eastAsia="Times New Roman" w:cs="Times New Roman"/>
      <w:sz w:val="19"/>
      <w:szCs w:val="24"/>
    </w:rPr>
  </w:style>
  <w:style w:type="paragraph" w:customStyle="1" w:styleId="8A9AFE7A256A45EF839696D175734BEE29">
    <w:name w:val="8A9AFE7A256A45EF839696D175734BEE29"/>
    <w:rsid w:val="005A37CF"/>
    <w:pPr>
      <w:spacing w:after="0" w:line="240" w:lineRule="auto"/>
    </w:pPr>
    <w:rPr>
      <w:rFonts w:eastAsia="Times New Roman" w:cs="Times New Roman"/>
      <w:sz w:val="19"/>
      <w:szCs w:val="24"/>
    </w:rPr>
  </w:style>
  <w:style w:type="paragraph" w:customStyle="1" w:styleId="D0BD38688ABD476B89D59E28B4F6EEC729">
    <w:name w:val="D0BD38688ABD476B89D59E28B4F6EEC729"/>
    <w:rsid w:val="005A37CF"/>
    <w:pPr>
      <w:spacing w:after="0" w:line="240" w:lineRule="auto"/>
    </w:pPr>
    <w:rPr>
      <w:rFonts w:eastAsia="Times New Roman" w:cs="Times New Roman"/>
      <w:sz w:val="19"/>
      <w:szCs w:val="24"/>
    </w:rPr>
  </w:style>
  <w:style w:type="paragraph" w:customStyle="1" w:styleId="31E00B0EB7104473A581B9D83843357928">
    <w:name w:val="31E00B0EB7104473A581B9D83843357928"/>
    <w:rsid w:val="005A37CF"/>
    <w:pPr>
      <w:spacing w:after="0" w:line="240" w:lineRule="auto"/>
    </w:pPr>
    <w:rPr>
      <w:rFonts w:eastAsia="Times New Roman" w:cs="Times New Roman"/>
      <w:sz w:val="19"/>
      <w:szCs w:val="24"/>
    </w:rPr>
  </w:style>
  <w:style w:type="paragraph" w:customStyle="1" w:styleId="92128DEDE48346A79ED2296069B1642C28">
    <w:name w:val="92128DEDE48346A79ED2296069B1642C28"/>
    <w:rsid w:val="005A37CF"/>
    <w:pPr>
      <w:spacing w:after="0" w:line="240" w:lineRule="auto"/>
    </w:pPr>
    <w:rPr>
      <w:rFonts w:eastAsia="Times New Roman" w:cs="Times New Roman"/>
      <w:sz w:val="19"/>
      <w:szCs w:val="24"/>
    </w:rPr>
  </w:style>
  <w:style w:type="paragraph" w:customStyle="1" w:styleId="2C9F2A5E948E4DDA818A6ABB549CAAC828">
    <w:name w:val="2C9F2A5E948E4DDA818A6ABB549CAAC828"/>
    <w:rsid w:val="005A37CF"/>
    <w:pPr>
      <w:spacing w:after="0" w:line="240" w:lineRule="auto"/>
    </w:pPr>
    <w:rPr>
      <w:rFonts w:eastAsia="Times New Roman" w:cs="Times New Roman"/>
      <w:sz w:val="19"/>
      <w:szCs w:val="24"/>
    </w:rPr>
  </w:style>
  <w:style w:type="paragraph" w:customStyle="1" w:styleId="1D88A62CABC3472BB2543929002B209E25">
    <w:name w:val="1D88A62CABC3472BB2543929002B209E25"/>
    <w:rsid w:val="005A37CF"/>
    <w:pPr>
      <w:spacing w:after="0" w:line="240" w:lineRule="auto"/>
    </w:pPr>
    <w:rPr>
      <w:rFonts w:eastAsia="Times New Roman" w:cs="Times New Roman"/>
      <w:sz w:val="19"/>
      <w:szCs w:val="24"/>
    </w:rPr>
  </w:style>
  <w:style w:type="paragraph" w:customStyle="1" w:styleId="1D4195ECDA5D4D4E8D7CD29FE9D9987725">
    <w:name w:val="1D4195ECDA5D4D4E8D7CD29FE9D9987725"/>
    <w:rsid w:val="005A37CF"/>
    <w:pPr>
      <w:spacing w:after="0" w:line="240" w:lineRule="auto"/>
    </w:pPr>
    <w:rPr>
      <w:rFonts w:eastAsia="Times New Roman" w:cs="Times New Roman"/>
      <w:sz w:val="19"/>
      <w:szCs w:val="24"/>
    </w:rPr>
  </w:style>
  <w:style w:type="paragraph" w:customStyle="1" w:styleId="2A3DA9BC4876420C9495A26B3C5CA8BA25">
    <w:name w:val="2A3DA9BC4876420C9495A26B3C5CA8BA25"/>
    <w:rsid w:val="005A37CF"/>
    <w:pPr>
      <w:spacing w:after="0" w:line="240" w:lineRule="auto"/>
    </w:pPr>
    <w:rPr>
      <w:rFonts w:eastAsia="Times New Roman" w:cs="Times New Roman"/>
      <w:sz w:val="19"/>
      <w:szCs w:val="24"/>
    </w:rPr>
  </w:style>
  <w:style w:type="paragraph" w:customStyle="1" w:styleId="191F4ABD714F4A6E8D6E644E3AFDFE9011">
    <w:name w:val="191F4ABD714F4A6E8D6E644E3AFDFE9011"/>
    <w:rsid w:val="005A37CF"/>
    <w:pPr>
      <w:spacing w:after="0" w:line="240" w:lineRule="auto"/>
    </w:pPr>
    <w:rPr>
      <w:rFonts w:eastAsia="Times New Roman" w:cs="Times New Roman"/>
      <w:sz w:val="19"/>
      <w:szCs w:val="24"/>
    </w:rPr>
  </w:style>
  <w:style w:type="paragraph" w:customStyle="1" w:styleId="CA89B9A89D634C0AB57DBDB14E01CEB425">
    <w:name w:val="CA89B9A89D634C0AB57DBDB14E01CEB425"/>
    <w:rsid w:val="005A37CF"/>
    <w:pPr>
      <w:spacing w:after="0" w:line="240" w:lineRule="auto"/>
    </w:pPr>
    <w:rPr>
      <w:rFonts w:eastAsia="Times New Roman" w:cs="Times New Roman"/>
      <w:sz w:val="19"/>
      <w:szCs w:val="24"/>
    </w:rPr>
  </w:style>
  <w:style w:type="paragraph" w:customStyle="1" w:styleId="4F5F2845C2BB44CB8878241E5A35DFA225">
    <w:name w:val="4F5F2845C2BB44CB8878241E5A35DFA225"/>
    <w:rsid w:val="005A37CF"/>
    <w:pPr>
      <w:spacing w:after="0" w:line="240" w:lineRule="auto"/>
    </w:pPr>
    <w:rPr>
      <w:rFonts w:eastAsia="Times New Roman" w:cs="Times New Roman"/>
      <w:sz w:val="19"/>
      <w:szCs w:val="24"/>
    </w:rPr>
  </w:style>
  <w:style w:type="paragraph" w:customStyle="1" w:styleId="DFC84D9045054CB5977F77AA4EC2F58F25">
    <w:name w:val="DFC84D9045054CB5977F77AA4EC2F58F25"/>
    <w:rsid w:val="005A37CF"/>
    <w:pPr>
      <w:spacing w:after="0" w:line="240" w:lineRule="auto"/>
    </w:pPr>
    <w:rPr>
      <w:rFonts w:eastAsia="Times New Roman" w:cs="Times New Roman"/>
      <w:sz w:val="19"/>
      <w:szCs w:val="24"/>
    </w:rPr>
  </w:style>
  <w:style w:type="paragraph" w:customStyle="1" w:styleId="3EE719DE90C144DEB80A460C60211CDA25">
    <w:name w:val="3EE719DE90C144DEB80A460C60211CDA25"/>
    <w:rsid w:val="005A37CF"/>
    <w:pPr>
      <w:spacing w:after="0" w:line="240" w:lineRule="auto"/>
    </w:pPr>
    <w:rPr>
      <w:rFonts w:eastAsia="Times New Roman" w:cs="Times New Roman"/>
      <w:sz w:val="19"/>
      <w:szCs w:val="24"/>
    </w:rPr>
  </w:style>
  <w:style w:type="paragraph" w:customStyle="1" w:styleId="5072A5340D064A359023537F114E379D25">
    <w:name w:val="5072A5340D064A359023537F114E379D25"/>
    <w:rsid w:val="005A37CF"/>
    <w:pPr>
      <w:spacing w:after="0" w:line="240" w:lineRule="auto"/>
    </w:pPr>
    <w:rPr>
      <w:rFonts w:eastAsia="Times New Roman" w:cs="Times New Roman"/>
      <w:sz w:val="19"/>
      <w:szCs w:val="24"/>
    </w:rPr>
  </w:style>
  <w:style w:type="paragraph" w:customStyle="1" w:styleId="EA9ED3D936054315A5772469454746A825">
    <w:name w:val="EA9ED3D936054315A5772469454746A825"/>
    <w:rsid w:val="005A37CF"/>
    <w:pPr>
      <w:spacing w:after="0" w:line="240" w:lineRule="auto"/>
    </w:pPr>
    <w:rPr>
      <w:rFonts w:eastAsia="Times New Roman" w:cs="Times New Roman"/>
      <w:sz w:val="19"/>
      <w:szCs w:val="24"/>
    </w:rPr>
  </w:style>
  <w:style w:type="paragraph" w:customStyle="1" w:styleId="EA7947AB693A434ABB09685CC1EA93DF24">
    <w:name w:val="EA7947AB693A434ABB09685CC1EA93DF24"/>
    <w:rsid w:val="005A37CF"/>
    <w:pPr>
      <w:spacing w:after="0" w:line="240" w:lineRule="auto"/>
    </w:pPr>
    <w:rPr>
      <w:rFonts w:eastAsia="Times New Roman" w:cs="Times New Roman"/>
      <w:sz w:val="19"/>
      <w:szCs w:val="24"/>
    </w:rPr>
  </w:style>
  <w:style w:type="paragraph" w:customStyle="1" w:styleId="433648C4EF604A47B755E6CC6F6E91B124">
    <w:name w:val="433648C4EF604A47B755E6CC6F6E91B124"/>
    <w:rsid w:val="005A37CF"/>
    <w:pPr>
      <w:spacing w:after="0" w:line="240" w:lineRule="auto"/>
    </w:pPr>
    <w:rPr>
      <w:rFonts w:eastAsia="Times New Roman" w:cs="Times New Roman"/>
      <w:sz w:val="19"/>
      <w:szCs w:val="24"/>
    </w:rPr>
  </w:style>
  <w:style w:type="paragraph" w:customStyle="1" w:styleId="21530F7298414255A08CDC3F8F2A069C14">
    <w:name w:val="21530F7298414255A08CDC3F8F2A069C14"/>
    <w:rsid w:val="005A37CF"/>
    <w:pPr>
      <w:spacing w:after="0" w:line="240" w:lineRule="auto"/>
    </w:pPr>
    <w:rPr>
      <w:rFonts w:eastAsia="Times New Roman" w:cs="Times New Roman"/>
      <w:sz w:val="19"/>
      <w:szCs w:val="24"/>
    </w:rPr>
  </w:style>
  <w:style w:type="paragraph" w:customStyle="1" w:styleId="7727A149AF9D4F9BBF4BDA10758D525513">
    <w:name w:val="7727A149AF9D4F9BBF4BDA10758D525513"/>
    <w:rsid w:val="005A37CF"/>
    <w:pPr>
      <w:spacing w:after="0" w:line="240" w:lineRule="auto"/>
    </w:pPr>
    <w:rPr>
      <w:rFonts w:eastAsia="Times New Roman" w:cs="Times New Roman"/>
      <w:sz w:val="19"/>
      <w:szCs w:val="24"/>
    </w:rPr>
  </w:style>
  <w:style w:type="paragraph" w:customStyle="1" w:styleId="4466C0CAD1764F6BA9EE4E3092B7522B14">
    <w:name w:val="4466C0CAD1764F6BA9EE4E3092B7522B14"/>
    <w:rsid w:val="005A37CF"/>
    <w:pPr>
      <w:spacing w:after="0" w:line="240" w:lineRule="auto"/>
    </w:pPr>
    <w:rPr>
      <w:rFonts w:eastAsia="Times New Roman" w:cs="Times New Roman"/>
      <w:sz w:val="19"/>
      <w:szCs w:val="24"/>
    </w:rPr>
  </w:style>
  <w:style w:type="paragraph" w:customStyle="1" w:styleId="DAEFB5B231C14669BAAA979D64B9A10014">
    <w:name w:val="DAEFB5B231C14669BAAA979D64B9A10014"/>
    <w:rsid w:val="005A37CF"/>
    <w:pPr>
      <w:spacing w:after="0" w:line="240" w:lineRule="auto"/>
    </w:pPr>
    <w:rPr>
      <w:rFonts w:eastAsia="Times New Roman" w:cs="Times New Roman"/>
      <w:sz w:val="19"/>
      <w:szCs w:val="24"/>
    </w:rPr>
  </w:style>
  <w:style w:type="paragraph" w:customStyle="1" w:styleId="B4DDC9F05BCD403D939FDD037F61559D14">
    <w:name w:val="B4DDC9F05BCD403D939FDD037F61559D14"/>
    <w:rsid w:val="005A37CF"/>
    <w:pPr>
      <w:spacing w:after="0" w:line="240" w:lineRule="auto"/>
    </w:pPr>
    <w:rPr>
      <w:rFonts w:eastAsia="Times New Roman" w:cs="Times New Roman"/>
      <w:sz w:val="19"/>
      <w:szCs w:val="24"/>
    </w:rPr>
  </w:style>
  <w:style w:type="paragraph" w:customStyle="1" w:styleId="BB25A1BC1FC9497C8EA3B091668B58C014">
    <w:name w:val="BB25A1BC1FC9497C8EA3B091668B58C014"/>
    <w:rsid w:val="005A37CF"/>
    <w:pPr>
      <w:spacing w:after="0" w:line="240" w:lineRule="auto"/>
    </w:pPr>
    <w:rPr>
      <w:rFonts w:eastAsia="Times New Roman" w:cs="Times New Roman"/>
      <w:sz w:val="19"/>
      <w:szCs w:val="24"/>
    </w:rPr>
  </w:style>
  <w:style w:type="paragraph" w:customStyle="1" w:styleId="D939FA6B39FB42B286775390133A3CD414">
    <w:name w:val="D939FA6B39FB42B286775390133A3CD414"/>
    <w:rsid w:val="005A37CF"/>
    <w:pPr>
      <w:spacing w:after="0" w:line="240" w:lineRule="auto"/>
    </w:pPr>
    <w:rPr>
      <w:rFonts w:eastAsia="Times New Roman" w:cs="Times New Roman"/>
      <w:sz w:val="19"/>
      <w:szCs w:val="24"/>
    </w:rPr>
  </w:style>
  <w:style w:type="paragraph" w:customStyle="1" w:styleId="B29028A8D8A645B6B6B4FED56558733D14">
    <w:name w:val="B29028A8D8A645B6B6B4FED56558733D14"/>
    <w:rsid w:val="005A37CF"/>
    <w:pPr>
      <w:spacing w:after="0" w:line="240" w:lineRule="auto"/>
    </w:pPr>
    <w:rPr>
      <w:rFonts w:eastAsia="Times New Roman" w:cs="Times New Roman"/>
      <w:sz w:val="19"/>
      <w:szCs w:val="24"/>
    </w:rPr>
  </w:style>
  <w:style w:type="paragraph" w:customStyle="1" w:styleId="E423E69790FE4560BEC85137C3267A6B14">
    <w:name w:val="E423E69790FE4560BEC85137C3267A6B14"/>
    <w:rsid w:val="005A37CF"/>
    <w:pPr>
      <w:spacing w:after="0" w:line="240" w:lineRule="auto"/>
    </w:pPr>
    <w:rPr>
      <w:rFonts w:eastAsia="Times New Roman" w:cs="Times New Roman"/>
      <w:sz w:val="19"/>
      <w:szCs w:val="24"/>
    </w:rPr>
  </w:style>
  <w:style w:type="paragraph" w:customStyle="1" w:styleId="FAFCE68E70084CCC9BA973E765C50C4E14">
    <w:name w:val="FAFCE68E70084CCC9BA973E765C50C4E14"/>
    <w:rsid w:val="005A37CF"/>
    <w:pPr>
      <w:spacing w:after="0" w:line="240" w:lineRule="auto"/>
    </w:pPr>
    <w:rPr>
      <w:rFonts w:eastAsia="Times New Roman" w:cs="Times New Roman"/>
      <w:sz w:val="19"/>
      <w:szCs w:val="24"/>
    </w:rPr>
  </w:style>
  <w:style w:type="paragraph" w:customStyle="1" w:styleId="F3BC034C30824DBAADE29178E9D8913114">
    <w:name w:val="F3BC034C30824DBAADE29178E9D8913114"/>
    <w:rsid w:val="005A37CF"/>
    <w:pPr>
      <w:spacing w:after="0" w:line="240" w:lineRule="auto"/>
    </w:pPr>
    <w:rPr>
      <w:rFonts w:eastAsia="Times New Roman" w:cs="Times New Roman"/>
      <w:sz w:val="19"/>
      <w:szCs w:val="24"/>
    </w:rPr>
  </w:style>
  <w:style w:type="paragraph" w:customStyle="1" w:styleId="42167959E2314D96A3E941232A3A8E0913">
    <w:name w:val="42167959E2314D96A3E941232A3A8E0913"/>
    <w:rsid w:val="005A37CF"/>
    <w:pPr>
      <w:spacing w:after="0" w:line="240" w:lineRule="auto"/>
    </w:pPr>
    <w:rPr>
      <w:rFonts w:eastAsia="Times New Roman" w:cs="Times New Roman"/>
      <w:sz w:val="19"/>
      <w:szCs w:val="24"/>
    </w:rPr>
  </w:style>
  <w:style w:type="paragraph" w:customStyle="1" w:styleId="69B87406423447DCA626FE86323DB78B14">
    <w:name w:val="69B87406423447DCA626FE86323DB78B14"/>
    <w:rsid w:val="005A37CF"/>
    <w:pPr>
      <w:spacing w:after="0" w:line="240" w:lineRule="auto"/>
    </w:pPr>
    <w:rPr>
      <w:rFonts w:eastAsia="Times New Roman" w:cs="Times New Roman"/>
      <w:sz w:val="19"/>
      <w:szCs w:val="24"/>
    </w:rPr>
  </w:style>
  <w:style w:type="paragraph" w:customStyle="1" w:styleId="4A5C9E51A0FB4F40B2BC59CFDD7395CC14">
    <w:name w:val="4A5C9E51A0FB4F40B2BC59CFDD7395CC14"/>
    <w:rsid w:val="005A37CF"/>
    <w:pPr>
      <w:spacing w:after="0" w:line="240" w:lineRule="auto"/>
    </w:pPr>
    <w:rPr>
      <w:rFonts w:eastAsia="Times New Roman" w:cs="Times New Roman"/>
      <w:sz w:val="19"/>
      <w:szCs w:val="24"/>
    </w:rPr>
  </w:style>
  <w:style w:type="paragraph" w:customStyle="1" w:styleId="F38F734FCE5D4F56B9A800B0723FC0CE14">
    <w:name w:val="F38F734FCE5D4F56B9A800B0723FC0CE14"/>
    <w:rsid w:val="005A37CF"/>
    <w:pPr>
      <w:spacing w:after="0" w:line="240" w:lineRule="auto"/>
    </w:pPr>
    <w:rPr>
      <w:rFonts w:eastAsia="Times New Roman" w:cs="Times New Roman"/>
      <w:sz w:val="19"/>
      <w:szCs w:val="24"/>
    </w:rPr>
  </w:style>
  <w:style w:type="paragraph" w:customStyle="1" w:styleId="0C23E62723F84C9DB6BFB5CB01F9139414">
    <w:name w:val="0C23E62723F84C9DB6BFB5CB01F9139414"/>
    <w:rsid w:val="005A37CF"/>
    <w:pPr>
      <w:spacing w:after="0" w:line="240" w:lineRule="auto"/>
    </w:pPr>
    <w:rPr>
      <w:rFonts w:eastAsia="Times New Roman" w:cs="Times New Roman"/>
      <w:sz w:val="19"/>
      <w:szCs w:val="24"/>
    </w:rPr>
  </w:style>
  <w:style w:type="paragraph" w:customStyle="1" w:styleId="A2B2A09B1D6440D38F8A322B63C8BE0F14">
    <w:name w:val="A2B2A09B1D6440D38F8A322B63C8BE0F14"/>
    <w:rsid w:val="005A37CF"/>
    <w:pPr>
      <w:spacing w:after="0" w:line="240" w:lineRule="auto"/>
    </w:pPr>
    <w:rPr>
      <w:rFonts w:eastAsia="Times New Roman" w:cs="Times New Roman"/>
      <w:sz w:val="19"/>
      <w:szCs w:val="24"/>
    </w:rPr>
  </w:style>
  <w:style w:type="paragraph" w:customStyle="1" w:styleId="2D20B3DE595E47EDB8437AD5EBE307A414">
    <w:name w:val="2D20B3DE595E47EDB8437AD5EBE307A414"/>
    <w:rsid w:val="005A37CF"/>
    <w:pPr>
      <w:spacing w:after="0" w:line="240" w:lineRule="auto"/>
    </w:pPr>
    <w:rPr>
      <w:rFonts w:eastAsia="Times New Roman" w:cs="Times New Roman"/>
      <w:sz w:val="19"/>
      <w:szCs w:val="24"/>
    </w:rPr>
  </w:style>
  <w:style w:type="paragraph" w:customStyle="1" w:styleId="A12E41A6E37B49C5A69A297B2D0AFAEB14">
    <w:name w:val="A12E41A6E37B49C5A69A297B2D0AFAEB14"/>
    <w:rsid w:val="005A37CF"/>
    <w:pPr>
      <w:spacing w:after="0" w:line="240" w:lineRule="auto"/>
    </w:pPr>
    <w:rPr>
      <w:rFonts w:eastAsia="Times New Roman" w:cs="Times New Roman"/>
      <w:sz w:val="19"/>
      <w:szCs w:val="24"/>
    </w:rPr>
  </w:style>
  <w:style w:type="paragraph" w:customStyle="1" w:styleId="8767B6EC52DB4899ACDE10A2E282543714">
    <w:name w:val="8767B6EC52DB4899ACDE10A2E282543714"/>
    <w:rsid w:val="005A37CF"/>
    <w:pPr>
      <w:spacing w:after="0" w:line="240" w:lineRule="auto"/>
    </w:pPr>
    <w:rPr>
      <w:rFonts w:eastAsia="Times New Roman" w:cs="Times New Roman"/>
      <w:sz w:val="19"/>
      <w:szCs w:val="24"/>
    </w:rPr>
  </w:style>
  <w:style w:type="paragraph" w:customStyle="1" w:styleId="3D1A0726D7ED4F419832AB3DA36DC60213">
    <w:name w:val="3D1A0726D7ED4F419832AB3DA36DC60213"/>
    <w:rsid w:val="005A37CF"/>
    <w:pPr>
      <w:spacing w:after="0" w:line="240" w:lineRule="auto"/>
    </w:pPr>
    <w:rPr>
      <w:rFonts w:eastAsia="Times New Roman" w:cs="Times New Roman"/>
      <w:sz w:val="19"/>
      <w:szCs w:val="24"/>
    </w:rPr>
  </w:style>
  <w:style w:type="paragraph" w:customStyle="1" w:styleId="7B66F55B519140BD9A5B9B5C55A1381213">
    <w:name w:val="7B66F55B519140BD9A5B9B5C55A1381213"/>
    <w:rsid w:val="005A37CF"/>
    <w:pPr>
      <w:spacing w:after="0" w:line="240" w:lineRule="auto"/>
    </w:pPr>
    <w:rPr>
      <w:rFonts w:eastAsia="Times New Roman" w:cs="Times New Roman"/>
      <w:sz w:val="19"/>
      <w:szCs w:val="24"/>
    </w:rPr>
  </w:style>
  <w:style w:type="paragraph" w:customStyle="1" w:styleId="3AD940EBAE5E4576BE21B70A76AD42F313">
    <w:name w:val="3AD940EBAE5E4576BE21B70A76AD42F313"/>
    <w:rsid w:val="005A37CF"/>
    <w:pPr>
      <w:spacing w:after="0" w:line="240" w:lineRule="auto"/>
    </w:pPr>
    <w:rPr>
      <w:rFonts w:eastAsia="Times New Roman" w:cs="Times New Roman"/>
      <w:sz w:val="19"/>
      <w:szCs w:val="24"/>
    </w:rPr>
  </w:style>
  <w:style w:type="paragraph" w:customStyle="1" w:styleId="8F458B238487457DBF03E373AEE5F7E513">
    <w:name w:val="8F458B238487457DBF03E373AEE5F7E513"/>
    <w:rsid w:val="005A37CF"/>
    <w:pPr>
      <w:spacing w:after="0" w:line="240" w:lineRule="auto"/>
    </w:pPr>
    <w:rPr>
      <w:rFonts w:eastAsia="Times New Roman" w:cs="Times New Roman"/>
      <w:sz w:val="19"/>
      <w:szCs w:val="24"/>
    </w:rPr>
  </w:style>
  <w:style w:type="paragraph" w:customStyle="1" w:styleId="F1AAE5860E58432BB83B3139E765D34C13">
    <w:name w:val="F1AAE5860E58432BB83B3139E765D34C13"/>
    <w:rsid w:val="005A37CF"/>
    <w:pPr>
      <w:spacing w:after="0" w:line="240" w:lineRule="auto"/>
    </w:pPr>
    <w:rPr>
      <w:rFonts w:eastAsia="Times New Roman" w:cs="Times New Roman"/>
      <w:sz w:val="19"/>
      <w:szCs w:val="24"/>
    </w:rPr>
  </w:style>
  <w:style w:type="paragraph" w:customStyle="1" w:styleId="0C18A485B79140538E4F5B38A3EF58FD13">
    <w:name w:val="0C18A485B79140538E4F5B38A3EF58FD13"/>
    <w:rsid w:val="005A37CF"/>
    <w:pPr>
      <w:spacing w:after="0" w:line="240" w:lineRule="auto"/>
    </w:pPr>
    <w:rPr>
      <w:rFonts w:eastAsia="Times New Roman" w:cs="Times New Roman"/>
      <w:sz w:val="19"/>
      <w:szCs w:val="24"/>
    </w:rPr>
  </w:style>
  <w:style w:type="paragraph" w:customStyle="1" w:styleId="00499FC7BC0E461780A2C2FAE9EA1CF113">
    <w:name w:val="00499FC7BC0E461780A2C2FAE9EA1CF113"/>
    <w:rsid w:val="005A37CF"/>
    <w:pPr>
      <w:spacing w:after="0" w:line="240" w:lineRule="auto"/>
    </w:pPr>
    <w:rPr>
      <w:rFonts w:eastAsia="Times New Roman" w:cs="Times New Roman"/>
      <w:sz w:val="19"/>
      <w:szCs w:val="24"/>
    </w:rPr>
  </w:style>
  <w:style w:type="paragraph" w:customStyle="1" w:styleId="3F9712210ECF4E39A23EDDDC1966AB0513">
    <w:name w:val="3F9712210ECF4E39A23EDDDC1966AB0513"/>
    <w:rsid w:val="005A37CF"/>
    <w:pPr>
      <w:spacing w:after="0" w:line="240" w:lineRule="auto"/>
    </w:pPr>
    <w:rPr>
      <w:rFonts w:eastAsia="Times New Roman" w:cs="Times New Roman"/>
      <w:sz w:val="19"/>
      <w:szCs w:val="24"/>
    </w:rPr>
  </w:style>
  <w:style w:type="paragraph" w:customStyle="1" w:styleId="065DED105C184064B975E9AE52B62DC913">
    <w:name w:val="065DED105C184064B975E9AE52B62DC913"/>
    <w:rsid w:val="005A37CF"/>
    <w:pPr>
      <w:spacing w:after="0" w:line="240" w:lineRule="auto"/>
    </w:pPr>
    <w:rPr>
      <w:rFonts w:eastAsia="Times New Roman" w:cs="Times New Roman"/>
      <w:sz w:val="19"/>
      <w:szCs w:val="24"/>
    </w:rPr>
  </w:style>
  <w:style w:type="paragraph" w:customStyle="1" w:styleId="652D490DC75048CC81AA205AB217573313">
    <w:name w:val="652D490DC75048CC81AA205AB217573313"/>
    <w:rsid w:val="005A37CF"/>
    <w:pPr>
      <w:spacing w:after="0" w:line="240" w:lineRule="auto"/>
    </w:pPr>
    <w:rPr>
      <w:rFonts w:eastAsia="Times New Roman" w:cs="Times New Roman"/>
      <w:sz w:val="19"/>
      <w:szCs w:val="24"/>
    </w:rPr>
  </w:style>
  <w:style w:type="paragraph" w:customStyle="1" w:styleId="6A4958118A2C47A19534B322F2929FA613">
    <w:name w:val="6A4958118A2C47A19534B322F2929FA613"/>
    <w:rsid w:val="005A37CF"/>
    <w:pPr>
      <w:spacing w:after="0" w:line="240" w:lineRule="auto"/>
    </w:pPr>
    <w:rPr>
      <w:rFonts w:eastAsia="Times New Roman" w:cs="Times New Roman"/>
      <w:sz w:val="19"/>
      <w:szCs w:val="24"/>
    </w:rPr>
  </w:style>
  <w:style w:type="paragraph" w:customStyle="1" w:styleId="762B05AB6DD64408931C30EE580E7ED713">
    <w:name w:val="762B05AB6DD64408931C30EE580E7ED713"/>
    <w:rsid w:val="005A37CF"/>
    <w:pPr>
      <w:spacing w:after="0" w:line="240" w:lineRule="auto"/>
    </w:pPr>
    <w:rPr>
      <w:rFonts w:eastAsia="Times New Roman" w:cs="Times New Roman"/>
      <w:sz w:val="19"/>
      <w:szCs w:val="24"/>
    </w:rPr>
  </w:style>
  <w:style w:type="paragraph" w:customStyle="1" w:styleId="120447A0206E4AFCB15878F819D3E19E13">
    <w:name w:val="120447A0206E4AFCB15878F819D3E19E13"/>
    <w:rsid w:val="005A37CF"/>
    <w:pPr>
      <w:spacing w:after="0" w:line="240" w:lineRule="auto"/>
    </w:pPr>
    <w:rPr>
      <w:rFonts w:eastAsia="Times New Roman" w:cs="Times New Roman"/>
      <w:sz w:val="19"/>
      <w:szCs w:val="24"/>
    </w:rPr>
  </w:style>
  <w:style w:type="paragraph" w:customStyle="1" w:styleId="D1AC7ABE64C34049979D0DAE4A5067FA13">
    <w:name w:val="D1AC7ABE64C34049979D0DAE4A5067FA13"/>
    <w:rsid w:val="005A37CF"/>
    <w:pPr>
      <w:spacing w:after="0" w:line="240" w:lineRule="auto"/>
    </w:pPr>
    <w:rPr>
      <w:rFonts w:eastAsia="Times New Roman" w:cs="Times New Roman"/>
      <w:sz w:val="19"/>
      <w:szCs w:val="24"/>
    </w:rPr>
  </w:style>
  <w:style w:type="paragraph" w:customStyle="1" w:styleId="2AF4F73CEF93403883EA49F02428584F13">
    <w:name w:val="2AF4F73CEF93403883EA49F02428584F13"/>
    <w:rsid w:val="005A37CF"/>
    <w:pPr>
      <w:spacing w:after="0" w:line="240" w:lineRule="auto"/>
    </w:pPr>
    <w:rPr>
      <w:rFonts w:eastAsia="Times New Roman" w:cs="Times New Roman"/>
      <w:sz w:val="19"/>
      <w:szCs w:val="24"/>
    </w:rPr>
  </w:style>
  <w:style w:type="paragraph" w:customStyle="1" w:styleId="46D1197C888A4C22A314DF584644898A13">
    <w:name w:val="46D1197C888A4C22A314DF584644898A13"/>
    <w:rsid w:val="005A37CF"/>
    <w:pPr>
      <w:spacing w:after="0" w:line="240" w:lineRule="auto"/>
    </w:pPr>
    <w:rPr>
      <w:rFonts w:eastAsia="Times New Roman" w:cs="Times New Roman"/>
      <w:sz w:val="19"/>
      <w:szCs w:val="24"/>
    </w:rPr>
  </w:style>
  <w:style w:type="paragraph" w:customStyle="1" w:styleId="9720EFB5B93A471799D807CFD84F7DC113">
    <w:name w:val="9720EFB5B93A471799D807CFD84F7DC113"/>
    <w:rsid w:val="005A37CF"/>
    <w:pPr>
      <w:spacing w:after="0" w:line="240" w:lineRule="auto"/>
    </w:pPr>
    <w:rPr>
      <w:rFonts w:eastAsia="Times New Roman" w:cs="Times New Roman"/>
      <w:sz w:val="19"/>
      <w:szCs w:val="24"/>
    </w:rPr>
  </w:style>
  <w:style w:type="paragraph" w:customStyle="1" w:styleId="3277EF9774D849E7B961BCA96D22247E13">
    <w:name w:val="3277EF9774D849E7B961BCA96D22247E13"/>
    <w:rsid w:val="005A37CF"/>
    <w:pPr>
      <w:spacing w:after="0" w:line="240" w:lineRule="auto"/>
    </w:pPr>
    <w:rPr>
      <w:rFonts w:eastAsia="Times New Roman" w:cs="Times New Roman"/>
      <w:sz w:val="19"/>
      <w:szCs w:val="24"/>
    </w:rPr>
  </w:style>
  <w:style w:type="paragraph" w:customStyle="1" w:styleId="4BCD3487F6F6495B91F8501B1EBC334913">
    <w:name w:val="4BCD3487F6F6495B91F8501B1EBC334913"/>
    <w:rsid w:val="005A37CF"/>
    <w:pPr>
      <w:spacing w:after="0" w:line="240" w:lineRule="auto"/>
    </w:pPr>
    <w:rPr>
      <w:rFonts w:eastAsia="Times New Roman" w:cs="Times New Roman"/>
      <w:sz w:val="19"/>
      <w:szCs w:val="24"/>
    </w:rPr>
  </w:style>
  <w:style w:type="paragraph" w:customStyle="1" w:styleId="C27F078A880D41408590C308DDAA0B5513">
    <w:name w:val="C27F078A880D41408590C308DDAA0B5513"/>
    <w:rsid w:val="005A37CF"/>
    <w:pPr>
      <w:spacing w:after="0" w:line="240" w:lineRule="auto"/>
    </w:pPr>
    <w:rPr>
      <w:rFonts w:eastAsia="Times New Roman" w:cs="Times New Roman"/>
      <w:sz w:val="19"/>
      <w:szCs w:val="24"/>
    </w:rPr>
  </w:style>
  <w:style w:type="paragraph" w:customStyle="1" w:styleId="0264683E438F47179E448BB3EBC8FDEE19">
    <w:name w:val="0264683E438F47179E448BB3EBC8FDEE19"/>
    <w:rsid w:val="005A37CF"/>
    <w:pPr>
      <w:spacing w:after="0" w:line="240" w:lineRule="auto"/>
    </w:pPr>
    <w:rPr>
      <w:rFonts w:eastAsia="Times New Roman" w:cs="Times New Roman"/>
      <w:sz w:val="19"/>
      <w:szCs w:val="24"/>
    </w:rPr>
  </w:style>
  <w:style w:type="paragraph" w:customStyle="1" w:styleId="B1D73E78D6324103AC8858EB031C344519">
    <w:name w:val="B1D73E78D6324103AC8858EB031C344519"/>
    <w:rsid w:val="005A37CF"/>
    <w:pPr>
      <w:spacing w:after="0" w:line="240" w:lineRule="auto"/>
    </w:pPr>
    <w:rPr>
      <w:rFonts w:eastAsia="Times New Roman" w:cs="Times New Roman"/>
      <w:sz w:val="19"/>
      <w:szCs w:val="24"/>
    </w:rPr>
  </w:style>
  <w:style w:type="paragraph" w:customStyle="1" w:styleId="D43CA7F6722A42BA854FCE6BB39C1D2919">
    <w:name w:val="D43CA7F6722A42BA854FCE6BB39C1D2919"/>
    <w:rsid w:val="005A37CF"/>
    <w:pPr>
      <w:spacing w:after="0" w:line="240" w:lineRule="auto"/>
    </w:pPr>
    <w:rPr>
      <w:rFonts w:eastAsia="Times New Roman" w:cs="Times New Roman"/>
      <w:sz w:val="19"/>
      <w:szCs w:val="24"/>
    </w:rPr>
  </w:style>
  <w:style w:type="paragraph" w:customStyle="1" w:styleId="48E00279DD5C4264B2C9713D5C92801419">
    <w:name w:val="48E00279DD5C4264B2C9713D5C92801419"/>
    <w:rsid w:val="005A37CF"/>
    <w:pPr>
      <w:spacing w:after="0" w:line="240" w:lineRule="auto"/>
    </w:pPr>
    <w:rPr>
      <w:rFonts w:eastAsia="Times New Roman" w:cs="Times New Roman"/>
      <w:sz w:val="19"/>
      <w:szCs w:val="24"/>
    </w:rPr>
  </w:style>
  <w:style w:type="paragraph" w:customStyle="1" w:styleId="BE45DF6EB94A4EC1A69270FF97763C9919">
    <w:name w:val="BE45DF6EB94A4EC1A69270FF97763C9919"/>
    <w:rsid w:val="005A37CF"/>
    <w:pPr>
      <w:spacing w:after="0" w:line="240" w:lineRule="auto"/>
    </w:pPr>
    <w:rPr>
      <w:rFonts w:eastAsia="Times New Roman" w:cs="Times New Roman"/>
      <w:sz w:val="19"/>
      <w:szCs w:val="24"/>
    </w:rPr>
  </w:style>
  <w:style w:type="paragraph" w:customStyle="1" w:styleId="A94F23E827214046BC066D82BC90040919">
    <w:name w:val="A94F23E827214046BC066D82BC90040919"/>
    <w:rsid w:val="005A37CF"/>
    <w:pPr>
      <w:spacing w:after="0" w:line="240" w:lineRule="auto"/>
    </w:pPr>
    <w:rPr>
      <w:rFonts w:eastAsia="Times New Roman" w:cs="Times New Roman"/>
      <w:sz w:val="19"/>
      <w:szCs w:val="24"/>
    </w:rPr>
  </w:style>
  <w:style w:type="paragraph" w:customStyle="1" w:styleId="856654D76CA64F198939272CCF6FD3B419">
    <w:name w:val="856654D76CA64F198939272CCF6FD3B419"/>
    <w:rsid w:val="005A37CF"/>
    <w:pPr>
      <w:spacing w:after="0" w:line="240" w:lineRule="auto"/>
    </w:pPr>
    <w:rPr>
      <w:rFonts w:eastAsia="Times New Roman" w:cs="Times New Roman"/>
      <w:sz w:val="19"/>
      <w:szCs w:val="24"/>
    </w:rPr>
  </w:style>
  <w:style w:type="paragraph" w:customStyle="1" w:styleId="6BD45B1C9A684A6AAD6C7B34E2E33F8319">
    <w:name w:val="6BD45B1C9A684A6AAD6C7B34E2E33F8319"/>
    <w:rsid w:val="005A37CF"/>
    <w:pPr>
      <w:spacing w:after="0" w:line="240" w:lineRule="auto"/>
    </w:pPr>
    <w:rPr>
      <w:rFonts w:eastAsia="Times New Roman" w:cs="Times New Roman"/>
      <w:sz w:val="19"/>
      <w:szCs w:val="24"/>
    </w:rPr>
  </w:style>
  <w:style w:type="paragraph" w:customStyle="1" w:styleId="19959A37053B486BA302519D3A5813FF15">
    <w:name w:val="19959A37053B486BA302519D3A5813FF15"/>
    <w:rsid w:val="005A37CF"/>
    <w:pPr>
      <w:spacing w:after="0" w:line="240" w:lineRule="auto"/>
    </w:pPr>
    <w:rPr>
      <w:rFonts w:eastAsia="Times New Roman" w:cs="Times New Roman"/>
      <w:sz w:val="19"/>
      <w:szCs w:val="24"/>
    </w:rPr>
  </w:style>
  <w:style w:type="paragraph" w:customStyle="1" w:styleId="BDBAE8A7CCF5415A9DEF3628D5A82B5E15">
    <w:name w:val="BDBAE8A7CCF5415A9DEF3628D5A82B5E15"/>
    <w:rsid w:val="005A37CF"/>
    <w:pPr>
      <w:spacing w:after="0" w:line="240" w:lineRule="auto"/>
    </w:pPr>
    <w:rPr>
      <w:rFonts w:eastAsia="Times New Roman" w:cs="Times New Roman"/>
      <w:sz w:val="19"/>
      <w:szCs w:val="24"/>
    </w:rPr>
  </w:style>
  <w:style w:type="paragraph" w:customStyle="1" w:styleId="E2108342A8724DE6B53BCC645470F22D4">
    <w:name w:val="E2108342A8724DE6B53BCC645470F22D4"/>
    <w:rsid w:val="005A37CF"/>
    <w:pPr>
      <w:spacing w:after="0" w:line="240" w:lineRule="auto"/>
    </w:pPr>
    <w:rPr>
      <w:rFonts w:eastAsia="Times New Roman" w:cs="Times New Roman"/>
      <w:sz w:val="19"/>
      <w:szCs w:val="24"/>
    </w:rPr>
  </w:style>
  <w:style w:type="paragraph" w:customStyle="1" w:styleId="9502DF6C95BA4A3C9A40D47264C18A8C25">
    <w:name w:val="9502DF6C95BA4A3C9A40D47264C18A8C25"/>
    <w:rsid w:val="005A37CF"/>
    <w:pPr>
      <w:spacing w:after="0" w:line="240" w:lineRule="auto"/>
    </w:pPr>
    <w:rPr>
      <w:rFonts w:eastAsia="Times New Roman" w:cs="Times New Roman"/>
      <w:sz w:val="19"/>
      <w:szCs w:val="24"/>
    </w:rPr>
  </w:style>
  <w:style w:type="paragraph" w:customStyle="1" w:styleId="30977638EFE5461597B93341A2C87E8A8">
    <w:name w:val="30977638EFE5461597B93341A2C87E8A8"/>
    <w:rsid w:val="005A37CF"/>
    <w:pPr>
      <w:spacing w:after="0" w:line="240" w:lineRule="auto"/>
    </w:pPr>
    <w:rPr>
      <w:rFonts w:eastAsia="Times New Roman" w:cs="Times New Roman"/>
      <w:sz w:val="19"/>
      <w:szCs w:val="24"/>
    </w:rPr>
  </w:style>
  <w:style w:type="paragraph" w:customStyle="1" w:styleId="EAAF6CC3A1F443FF8A16F513A1B689DB38">
    <w:name w:val="EAAF6CC3A1F443FF8A16F513A1B689DB38"/>
    <w:rsid w:val="005A37CF"/>
    <w:pPr>
      <w:spacing w:after="0" w:line="240" w:lineRule="auto"/>
    </w:pPr>
    <w:rPr>
      <w:rFonts w:eastAsia="Times New Roman" w:cs="Times New Roman"/>
      <w:b/>
      <w:sz w:val="19"/>
      <w:szCs w:val="19"/>
    </w:rPr>
  </w:style>
  <w:style w:type="paragraph" w:customStyle="1" w:styleId="4DB1CAF76AC34668A496DA7CD25CC4F831">
    <w:name w:val="4DB1CAF76AC34668A496DA7CD25CC4F831"/>
    <w:rsid w:val="005A37CF"/>
    <w:pPr>
      <w:spacing w:after="0" w:line="240" w:lineRule="auto"/>
    </w:pPr>
    <w:rPr>
      <w:rFonts w:eastAsia="Times New Roman" w:cs="Times New Roman"/>
      <w:sz w:val="19"/>
      <w:szCs w:val="24"/>
    </w:rPr>
  </w:style>
  <w:style w:type="paragraph" w:customStyle="1" w:styleId="B61866135BFC4481924F12C17DA81EDC31">
    <w:name w:val="B61866135BFC4481924F12C17DA81EDC31"/>
    <w:rsid w:val="005A37CF"/>
    <w:pPr>
      <w:spacing w:after="0" w:line="240" w:lineRule="auto"/>
    </w:pPr>
    <w:rPr>
      <w:rFonts w:eastAsia="Times New Roman" w:cs="Times New Roman"/>
      <w:sz w:val="19"/>
      <w:szCs w:val="24"/>
    </w:rPr>
  </w:style>
  <w:style w:type="paragraph" w:customStyle="1" w:styleId="B64554FF9A9D439DA20CCD12FEA2E61F31">
    <w:name w:val="B64554FF9A9D439DA20CCD12FEA2E61F31"/>
    <w:rsid w:val="005A37CF"/>
    <w:pPr>
      <w:spacing w:after="0" w:line="240" w:lineRule="auto"/>
    </w:pPr>
    <w:rPr>
      <w:rFonts w:eastAsia="Times New Roman" w:cs="Times New Roman"/>
      <w:sz w:val="19"/>
      <w:szCs w:val="24"/>
    </w:rPr>
  </w:style>
  <w:style w:type="paragraph" w:customStyle="1" w:styleId="B65EC19CEB574D93AA3F718D82EBD61A31">
    <w:name w:val="B65EC19CEB574D93AA3F718D82EBD61A31"/>
    <w:rsid w:val="005A37CF"/>
    <w:pPr>
      <w:spacing w:after="0" w:line="240" w:lineRule="auto"/>
    </w:pPr>
    <w:rPr>
      <w:rFonts w:eastAsia="Times New Roman" w:cs="Times New Roman"/>
      <w:sz w:val="19"/>
      <w:szCs w:val="24"/>
    </w:rPr>
  </w:style>
  <w:style w:type="paragraph" w:customStyle="1" w:styleId="B00B0B02EFCB4AADB204FCD968D2B5CE31">
    <w:name w:val="B00B0B02EFCB4AADB204FCD968D2B5CE31"/>
    <w:rsid w:val="005A37CF"/>
    <w:pPr>
      <w:spacing w:after="0" w:line="240" w:lineRule="auto"/>
    </w:pPr>
    <w:rPr>
      <w:rFonts w:eastAsia="Times New Roman" w:cs="Times New Roman"/>
      <w:sz w:val="19"/>
      <w:szCs w:val="24"/>
    </w:rPr>
  </w:style>
  <w:style w:type="paragraph" w:customStyle="1" w:styleId="DA6A80CB49EA438E934369C98E762A6F30">
    <w:name w:val="DA6A80CB49EA438E934369C98E762A6F30"/>
    <w:rsid w:val="005A37CF"/>
    <w:pPr>
      <w:spacing w:after="0" w:line="240" w:lineRule="auto"/>
    </w:pPr>
    <w:rPr>
      <w:rFonts w:eastAsia="Times New Roman" w:cs="Times New Roman"/>
      <w:sz w:val="19"/>
      <w:szCs w:val="24"/>
    </w:rPr>
  </w:style>
  <w:style w:type="paragraph" w:customStyle="1" w:styleId="BA841F45B861409F9C41BC4DF5A079D030">
    <w:name w:val="BA841F45B861409F9C41BC4DF5A079D030"/>
    <w:rsid w:val="005A37CF"/>
    <w:pPr>
      <w:spacing w:after="0" w:line="240" w:lineRule="auto"/>
    </w:pPr>
    <w:rPr>
      <w:rFonts w:eastAsia="Times New Roman" w:cs="Times New Roman"/>
      <w:sz w:val="19"/>
      <w:szCs w:val="24"/>
    </w:rPr>
  </w:style>
  <w:style w:type="paragraph" w:customStyle="1" w:styleId="7AB6E1CDE2D842B99021D2A106F701C330">
    <w:name w:val="7AB6E1CDE2D842B99021D2A106F701C330"/>
    <w:rsid w:val="005A37CF"/>
    <w:pPr>
      <w:spacing w:after="0" w:line="240" w:lineRule="auto"/>
    </w:pPr>
    <w:rPr>
      <w:rFonts w:eastAsia="Times New Roman" w:cs="Times New Roman"/>
      <w:sz w:val="19"/>
      <w:szCs w:val="24"/>
    </w:rPr>
  </w:style>
  <w:style w:type="paragraph" w:customStyle="1" w:styleId="8A9AFE7A256A45EF839696D175734BEE30">
    <w:name w:val="8A9AFE7A256A45EF839696D175734BEE30"/>
    <w:rsid w:val="005A37CF"/>
    <w:pPr>
      <w:spacing w:after="0" w:line="240" w:lineRule="auto"/>
    </w:pPr>
    <w:rPr>
      <w:rFonts w:eastAsia="Times New Roman" w:cs="Times New Roman"/>
      <w:sz w:val="19"/>
      <w:szCs w:val="24"/>
    </w:rPr>
  </w:style>
  <w:style w:type="paragraph" w:customStyle="1" w:styleId="D0BD38688ABD476B89D59E28B4F6EEC730">
    <w:name w:val="D0BD38688ABD476B89D59E28B4F6EEC730"/>
    <w:rsid w:val="005A37CF"/>
    <w:pPr>
      <w:spacing w:after="0" w:line="240" w:lineRule="auto"/>
    </w:pPr>
    <w:rPr>
      <w:rFonts w:eastAsia="Times New Roman" w:cs="Times New Roman"/>
      <w:sz w:val="19"/>
      <w:szCs w:val="24"/>
    </w:rPr>
  </w:style>
  <w:style w:type="paragraph" w:customStyle="1" w:styleId="31E00B0EB7104473A581B9D83843357929">
    <w:name w:val="31E00B0EB7104473A581B9D83843357929"/>
    <w:rsid w:val="005A37CF"/>
    <w:pPr>
      <w:spacing w:after="0" w:line="240" w:lineRule="auto"/>
    </w:pPr>
    <w:rPr>
      <w:rFonts w:eastAsia="Times New Roman" w:cs="Times New Roman"/>
      <w:sz w:val="19"/>
      <w:szCs w:val="24"/>
    </w:rPr>
  </w:style>
  <w:style w:type="paragraph" w:customStyle="1" w:styleId="92128DEDE48346A79ED2296069B1642C29">
    <w:name w:val="92128DEDE48346A79ED2296069B1642C29"/>
    <w:rsid w:val="005A37CF"/>
    <w:pPr>
      <w:spacing w:after="0" w:line="240" w:lineRule="auto"/>
    </w:pPr>
    <w:rPr>
      <w:rFonts w:eastAsia="Times New Roman" w:cs="Times New Roman"/>
      <w:sz w:val="19"/>
      <w:szCs w:val="24"/>
    </w:rPr>
  </w:style>
  <w:style w:type="paragraph" w:customStyle="1" w:styleId="2C9F2A5E948E4DDA818A6ABB549CAAC829">
    <w:name w:val="2C9F2A5E948E4DDA818A6ABB549CAAC829"/>
    <w:rsid w:val="005A37CF"/>
    <w:pPr>
      <w:spacing w:after="0" w:line="240" w:lineRule="auto"/>
    </w:pPr>
    <w:rPr>
      <w:rFonts w:eastAsia="Times New Roman" w:cs="Times New Roman"/>
      <w:sz w:val="19"/>
      <w:szCs w:val="24"/>
    </w:rPr>
  </w:style>
  <w:style w:type="paragraph" w:customStyle="1" w:styleId="1D88A62CABC3472BB2543929002B209E26">
    <w:name w:val="1D88A62CABC3472BB2543929002B209E26"/>
    <w:rsid w:val="005A37CF"/>
    <w:pPr>
      <w:spacing w:after="0" w:line="240" w:lineRule="auto"/>
    </w:pPr>
    <w:rPr>
      <w:rFonts w:eastAsia="Times New Roman" w:cs="Times New Roman"/>
      <w:sz w:val="19"/>
      <w:szCs w:val="24"/>
    </w:rPr>
  </w:style>
  <w:style w:type="paragraph" w:customStyle="1" w:styleId="1D4195ECDA5D4D4E8D7CD29FE9D9987726">
    <w:name w:val="1D4195ECDA5D4D4E8D7CD29FE9D9987726"/>
    <w:rsid w:val="005A37CF"/>
    <w:pPr>
      <w:spacing w:after="0" w:line="240" w:lineRule="auto"/>
    </w:pPr>
    <w:rPr>
      <w:rFonts w:eastAsia="Times New Roman" w:cs="Times New Roman"/>
      <w:sz w:val="19"/>
      <w:szCs w:val="24"/>
    </w:rPr>
  </w:style>
  <w:style w:type="paragraph" w:customStyle="1" w:styleId="2A3DA9BC4876420C9495A26B3C5CA8BA26">
    <w:name w:val="2A3DA9BC4876420C9495A26B3C5CA8BA26"/>
    <w:rsid w:val="005A37CF"/>
    <w:pPr>
      <w:spacing w:after="0" w:line="240" w:lineRule="auto"/>
    </w:pPr>
    <w:rPr>
      <w:rFonts w:eastAsia="Times New Roman" w:cs="Times New Roman"/>
      <w:sz w:val="19"/>
      <w:szCs w:val="24"/>
    </w:rPr>
  </w:style>
  <w:style w:type="paragraph" w:customStyle="1" w:styleId="191F4ABD714F4A6E8D6E644E3AFDFE9012">
    <w:name w:val="191F4ABD714F4A6E8D6E644E3AFDFE9012"/>
    <w:rsid w:val="005A37CF"/>
    <w:pPr>
      <w:spacing w:after="0" w:line="240" w:lineRule="auto"/>
    </w:pPr>
    <w:rPr>
      <w:rFonts w:eastAsia="Times New Roman" w:cs="Times New Roman"/>
      <w:sz w:val="19"/>
      <w:szCs w:val="24"/>
    </w:rPr>
  </w:style>
  <w:style w:type="paragraph" w:customStyle="1" w:styleId="CA89B9A89D634C0AB57DBDB14E01CEB426">
    <w:name w:val="CA89B9A89D634C0AB57DBDB14E01CEB426"/>
    <w:rsid w:val="005A37CF"/>
    <w:pPr>
      <w:spacing w:after="0" w:line="240" w:lineRule="auto"/>
    </w:pPr>
    <w:rPr>
      <w:rFonts w:eastAsia="Times New Roman" w:cs="Times New Roman"/>
      <w:sz w:val="19"/>
      <w:szCs w:val="24"/>
    </w:rPr>
  </w:style>
  <w:style w:type="paragraph" w:customStyle="1" w:styleId="4F5F2845C2BB44CB8878241E5A35DFA226">
    <w:name w:val="4F5F2845C2BB44CB8878241E5A35DFA226"/>
    <w:rsid w:val="005A37CF"/>
    <w:pPr>
      <w:spacing w:after="0" w:line="240" w:lineRule="auto"/>
    </w:pPr>
    <w:rPr>
      <w:rFonts w:eastAsia="Times New Roman" w:cs="Times New Roman"/>
      <w:sz w:val="19"/>
      <w:szCs w:val="24"/>
    </w:rPr>
  </w:style>
  <w:style w:type="paragraph" w:customStyle="1" w:styleId="DFC84D9045054CB5977F77AA4EC2F58F26">
    <w:name w:val="DFC84D9045054CB5977F77AA4EC2F58F26"/>
    <w:rsid w:val="005A37CF"/>
    <w:pPr>
      <w:spacing w:after="0" w:line="240" w:lineRule="auto"/>
    </w:pPr>
    <w:rPr>
      <w:rFonts w:eastAsia="Times New Roman" w:cs="Times New Roman"/>
      <w:sz w:val="19"/>
      <w:szCs w:val="24"/>
    </w:rPr>
  </w:style>
  <w:style w:type="paragraph" w:customStyle="1" w:styleId="3EE719DE90C144DEB80A460C60211CDA26">
    <w:name w:val="3EE719DE90C144DEB80A460C60211CDA26"/>
    <w:rsid w:val="005A37CF"/>
    <w:pPr>
      <w:spacing w:after="0" w:line="240" w:lineRule="auto"/>
    </w:pPr>
    <w:rPr>
      <w:rFonts w:eastAsia="Times New Roman" w:cs="Times New Roman"/>
      <w:sz w:val="19"/>
      <w:szCs w:val="24"/>
    </w:rPr>
  </w:style>
  <w:style w:type="paragraph" w:customStyle="1" w:styleId="5072A5340D064A359023537F114E379D26">
    <w:name w:val="5072A5340D064A359023537F114E379D26"/>
    <w:rsid w:val="005A37CF"/>
    <w:pPr>
      <w:spacing w:after="0" w:line="240" w:lineRule="auto"/>
    </w:pPr>
    <w:rPr>
      <w:rFonts w:eastAsia="Times New Roman" w:cs="Times New Roman"/>
      <w:sz w:val="19"/>
      <w:szCs w:val="24"/>
    </w:rPr>
  </w:style>
  <w:style w:type="paragraph" w:customStyle="1" w:styleId="EA9ED3D936054315A5772469454746A826">
    <w:name w:val="EA9ED3D936054315A5772469454746A826"/>
    <w:rsid w:val="005A37CF"/>
    <w:pPr>
      <w:spacing w:after="0" w:line="240" w:lineRule="auto"/>
    </w:pPr>
    <w:rPr>
      <w:rFonts w:eastAsia="Times New Roman" w:cs="Times New Roman"/>
      <w:sz w:val="19"/>
      <w:szCs w:val="24"/>
    </w:rPr>
  </w:style>
  <w:style w:type="paragraph" w:customStyle="1" w:styleId="EA7947AB693A434ABB09685CC1EA93DF25">
    <w:name w:val="EA7947AB693A434ABB09685CC1EA93DF25"/>
    <w:rsid w:val="005A37CF"/>
    <w:pPr>
      <w:spacing w:after="0" w:line="240" w:lineRule="auto"/>
    </w:pPr>
    <w:rPr>
      <w:rFonts w:eastAsia="Times New Roman" w:cs="Times New Roman"/>
      <w:sz w:val="19"/>
      <w:szCs w:val="24"/>
    </w:rPr>
  </w:style>
  <w:style w:type="paragraph" w:customStyle="1" w:styleId="433648C4EF604A47B755E6CC6F6E91B125">
    <w:name w:val="433648C4EF604A47B755E6CC6F6E91B125"/>
    <w:rsid w:val="005A37CF"/>
    <w:pPr>
      <w:spacing w:after="0" w:line="240" w:lineRule="auto"/>
    </w:pPr>
    <w:rPr>
      <w:rFonts w:eastAsia="Times New Roman" w:cs="Times New Roman"/>
      <w:sz w:val="19"/>
      <w:szCs w:val="24"/>
    </w:rPr>
  </w:style>
  <w:style w:type="paragraph" w:customStyle="1" w:styleId="21530F7298414255A08CDC3F8F2A069C15">
    <w:name w:val="21530F7298414255A08CDC3F8F2A069C15"/>
    <w:rsid w:val="005A37CF"/>
    <w:pPr>
      <w:spacing w:after="0" w:line="240" w:lineRule="auto"/>
    </w:pPr>
    <w:rPr>
      <w:rFonts w:eastAsia="Times New Roman" w:cs="Times New Roman"/>
      <w:sz w:val="19"/>
      <w:szCs w:val="24"/>
    </w:rPr>
  </w:style>
  <w:style w:type="paragraph" w:customStyle="1" w:styleId="7727A149AF9D4F9BBF4BDA10758D525514">
    <w:name w:val="7727A149AF9D4F9BBF4BDA10758D525514"/>
    <w:rsid w:val="005A37CF"/>
    <w:pPr>
      <w:spacing w:after="0" w:line="240" w:lineRule="auto"/>
    </w:pPr>
    <w:rPr>
      <w:rFonts w:eastAsia="Times New Roman" w:cs="Times New Roman"/>
      <w:sz w:val="19"/>
      <w:szCs w:val="24"/>
    </w:rPr>
  </w:style>
  <w:style w:type="paragraph" w:customStyle="1" w:styleId="4466C0CAD1764F6BA9EE4E3092B7522B15">
    <w:name w:val="4466C0CAD1764F6BA9EE4E3092B7522B15"/>
    <w:rsid w:val="005A37CF"/>
    <w:pPr>
      <w:spacing w:after="0" w:line="240" w:lineRule="auto"/>
    </w:pPr>
    <w:rPr>
      <w:rFonts w:eastAsia="Times New Roman" w:cs="Times New Roman"/>
      <w:sz w:val="19"/>
      <w:szCs w:val="24"/>
    </w:rPr>
  </w:style>
  <w:style w:type="paragraph" w:customStyle="1" w:styleId="DAEFB5B231C14669BAAA979D64B9A10015">
    <w:name w:val="DAEFB5B231C14669BAAA979D64B9A10015"/>
    <w:rsid w:val="005A37CF"/>
    <w:pPr>
      <w:spacing w:after="0" w:line="240" w:lineRule="auto"/>
    </w:pPr>
    <w:rPr>
      <w:rFonts w:eastAsia="Times New Roman" w:cs="Times New Roman"/>
      <w:sz w:val="19"/>
      <w:szCs w:val="24"/>
    </w:rPr>
  </w:style>
  <w:style w:type="paragraph" w:customStyle="1" w:styleId="B4DDC9F05BCD403D939FDD037F61559D15">
    <w:name w:val="B4DDC9F05BCD403D939FDD037F61559D15"/>
    <w:rsid w:val="005A37CF"/>
    <w:pPr>
      <w:spacing w:after="0" w:line="240" w:lineRule="auto"/>
    </w:pPr>
    <w:rPr>
      <w:rFonts w:eastAsia="Times New Roman" w:cs="Times New Roman"/>
      <w:sz w:val="19"/>
      <w:szCs w:val="24"/>
    </w:rPr>
  </w:style>
  <w:style w:type="paragraph" w:customStyle="1" w:styleId="BB25A1BC1FC9497C8EA3B091668B58C015">
    <w:name w:val="BB25A1BC1FC9497C8EA3B091668B58C015"/>
    <w:rsid w:val="005A37CF"/>
    <w:pPr>
      <w:spacing w:after="0" w:line="240" w:lineRule="auto"/>
    </w:pPr>
    <w:rPr>
      <w:rFonts w:eastAsia="Times New Roman" w:cs="Times New Roman"/>
      <w:sz w:val="19"/>
      <w:szCs w:val="24"/>
    </w:rPr>
  </w:style>
  <w:style w:type="paragraph" w:customStyle="1" w:styleId="D939FA6B39FB42B286775390133A3CD415">
    <w:name w:val="D939FA6B39FB42B286775390133A3CD415"/>
    <w:rsid w:val="005A37CF"/>
    <w:pPr>
      <w:spacing w:after="0" w:line="240" w:lineRule="auto"/>
    </w:pPr>
    <w:rPr>
      <w:rFonts w:eastAsia="Times New Roman" w:cs="Times New Roman"/>
      <w:sz w:val="19"/>
      <w:szCs w:val="24"/>
    </w:rPr>
  </w:style>
  <w:style w:type="paragraph" w:customStyle="1" w:styleId="B29028A8D8A645B6B6B4FED56558733D15">
    <w:name w:val="B29028A8D8A645B6B6B4FED56558733D15"/>
    <w:rsid w:val="005A37CF"/>
    <w:pPr>
      <w:spacing w:after="0" w:line="240" w:lineRule="auto"/>
    </w:pPr>
    <w:rPr>
      <w:rFonts w:eastAsia="Times New Roman" w:cs="Times New Roman"/>
      <w:sz w:val="19"/>
      <w:szCs w:val="24"/>
    </w:rPr>
  </w:style>
  <w:style w:type="paragraph" w:customStyle="1" w:styleId="E423E69790FE4560BEC85137C3267A6B15">
    <w:name w:val="E423E69790FE4560BEC85137C3267A6B15"/>
    <w:rsid w:val="005A37CF"/>
    <w:pPr>
      <w:spacing w:after="0" w:line="240" w:lineRule="auto"/>
    </w:pPr>
    <w:rPr>
      <w:rFonts w:eastAsia="Times New Roman" w:cs="Times New Roman"/>
      <w:sz w:val="19"/>
      <w:szCs w:val="24"/>
    </w:rPr>
  </w:style>
  <w:style w:type="paragraph" w:customStyle="1" w:styleId="FAFCE68E70084CCC9BA973E765C50C4E15">
    <w:name w:val="FAFCE68E70084CCC9BA973E765C50C4E15"/>
    <w:rsid w:val="005A37CF"/>
    <w:pPr>
      <w:spacing w:after="0" w:line="240" w:lineRule="auto"/>
    </w:pPr>
    <w:rPr>
      <w:rFonts w:eastAsia="Times New Roman" w:cs="Times New Roman"/>
      <w:sz w:val="19"/>
      <w:szCs w:val="24"/>
    </w:rPr>
  </w:style>
  <w:style w:type="paragraph" w:customStyle="1" w:styleId="F3BC034C30824DBAADE29178E9D8913115">
    <w:name w:val="F3BC034C30824DBAADE29178E9D8913115"/>
    <w:rsid w:val="005A37CF"/>
    <w:pPr>
      <w:spacing w:after="0" w:line="240" w:lineRule="auto"/>
    </w:pPr>
    <w:rPr>
      <w:rFonts w:eastAsia="Times New Roman" w:cs="Times New Roman"/>
      <w:sz w:val="19"/>
      <w:szCs w:val="24"/>
    </w:rPr>
  </w:style>
  <w:style w:type="paragraph" w:customStyle="1" w:styleId="42167959E2314D96A3E941232A3A8E0914">
    <w:name w:val="42167959E2314D96A3E941232A3A8E0914"/>
    <w:rsid w:val="005A37CF"/>
    <w:pPr>
      <w:spacing w:after="0" w:line="240" w:lineRule="auto"/>
    </w:pPr>
    <w:rPr>
      <w:rFonts w:eastAsia="Times New Roman" w:cs="Times New Roman"/>
      <w:sz w:val="19"/>
      <w:szCs w:val="24"/>
    </w:rPr>
  </w:style>
  <w:style w:type="paragraph" w:customStyle="1" w:styleId="69B87406423447DCA626FE86323DB78B15">
    <w:name w:val="69B87406423447DCA626FE86323DB78B15"/>
    <w:rsid w:val="005A37CF"/>
    <w:pPr>
      <w:spacing w:after="0" w:line="240" w:lineRule="auto"/>
    </w:pPr>
    <w:rPr>
      <w:rFonts w:eastAsia="Times New Roman" w:cs="Times New Roman"/>
      <w:sz w:val="19"/>
      <w:szCs w:val="24"/>
    </w:rPr>
  </w:style>
  <w:style w:type="paragraph" w:customStyle="1" w:styleId="4A5C9E51A0FB4F40B2BC59CFDD7395CC15">
    <w:name w:val="4A5C9E51A0FB4F40B2BC59CFDD7395CC15"/>
    <w:rsid w:val="005A37CF"/>
    <w:pPr>
      <w:spacing w:after="0" w:line="240" w:lineRule="auto"/>
    </w:pPr>
    <w:rPr>
      <w:rFonts w:eastAsia="Times New Roman" w:cs="Times New Roman"/>
      <w:sz w:val="19"/>
      <w:szCs w:val="24"/>
    </w:rPr>
  </w:style>
  <w:style w:type="paragraph" w:customStyle="1" w:styleId="F38F734FCE5D4F56B9A800B0723FC0CE15">
    <w:name w:val="F38F734FCE5D4F56B9A800B0723FC0CE15"/>
    <w:rsid w:val="005A37CF"/>
    <w:pPr>
      <w:spacing w:after="0" w:line="240" w:lineRule="auto"/>
    </w:pPr>
    <w:rPr>
      <w:rFonts w:eastAsia="Times New Roman" w:cs="Times New Roman"/>
      <w:sz w:val="19"/>
      <w:szCs w:val="24"/>
    </w:rPr>
  </w:style>
  <w:style w:type="paragraph" w:customStyle="1" w:styleId="0C23E62723F84C9DB6BFB5CB01F9139415">
    <w:name w:val="0C23E62723F84C9DB6BFB5CB01F9139415"/>
    <w:rsid w:val="005A37CF"/>
    <w:pPr>
      <w:spacing w:after="0" w:line="240" w:lineRule="auto"/>
    </w:pPr>
    <w:rPr>
      <w:rFonts w:eastAsia="Times New Roman" w:cs="Times New Roman"/>
      <w:sz w:val="19"/>
      <w:szCs w:val="24"/>
    </w:rPr>
  </w:style>
  <w:style w:type="paragraph" w:customStyle="1" w:styleId="A2B2A09B1D6440D38F8A322B63C8BE0F15">
    <w:name w:val="A2B2A09B1D6440D38F8A322B63C8BE0F15"/>
    <w:rsid w:val="005A37CF"/>
    <w:pPr>
      <w:spacing w:after="0" w:line="240" w:lineRule="auto"/>
    </w:pPr>
    <w:rPr>
      <w:rFonts w:eastAsia="Times New Roman" w:cs="Times New Roman"/>
      <w:sz w:val="19"/>
      <w:szCs w:val="24"/>
    </w:rPr>
  </w:style>
  <w:style w:type="paragraph" w:customStyle="1" w:styleId="2D20B3DE595E47EDB8437AD5EBE307A415">
    <w:name w:val="2D20B3DE595E47EDB8437AD5EBE307A415"/>
    <w:rsid w:val="005A37CF"/>
    <w:pPr>
      <w:spacing w:after="0" w:line="240" w:lineRule="auto"/>
    </w:pPr>
    <w:rPr>
      <w:rFonts w:eastAsia="Times New Roman" w:cs="Times New Roman"/>
      <w:sz w:val="19"/>
      <w:szCs w:val="24"/>
    </w:rPr>
  </w:style>
  <w:style w:type="paragraph" w:customStyle="1" w:styleId="A12E41A6E37B49C5A69A297B2D0AFAEB15">
    <w:name w:val="A12E41A6E37B49C5A69A297B2D0AFAEB15"/>
    <w:rsid w:val="005A37CF"/>
    <w:pPr>
      <w:spacing w:after="0" w:line="240" w:lineRule="auto"/>
    </w:pPr>
    <w:rPr>
      <w:rFonts w:eastAsia="Times New Roman" w:cs="Times New Roman"/>
      <w:sz w:val="19"/>
      <w:szCs w:val="24"/>
    </w:rPr>
  </w:style>
  <w:style w:type="paragraph" w:customStyle="1" w:styleId="8767B6EC52DB4899ACDE10A2E282543715">
    <w:name w:val="8767B6EC52DB4899ACDE10A2E282543715"/>
    <w:rsid w:val="005A37CF"/>
    <w:pPr>
      <w:spacing w:after="0" w:line="240" w:lineRule="auto"/>
    </w:pPr>
    <w:rPr>
      <w:rFonts w:eastAsia="Times New Roman" w:cs="Times New Roman"/>
      <w:sz w:val="19"/>
      <w:szCs w:val="24"/>
    </w:rPr>
  </w:style>
  <w:style w:type="paragraph" w:customStyle="1" w:styleId="3D1A0726D7ED4F419832AB3DA36DC60214">
    <w:name w:val="3D1A0726D7ED4F419832AB3DA36DC60214"/>
    <w:rsid w:val="005A37CF"/>
    <w:pPr>
      <w:spacing w:after="0" w:line="240" w:lineRule="auto"/>
    </w:pPr>
    <w:rPr>
      <w:rFonts w:eastAsia="Times New Roman" w:cs="Times New Roman"/>
      <w:sz w:val="19"/>
      <w:szCs w:val="24"/>
    </w:rPr>
  </w:style>
  <w:style w:type="paragraph" w:customStyle="1" w:styleId="7B66F55B519140BD9A5B9B5C55A1381214">
    <w:name w:val="7B66F55B519140BD9A5B9B5C55A1381214"/>
    <w:rsid w:val="005A37CF"/>
    <w:pPr>
      <w:spacing w:after="0" w:line="240" w:lineRule="auto"/>
    </w:pPr>
    <w:rPr>
      <w:rFonts w:eastAsia="Times New Roman" w:cs="Times New Roman"/>
      <w:sz w:val="19"/>
      <w:szCs w:val="24"/>
    </w:rPr>
  </w:style>
  <w:style w:type="paragraph" w:customStyle="1" w:styleId="3AD940EBAE5E4576BE21B70A76AD42F314">
    <w:name w:val="3AD940EBAE5E4576BE21B70A76AD42F314"/>
    <w:rsid w:val="005A37CF"/>
    <w:pPr>
      <w:spacing w:after="0" w:line="240" w:lineRule="auto"/>
    </w:pPr>
    <w:rPr>
      <w:rFonts w:eastAsia="Times New Roman" w:cs="Times New Roman"/>
      <w:sz w:val="19"/>
      <w:szCs w:val="24"/>
    </w:rPr>
  </w:style>
  <w:style w:type="paragraph" w:customStyle="1" w:styleId="8F458B238487457DBF03E373AEE5F7E514">
    <w:name w:val="8F458B238487457DBF03E373AEE5F7E514"/>
    <w:rsid w:val="005A37CF"/>
    <w:pPr>
      <w:spacing w:after="0" w:line="240" w:lineRule="auto"/>
    </w:pPr>
    <w:rPr>
      <w:rFonts w:eastAsia="Times New Roman" w:cs="Times New Roman"/>
      <w:sz w:val="19"/>
      <w:szCs w:val="24"/>
    </w:rPr>
  </w:style>
  <w:style w:type="paragraph" w:customStyle="1" w:styleId="F1AAE5860E58432BB83B3139E765D34C14">
    <w:name w:val="F1AAE5860E58432BB83B3139E765D34C14"/>
    <w:rsid w:val="005A37CF"/>
    <w:pPr>
      <w:spacing w:after="0" w:line="240" w:lineRule="auto"/>
    </w:pPr>
    <w:rPr>
      <w:rFonts w:eastAsia="Times New Roman" w:cs="Times New Roman"/>
      <w:sz w:val="19"/>
      <w:szCs w:val="24"/>
    </w:rPr>
  </w:style>
  <w:style w:type="paragraph" w:customStyle="1" w:styleId="0C18A485B79140538E4F5B38A3EF58FD14">
    <w:name w:val="0C18A485B79140538E4F5B38A3EF58FD14"/>
    <w:rsid w:val="005A37CF"/>
    <w:pPr>
      <w:spacing w:after="0" w:line="240" w:lineRule="auto"/>
    </w:pPr>
    <w:rPr>
      <w:rFonts w:eastAsia="Times New Roman" w:cs="Times New Roman"/>
      <w:sz w:val="19"/>
      <w:szCs w:val="24"/>
    </w:rPr>
  </w:style>
  <w:style w:type="paragraph" w:customStyle="1" w:styleId="00499FC7BC0E461780A2C2FAE9EA1CF114">
    <w:name w:val="00499FC7BC0E461780A2C2FAE9EA1CF114"/>
    <w:rsid w:val="005A37CF"/>
    <w:pPr>
      <w:spacing w:after="0" w:line="240" w:lineRule="auto"/>
    </w:pPr>
    <w:rPr>
      <w:rFonts w:eastAsia="Times New Roman" w:cs="Times New Roman"/>
      <w:sz w:val="19"/>
      <w:szCs w:val="24"/>
    </w:rPr>
  </w:style>
  <w:style w:type="paragraph" w:customStyle="1" w:styleId="3F9712210ECF4E39A23EDDDC1966AB0514">
    <w:name w:val="3F9712210ECF4E39A23EDDDC1966AB0514"/>
    <w:rsid w:val="005A37CF"/>
    <w:pPr>
      <w:spacing w:after="0" w:line="240" w:lineRule="auto"/>
    </w:pPr>
    <w:rPr>
      <w:rFonts w:eastAsia="Times New Roman" w:cs="Times New Roman"/>
      <w:sz w:val="19"/>
      <w:szCs w:val="24"/>
    </w:rPr>
  </w:style>
  <w:style w:type="paragraph" w:customStyle="1" w:styleId="065DED105C184064B975E9AE52B62DC914">
    <w:name w:val="065DED105C184064B975E9AE52B62DC914"/>
    <w:rsid w:val="005A37CF"/>
    <w:pPr>
      <w:spacing w:after="0" w:line="240" w:lineRule="auto"/>
    </w:pPr>
    <w:rPr>
      <w:rFonts w:eastAsia="Times New Roman" w:cs="Times New Roman"/>
      <w:sz w:val="19"/>
      <w:szCs w:val="24"/>
    </w:rPr>
  </w:style>
  <w:style w:type="paragraph" w:customStyle="1" w:styleId="652D490DC75048CC81AA205AB217573314">
    <w:name w:val="652D490DC75048CC81AA205AB217573314"/>
    <w:rsid w:val="005A37CF"/>
    <w:pPr>
      <w:spacing w:after="0" w:line="240" w:lineRule="auto"/>
    </w:pPr>
    <w:rPr>
      <w:rFonts w:eastAsia="Times New Roman" w:cs="Times New Roman"/>
      <w:sz w:val="19"/>
      <w:szCs w:val="24"/>
    </w:rPr>
  </w:style>
  <w:style w:type="paragraph" w:customStyle="1" w:styleId="6A4958118A2C47A19534B322F2929FA614">
    <w:name w:val="6A4958118A2C47A19534B322F2929FA614"/>
    <w:rsid w:val="005A37CF"/>
    <w:pPr>
      <w:spacing w:after="0" w:line="240" w:lineRule="auto"/>
    </w:pPr>
    <w:rPr>
      <w:rFonts w:eastAsia="Times New Roman" w:cs="Times New Roman"/>
      <w:sz w:val="19"/>
      <w:szCs w:val="24"/>
    </w:rPr>
  </w:style>
  <w:style w:type="paragraph" w:customStyle="1" w:styleId="762B05AB6DD64408931C30EE580E7ED714">
    <w:name w:val="762B05AB6DD64408931C30EE580E7ED714"/>
    <w:rsid w:val="005A37CF"/>
    <w:pPr>
      <w:spacing w:after="0" w:line="240" w:lineRule="auto"/>
    </w:pPr>
    <w:rPr>
      <w:rFonts w:eastAsia="Times New Roman" w:cs="Times New Roman"/>
      <w:sz w:val="19"/>
      <w:szCs w:val="24"/>
    </w:rPr>
  </w:style>
  <w:style w:type="paragraph" w:customStyle="1" w:styleId="120447A0206E4AFCB15878F819D3E19E14">
    <w:name w:val="120447A0206E4AFCB15878F819D3E19E14"/>
    <w:rsid w:val="005A37CF"/>
    <w:pPr>
      <w:spacing w:after="0" w:line="240" w:lineRule="auto"/>
    </w:pPr>
    <w:rPr>
      <w:rFonts w:eastAsia="Times New Roman" w:cs="Times New Roman"/>
      <w:sz w:val="19"/>
      <w:szCs w:val="24"/>
    </w:rPr>
  </w:style>
  <w:style w:type="paragraph" w:customStyle="1" w:styleId="D1AC7ABE64C34049979D0DAE4A5067FA14">
    <w:name w:val="D1AC7ABE64C34049979D0DAE4A5067FA14"/>
    <w:rsid w:val="005A37CF"/>
    <w:pPr>
      <w:spacing w:after="0" w:line="240" w:lineRule="auto"/>
    </w:pPr>
    <w:rPr>
      <w:rFonts w:eastAsia="Times New Roman" w:cs="Times New Roman"/>
      <w:sz w:val="19"/>
      <w:szCs w:val="24"/>
    </w:rPr>
  </w:style>
  <w:style w:type="paragraph" w:customStyle="1" w:styleId="2AF4F73CEF93403883EA49F02428584F14">
    <w:name w:val="2AF4F73CEF93403883EA49F02428584F14"/>
    <w:rsid w:val="005A37CF"/>
    <w:pPr>
      <w:spacing w:after="0" w:line="240" w:lineRule="auto"/>
    </w:pPr>
    <w:rPr>
      <w:rFonts w:eastAsia="Times New Roman" w:cs="Times New Roman"/>
      <w:sz w:val="19"/>
      <w:szCs w:val="24"/>
    </w:rPr>
  </w:style>
  <w:style w:type="paragraph" w:customStyle="1" w:styleId="46D1197C888A4C22A314DF584644898A14">
    <w:name w:val="46D1197C888A4C22A314DF584644898A14"/>
    <w:rsid w:val="005A37CF"/>
    <w:pPr>
      <w:spacing w:after="0" w:line="240" w:lineRule="auto"/>
    </w:pPr>
    <w:rPr>
      <w:rFonts w:eastAsia="Times New Roman" w:cs="Times New Roman"/>
      <w:sz w:val="19"/>
      <w:szCs w:val="24"/>
    </w:rPr>
  </w:style>
  <w:style w:type="paragraph" w:customStyle="1" w:styleId="9720EFB5B93A471799D807CFD84F7DC114">
    <w:name w:val="9720EFB5B93A471799D807CFD84F7DC114"/>
    <w:rsid w:val="005A37CF"/>
    <w:pPr>
      <w:spacing w:after="0" w:line="240" w:lineRule="auto"/>
    </w:pPr>
    <w:rPr>
      <w:rFonts w:eastAsia="Times New Roman" w:cs="Times New Roman"/>
      <w:sz w:val="19"/>
      <w:szCs w:val="24"/>
    </w:rPr>
  </w:style>
  <w:style w:type="paragraph" w:customStyle="1" w:styleId="3277EF9774D849E7B961BCA96D22247E14">
    <w:name w:val="3277EF9774D849E7B961BCA96D22247E14"/>
    <w:rsid w:val="005A37CF"/>
    <w:pPr>
      <w:spacing w:after="0" w:line="240" w:lineRule="auto"/>
    </w:pPr>
    <w:rPr>
      <w:rFonts w:eastAsia="Times New Roman" w:cs="Times New Roman"/>
      <w:sz w:val="19"/>
      <w:szCs w:val="24"/>
    </w:rPr>
  </w:style>
  <w:style w:type="paragraph" w:customStyle="1" w:styleId="4BCD3487F6F6495B91F8501B1EBC334914">
    <w:name w:val="4BCD3487F6F6495B91F8501B1EBC334914"/>
    <w:rsid w:val="005A37CF"/>
    <w:pPr>
      <w:spacing w:after="0" w:line="240" w:lineRule="auto"/>
    </w:pPr>
    <w:rPr>
      <w:rFonts w:eastAsia="Times New Roman" w:cs="Times New Roman"/>
      <w:sz w:val="19"/>
      <w:szCs w:val="24"/>
    </w:rPr>
  </w:style>
  <w:style w:type="paragraph" w:customStyle="1" w:styleId="C27F078A880D41408590C308DDAA0B5514">
    <w:name w:val="C27F078A880D41408590C308DDAA0B5514"/>
    <w:rsid w:val="005A37CF"/>
    <w:pPr>
      <w:spacing w:after="0" w:line="240" w:lineRule="auto"/>
    </w:pPr>
    <w:rPr>
      <w:rFonts w:eastAsia="Times New Roman" w:cs="Times New Roman"/>
      <w:sz w:val="19"/>
      <w:szCs w:val="24"/>
    </w:rPr>
  </w:style>
  <w:style w:type="paragraph" w:customStyle="1" w:styleId="0264683E438F47179E448BB3EBC8FDEE20">
    <w:name w:val="0264683E438F47179E448BB3EBC8FDEE20"/>
    <w:rsid w:val="005A37CF"/>
    <w:pPr>
      <w:spacing w:after="0" w:line="240" w:lineRule="auto"/>
    </w:pPr>
    <w:rPr>
      <w:rFonts w:eastAsia="Times New Roman" w:cs="Times New Roman"/>
      <w:sz w:val="19"/>
      <w:szCs w:val="24"/>
    </w:rPr>
  </w:style>
  <w:style w:type="paragraph" w:customStyle="1" w:styleId="B1D73E78D6324103AC8858EB031C344520">
    <w:name w:val="B1D73E78D6324103AC8858EB031C344520"/>
    <w:rsid w:val="005A37CF"/>
    <w:pPr>
      <w:spacing w:after="0" w:line="240" w:lineRule="auto"/>
    </w:pPr>
    <w:rPr>
      <w:rFonts w:eastAsia="Times New Roman" w:cs="Times New Roman"/>
      <w:sz w:val="19"/>
      <w:szCs w:val="24"/>
    </w:rPr>
  </w:style>
  <w:style w:type="paragraph" w:customStyle="1" w:styleId="D43CA7F6722A42BA854FCE6BB39C1D2920">
    <w:name w:val="D43CA7F6722A42BA854FCE6BB39C1D2920"/>
    <w:rsid w:val="005A37CF"/>
    <w:pPr>
      <w:spacing w:after="0" w:line="240" w:lineRule="auto"/>
    </w:pPr>
    <w:rPr>
      <w:rFonts w:eastAsia="Times New Roman" w:cs="Times New Roman"/>
      <w:sz w:val="19"/>
      <w:szCs w:val="24"/>
    </w:rPr>
  </w:style>
  <w:style w:type="paragraph" w:customStyle="1" w:styleId="48E00279DD5C4264B2C9713D5C92801420">
    <w:name w:val="48E00279DD5C4264B2C9713D5C92801420"/>
    <w:rsid w:val="005A37CF"/>
    <w:pPr>
      <w:spacing w:after="0" w:line="240" w:lineRule="auto"/>
    </w:pPr>
    <w:rPr>
      <w:rFonts w:eastAsia="Times New Roman" w:cs="Times New Roman"/>
      <w:sz w:val="19"/>
      <w:szCs w:val="24"/>
    </w:rPr>
  </w:style>
  <w:style w:type="paragraph" w:customStyle="1" w:styleId="BE45DF6EB94A4EC1A69270FF97763C9920">
    <w:name w:val="BE45DF6EB94A4EC1A69270FF97763C9920"/>
    <w:rsid w:val="005A37CF"/>
    <w:pPr>
      <w:spacing w:after="0" w:line="240" w:lineRule="auto"/>
    </w:pPr>
    <w:rPr>
      <w:rFonts w:eastAsia="Times New Roman" w:cs="Times New Roman"/>
      <w:sz w:val="19"/>
      <w:szCs w:val="24"/>
    </w:rPr>
  </w:style>
  <w:style w:type="paragraph" w:customStyle="1" w:styleId="A94F23E827214046BC066D82BC90040920">
    <w:name w:val="A94F23E827214046BC066D82BC90040920"/>
    <w:rsid w:val="005A37CF"/>
    <w:pPr>
      <w:spacing w:after="0" w:line="240" w:lineRule="auto"/>
    </w:pPr>
    <w:rPr>
      <w:rFonts w:eastAsia="Times New Roman" w:cs="Times New Roman"/>
      <w:sz w:val="19"/>
      <w:szCs w:val="24"/>
    </w:rPr>
  </w:style>
  <w:style w:type="paragraph" w:customStyle="1" w:styleId="856654D76CA64F198939272CCF6FD3B420">
    <w:name w:val="856654D76CA64F198939272CCF6FD3B420"/>
    <w:rsid w:val="005A37CF"/>
    <w:pPr>
      <w:spacing w:after="0" w:line="240" w:lineRule="auto"/>
    </w:pPr>
    <w:rPr>
      <w:rFonts w:eastAsia="Times New Roman" w:cs="Times New Roman"/>
      <w:sz w:val="19"/>
      <w:szCs w:val="24"/>
    </w:rPr>
  </w:style>
  <w:style w:type="paragraph" w:customStyle="1" w:styleId="6BD45B1C9A684A6AAD6C7B34E2E33F8320">
    <w:name w:val="6BD45B1C9A684A6AAD6C7B34E2E33F8320"/>
    <w:rsid w:val="005A37CF"/>
    <w:pPr>
      <w:spacing w:after="0" w:line="240" w:lineRule="auto"/>
    </w:pPr>
    <w:rPr>
      <w:rFonts w:eastAsia="Times New Roman" w:cs="Times New Roman"/>
      <w:sz w:val="19"/>
      <w:szCs w:val="24"/>
    </w:rPr>
  </w:style>
  <w:style w:type="paragraph" w:customStyle="1" w:styleId="19959A37053B486BA302519D3A5813FF16">
    <w:name w:val="19959A37053B486BA302519D3A5813FF16"/>
    <w:rsid w:val="005A37CF"/>
    <w:pPr>
      <w:spacing w:after="0" w:line="240" w:lineRule="auto"/>
    </w:pPr>
    <w:rPr>
      <w:rFonts w:eastAsia="Times New Roman" w:cs="Times New Roman"/>
      <w:sz w:val="19"/>
      <w:szCs w:val="24"/>
    </w:rPr>
  </w:style>
  <w:style w:type="paragraph" w:customStyle="1" w:styleId="BDBAE8A7CCF5415A9DEF3628D5A82B5E16">
    <w:name w:val="BDBAE8A7CCF5415A9DEF3628D5A82B5E16"/>
    <w:rsid w:val="005A37CF"/>
    <w:pPr>
      <w:spacing w:after="0" w:line="240" w:lineRule="auto"/>
    </w:pPr>
    <w:rPr>
      <w:rFonts w:eastAsia="Times New Roman" w:cs="Times New Roman"/>
      <w:sz w:val="19"/>
      <w:szCs w:val="24"/>
    </w:rPr>
  </w:style>
  <w:style w:type="paragraph" w:customStyle="1" w:styleId="E2108342A8724DE6B53BCC645470F22D5">
    <w:name w:val="E2108342A8724DE6B53BCC645470F22D5"/>
    <w:rsid w:val="005A37CF"/>
    <w:pPr>
      <w:spacing w:after="0" w:line="240" w:lineRule="auto"/>
    </w:pPr>
    <w:rPr>
      <w:rFonts w:eastAsia="Times New Roman" w:cs="Times New Roman"/>
      <w:sz w:val="19"/>
      <w:szCs w:val="24"/>
    </w:rPr>
  </w:style>
  <w:style w:type="paragraph" w:customStyle="1" w:styleId="9502DF6C95BA4A3C9A40D47264C18A8C26">
    <w:name w:val="9502DF6C95BA4A3C9A40D47264C18A8C26"/>
    <w:rsid w:val="005A37CF"/>
    <w:pPr>
      <w:spacing w:after="0" w:line="240" w:lineRule="auto"/>
    </w:pPr>
    <w:rPr>
      <w:rFonts w:eastAsia="Times New Roman" w:cs="Times New Roman"/>
      <w:sz w:val="19"/>
      <w:szCs w:val="24"/>
    </w:rPr>
  </w:style>
  <w:style w:type="paragraph" w:customStyle="1" w:styleId="30977638EFE5461597B93341A2C87E8A9">
    <w:name w:val="30977638EFE5461597B93341A2C87E8A9"/>
    <w:rsid w:val="005A37CF"/>
    <w:pPr>
      <w:spacing w:after="0" w:line="240" w:lineRule="auto"/>
    </w:pPr>
    <w:rPr>
      <w:rFonts w:eastAsia="Times New Roman" w:cs="Times New Roman"/>
      <w:sz w:val="19"/>
      <w:szCs w:val="24"/>
    </w:rPr>
  </w:style>
  <w:style w:type="paragraph" w:customStyle="1" w:styleId="EAAF6CC3A1F443FF8A16F513A1B689DB39">
    <w:name w:val="EAAF6CC3A1F443FF8A16F513A1B689DB39"/>
    <w:rsid w:val="005A37CF"/>
    <w:pPr>
      <w:spacing w:after="0" w:line="240" w:lineRule="auto"/>
    </w:pPr>
    <w:rPr>
      <w:rFonts w:eastAsia="Times New Roman" w:cs="Times New Roman"/>
      <w:b/>
      <w:sz w:val="19"/>
      <w:szCs w:val="19"/>
    </w:rPr>
  </w:style>
  <w:style w:type="paragraph" w:customStyle="1" w:styleId="4DB1CAF76AC34668A496DA7CD25CC4F832">
    <w:name w:val="4DB1CAF76AC34668A496DA7CD25CC4F832"/>
    <w:rsid w:val="005A37CF"/>
    <w:pPr>
      <w:spacing w:after="0" w:line="240" w:lineRule="auto"/>
    </w:pPr>
    <w:rPr>
      <w:rFonts w:eastAsia="Times New Roman" w:cs="Times New Roman"/>
      <w:sz w:val="19"/>
      <w:szCs w:val="24"/>
    </w:rPr>
  </w:style>
  <w:style w:type="paragraph" w:customStyle="1" w:styleId="B61866135BFC4481924F12C17DA81EDC32">
    <w:name w:val="B61866135BFC4481924F12C17DA81EDC32"/>
    <w:rsid w:val="005A37CF"/>
    <w:pPr>
      <w:spacing w:after="0" w:line="240" w:lineRule="auto"/>
    </w:pPr>
    <w:rPr>
      <w:rFonts w:eastAsia="Times New Roman" w:cs="Times New Roman"/>
      <w:sz w:val="19"/>
      <w:szCs w:val="24"/>
    </w:rPr>
  </w:style>
  <w:style w:type="paragraph" w:customStyle="1" w:styleId="B64554FF9A9D439DA20CCD12FEA2E61F32">
    <w:name w:val="B64554FF9A9D439DA20CCD12FEA2E61F32"/>
    <w:rsid w:val="005A37CF"/>
    <w:pPr>
      <w:spacing w:after="0" w:line="240" w:lineRule="auto"/>
    </w:pPr>
    <w:rPr>
      <w:rFonts w:eastAsia="Times New Roman" w:cs="Times New Roman"/>
      <w:sz w:val="19"/>
      <w:szCs w:val="24"/>
    </w:rPr>
  </w:style>
  <w:style w:type="paragraph" w:customStyle="1" w:styleId="B65EC19CEB574D93AA3F718D82EBD61A32">
    <w:name w:val="B65EC19CEB574D93AA3F718D82EBD61A32"/>
    <w:rsid w:val="005A37CF"/>
    <w:pPr>
      <w:spacing w:after="0" w:line="240" w:lineRule="auto"/>
    </w:pPr>
    <w:rPr>
      <w:rFonts w:eastAsia="Times New Roman" w:cs="Times New Roman"/>
      <w:sz w:val="19"/>
      <w:szCs w:val="24"/>
    </w:rPr>
  </w:style>
  <w:style w:type="paragraph" w:customStyle="1" w:styleId="B00B0B02EFCB4AADB204FCD968D2B5CE32">
    <w:name w:val="B00B0B02EFCB4AADB204FCD968D2B5CE32"/>
    <w:rsid w:val="005A37CF"/>
    <w:pPr>
      <w:spacing w:after="0" w:line="240" w:lineRule="auto"/>
    </w:pPr>
    <w:rPr>
      <w:rFonts w:eastAsia="Times New Roman" w:cs="Times New Roman"/>
      <w:sz w:val="19"/>
      <w:szCs w:val="24"/>
    </w:rPr>
  </w:style>
  <w:style w:type="paragraph" w:customStyle="1" w:styleId="DA6A80CB49EA438E934369C98E762A6F31">
    <w:name w:val="DA6A80CB49EA438E934369C98E762A6F31"/>
    <w:rsid w:val="005A37CF"/>
    <w:pPr>
      <w:spacing w:after="0" w:line="240" w:lineRule="auto"/>
    </w:pPr>
    <w:rPr>
      <w:rFonts w:eastAsia="Times New Roman" w:cs="Times New Roman"/>
      <w:sz w:val="19"/>
      <w:szCs w:val="24"/>
    </w:rPr>
  </w:style>
  <w:style w:type="paragraph" w:customStyle="1" w:styleId="BA841F45B861409F9C41BC4DF5A079D031">
    <w:name w:val="BA841F45B861409F9C41BC4DF5A079D031"/>
    <w:rsid w:val="005A37CF"/>
    <w:pPr>
      <w:spacing w:after="0" w:line="240" w:lineRule="auto"/>
    </w:pPr>
    <w:rPr>
      <w:rFonts w:eastAsia="Times New Roman" w:cs="Times New Roman"/>
      <w:sz w:val="19"/>
      <w:szCs w:val="24"/>
    </w:rPr>
  </w:style>
  <w:style w:type="paragraph" w:customStyle="1" w:styleId="7AB6E1CDE2D842B99021D2A106F701C331">
    <w:name w:val="7AB6E1CDE2D842B99021D2A106F701C331"/>
    <w:rsid w:val="005A37CF"/>
    <w:pPr>
      <w:spacing w:after="0" w:line="240" w:lineRule="auto"/>
    </w:pPr>
    <w:rPr>
      <w:rFonts w:eastAsia="Times New Roman" w:cs="Times New Roman"/>
      <w:sz w:val="19"/>
      <w:szCs w:val="24"/>
    </w:rPr>
  </w:style>
  <w:style w:type="paragraph" w:customStyle="1" w:styleId="8A9AFE7A256A45EF839696D175734BEE31">
    <w:name w:val="8A9AFE7A256A45EF839696D175734BEE31"/>
    <w:rsid w:val="005A37CF"/>
    <w:pPr>
      <w:spacing w:after="0" w:line="240" w:lineRule="auto"/>
    </w:pPr>
    <w:rPr>
      <w:rFonts w:eastAsia="Times New Roman" w:cs="Times New Roman"/>
      <w:sz w:val="19"/>
      <w:szCs w:val="24"/>
    </w:rPr>
  </w:style>
  <w:style w:type="paragraph" w:customStyle="1" w:styleId="D0BD38688ABD476B89D59E28B4F6EEC731">
    <w:name w:val="D0BD38688ABD476B89D59E28B4F6EEC731"/>
    <w:rsid w:val="005A37CF"/>
    <w:pPr>
      <w:spacing w:after="0" w:line="240" w:lineRule="auto"/>
    </w:pPr>
    <w:rPr>
      <w:rFonts w:eastAsia="Times New Roman" w:cs="Times New Roman"/>
      <w:sz w:val="19"/>
      <w:szCs w:val="24"/>
    </w:rPr>
  </w:style>
  <w:style w:type="paragraph" w:customStyle="1" w:styleId="31E00B0EB7104473A581B9D83843357930">
    <w:name w:val="31E00B0EB7104473A581B9D83843357930"/>
    <w:rsid w:val="005A37CF"/>
    <w:pPr>
      <w:spacing w:after="0" w:line="240" w:lineRule="auto"/>
    </w:pPr>
    <w:rPr>
      <w:rFonts w:eastAsia="Times New Roman" w:cs="Times New Roman"/>
      <w:sz w:val="19"/>
      <w:szCs w:val="24"/>
    </w:rPr>
  </w:style>
  <w:style w:type="paragraph" w:customStyle="1" w:styleId="92128DEDE48346A79ED2296069B1642C30">
    <w:name w:val="92128DEDE48346A79ED2296069B1642C30"/>
    <w:rsid w:val="005A37CF"/>
    <w:pPr>
      <w:spacing w:after="0" w:line="240" w:lineRule="auto"/>
    </w:pPr>
    <w:rPr>
      <w:rFonts w:eastAsia="Times New Roman" w:cs="Times New Roman"/>
      <w:sz w:val="19"/>
      <w:szCs w:val="24"/>
    </w:rPr>
  </w:style>
  <w:style w:type="paragraph" w:customStyle="1" w:styleId="2C9F2A5E948E4DDA818A6ABB549CAAC830">
    <w:name w:val="2C9F2A5E948E4DDA818A6ABB549CAAC830"/>
    <w:rsid w:val="005A37CF"/>
    <w:pPr>
      <w:spacing w:after="0" w:line="240" w:lineRule="auto"/>
    </w:pPr>
    <w:rPr>
      <w:rFonts w:eastAsia="Times New Roman" w:cs="Times New Roman"/>
      <w:sz w:val="19"/>
      <w:szCs w:val="24"/>
    </w:rPr>
  </w:style>
  <w:style w:type="paragraph" w:customStyle="1" w:styleId="1D88A62CABC3472BB2543929002B209E27">
    <w:name w:val="1D88A62CABC3472BB2543929002B209E27"/>
    <w:rsid w:val="005A37CF"/>
    <w:pPr>
      <w:spacing w:after="0" w:line="240" w:lineRule="auto"/>
    </w:pPr>
    <w:rPr>
      <w:rFonts w:eastAsia="Times New Roman" w:cs="Times New Roman"/>
      <w:sz w:val="19"/>
      <w:szCs w:val="24"/>
    </w:rPr>
  </w:style>
  <w:style w:type="paragraph" w:customStyle="1" w:styleId="1D4195ECDA5D4D4E8D7CD29FE9D9987727">
    <w:name w:val="1D4195ECDA5D4D4E8D7CD29FE9D9987727"/>
    <w:rsid w:val="005A37CF"/>
    <w:pPr>
      <w:spacing w:after="0" w:line="240" w:lineRule="auto"/>
    </w:pPr>
    <w:rPr>
      <w:rFonts w:eastAsia="Times New Roman" w:cs="Times New Roman"/>
      <w:sz w:val="19"/>
      <w:szCs w:val="24"/>
    </w:rPr>
  </w:style>
  <w:style w:type="paragraph" w:customStyle="1" w:styleId="2A3DA9BC4876420C9495A26B3C5CA8BA27">
    <w:name w:val="2A3DA9BC4876420C9495A26B3C5CA8BA27"/>
    <w:rsid w:val="005A37CF"/>
    <w:pPr>
      <w:spacing w:after="0" w:line="240" w:lineRule="auto"/>
    </w:pPr>
    <w:rPr>
      <w:rFonts w:eastAsia="Times New Roman" w:cs="Times New Roman"/>
      <w:sz w:val="19"/>
      <w:szCs w:val="24"/>
    </w:rPr>
  </w:style>
  <w:style w:type="paragraph" w:customStyle="1" w:styleId="191F4ABD714F4A6E8D6E644E3AFDFE9013">
    <w:name w:val="191F4ABD714F4A6E8D6E644E3AFDFE9013"/>
    <w:rsid w:val="005A37CF"/>
    <w:pPr>
      <w:spacing w:after="0" w:line="240" w:lineRule="auto"/>
    </w:pPr>
    <w:rPr>
      <w:rFonts w:eastAsia="Times New Roman" w:cs="Times New Roman"/>
      <w:sz w:val="19"/>
      <w:szCs w:val="24"/>
    </w:rPr>
  </w:style>
  <w:style w:type="paragraph" w:customStyle="1" w:styleId="CA89B9A89D634C0AB57DBDB14E01CEB427">
    <w:name w:val="CA89B9A89D634C0AB57DBDB14E01CEB427"/>
    <w:rsid w:val="005A37CF"/>
    <w:pPr>
      <w:spacing w:after="0" w:line="240" w:lineRule="auto"/>
    </w:pPr>
    <w:rPr>
      <w:rFonts w:eastAsia="Times New Roman" w:cs="Times New Roman"/>
      <w:sz w:val="19"/>
      <w:szCs w:val="24"/>
    </w:rPr>
  </w:style>
  <w:style w:type="paragraph" w:customStyle="1" w:styleId="4F5F2845C2BB44CB8878241E5A35DFA227">
    <w:name w:val="4F5F2845C2BB44CB8878241E5A35DFA227"/>
    <w:rsid w:val="005A37CF"/>
    <w:pPr>
      <w:spacing w:after="0" w:line="240" w:lineRule="auto"/>
    </w:pPr>
    <w:rPr>
      <w:rFonts w:eastAsia="Times New Roman" w:cs="Times New Roman"/>
      <w:sz w:val="19"/>
      <w:szCs w:val="24"/>
    </w:rPr>
  </w:style>
  <w:style w:type="paragraph" w:customStyle="1" w:styleId="DFC84D9045054CB5977F77AA4EC2F58F27">
    <w:name w:val="DFC84D9045054CB5977F77AA4EC2F58F27"/>
    <w:rsid w:val="005A37CF"/>
    <w:pPr>
      <w:spacing w:after="0" w:line="240" w:lineRule="auto"/>
    </w:pPr>
    <w:rPr>
      <w:rFonts w:eastAsia="Times New Roman" w:cs="Times New Roman"/>
      <w:sz w:val="19"/>
      <w:szCs w:val="24"/>
    </w:rPr>
  </w:style>
  <w:style w:type="paragraph" w:customStyle="1" w:styleId="3EE719DE90C144DEB80A460C60211CDA27">
    <w:name w:val="3EE719DE90C144DEB80A460C60211CDA27"/>
    <w:rsid w:val="005A37CF"/>
    <w:pPr>
      <w:spacing w:after="0" w:line="240" w:lineRule="auto"/>
    </w:pPr>
    <w:rPr>
      <w:rFonts w:eastAsia="Times New Roman" w:cs="Times New Roman"/>
      <w:sz w:val="19"/>
      <w:szCs w:val="24"/>
    </w:rPr>
  </w:style>
  <w:style w:type="paragraph" w:customStyle="1" w:styleId="5072A5340D064A359023537F114E379D27">
    <w:name w:val="5072A5340D064A359023537F114E379D27"/>
    <w:rsid w:val="005A37CF"/>
    <w:pPr>
      <w:spacing w:after="0" w:line="240" w:lineRule="auto"/>
    </w:pPr>
    <w:rPr>
      <w:rFonts w:eastAsia="Times New Roman" w:cs="Times New Roman"/>
      <w:sz w:val="19"/>
      <w:szCs w:val="24"/>
    </w:rPr>
  </w:style>
  <w:style w:type="paragraph" w:customStyle="1" w:styleId="EA9ED3D936054315A5772469454746A827">
    <w:name w:val="EA9ED3D936054315A5772469454746A827"/>
    <w:rsid w:val="005A37CF"/>
    <w:pPr>
      <w:spacing w:after="0" w:line="240" w:lineRule="auto"/>
    </w:pPr>
    <w:rPr>
      <w:rFonts w:eastAsia="Times New Roman" w:cs="Times New Roman"/>
      <w:sz w:val="19"/>
      <w:szCs w:val="24"/>
    </w:rPr>
  </w:style>
  <w:style w:type="paragraph" w:customStyle="1" w:styleId="EA7947AB693A434ABB09685CC1EA93DF26">
    <w:name w:val="EA7947AB693A434ABB09685CC1EA93DF26"/>
    <w:rsid w:val="005A37CF"/>
    <w:pPr>
      <w:spacing w:after="0" w:line="240" w:lineRule="auto"/>
    </w:pPr>
    <w:rPr>
      <w:rFonts w:eastAsia="Times New Roman" w:cs="Times New Roman"/>
      <w:sz w:val="19"/>
      <w:szCs w:val="24"/>
    </w:rPr>
  </w:style>
  <w:style w:type="paragraph" w:customStyle="1" w:styleId="433648C4EF604A47B755E6CC6F6E91B126">
    <w:name w:val="433648C4EF604A47B755E6CC6F6E91B126"/>
    <w:rsid w:val="005A37CF"/>
    <w:pPr>
      <w:spacing w:after="0" w:line="240" w:lineRule="auto"/>
    </w:pPr>
    <w:rPr>
      <w:rFonts w:eastAsia="Times New Roman" w:cs="Times New Roman"/>
      <w:sz w:val="19"/>
      <w:szCs w:val="24"/>
    </w:rPr>
  </w:style>
  <w:style w:type="paragraph" w:customStyle="1" w:styleId="21530F7298414255A08CDC3F8F2A069C16">
    <w:name w:val="21530F7298414255A08CDC3F8F2A069C16"/>
    <w:rsid w:val="005A37CF"/>
    <w:pPr>
      <w:spacing w:after="0" w:line="240" w:lineRule="auto"/>
    </w:pPr>
    <w:rPr>
      <w:rFonts w:eastAsia="Times New Roman" w:cs="Times New Roman"/>
      <w:sz w:val="19"/>
      <w:szCs w:val="24"/>
    </w:rPr>
  </w:style>
  <w:style w:type="paragraph" w:customStyle="1" w:styleId="7727A149AF9D4F9BBF4BDA10758D525515">
    <w:name w:val="7727A149AF9D4F9BBF4BDA10758D525515"/>
    <w:rsid w:val="005A37CF"/>
    <w:pPr>
      <w:spacing w:after="0" w:line="240" w:lineRule="auto"/>
    </w:pPr>
    <w:rPr>
      <w:rFonts w:eastAsia="Times New Roman" w:cs="Times New Roman"/>
      <w:sz w:val="19"/>
      <w:szCs w:val="24"/>
    </w:rPr>
  </w:style>
  <w:style w:type="paragraph" w:customStyle="1" w:styleId="4466C0CAD1764F6BA9EE4E3092B7522B16">
    <w:name w:val="4466C0CAD1764F6BA9EE4E3092B7522B16"/>
    <w:rsid w:val="005A37CF"/>
    <w:pPr>
      <w:spacing w:after="0" w:line="240" w:lineRule="auto"/>
    </w:pPr>
    <w:rPr>
      <w:rFonts w:eastAsia="Times New Roman" w:cs="Times New Roman"/>
      <w:sz w:val="19"/>
      <w:szCs w:val="24"/>
    </w:rPr>
  </w:style>
  <w:style w:type="paragraph" w:customStyle="1" w:styleId="DAEFB5B231C14669BAAA979D64B9A10016">
    <w:name w:val="DAEFB5B231C14669BAAA979D64B9A10016"/>
    <w:rsid w:val="005A37CF"/>
    <w:pPr>
      <w:spacing w:after="0" w:line="240" w:lineRule="auto"/>
    </w:pPr>
    <w:rPr>
      <w:rFonts w:eastAsia="Times New Roman" w:cs="Times New Roman"/>
      <w:sz w:val="19"/>
      <w:szCs w:val="24"/>
    </w:rPr>
  </w:style>
  <w:style w:type="paragraph" w:customStyle="1" w:styleId="B4DDC9F05BCD403D939FDD037F61559D16">
    <w:name w:val="B4DDC9F05BCD403D939FDD037F61559D16"/>
    <w:rsid w:val="005A37CF"/>
    <w:pPr>
      <w:spacing w:after="0" w:line="240" w:lineRule="auto"/>
    </w:pPr>
    <w:rPr>
      <w:rFonts w:eastAsia="Times New Roman" w:cs="Times New Roman"/>
      <w:sz w:val="19"/>
      <w:szCs w:val="24"/>
    </w:rPr>
  </w:style>
  <w:style w:type="paragraph" w:customStyle="1" w:styleId="BB25A1BC1FC9497C8EA3B091668B58C016">
    <w:name w:val="BB25A1BC1FC9497C8EA3B091668B58C016"/>
    <w:rsid w:val="005A37CF"/>
    <w:pPr>
      <w:spacing w:after="0" w:line="240" w:lineRule="auto"/>
    </w:pPr>
    <w:rPr>
      <w:rFonts w:eastAsia="Times New Roman" w:cs="Times New Roman"/>
      <w:sz w:val="19"/>
      <w:szCs w:val="24"/>
    </w:rPr>
  </w:style>
  <w:style w:type="paragraph" w:customStyle="1" w:styleId="D939FA6B39FB42B286775390133A3CD416">
    <w:name w:val="D939FA6B39FB42B286775390133A3CD416"/>
    <w:rsid w:val="005A37CF"/>
    <w:pPr>
      <w:spacing w:after="0" w:line="240" w:lineRule="auto"/>
    </w:pPr>
    <w:rPr>
      <w:rFonts w:eastAsia="Times New Roman" w:cs="Times New Roman"/>
      <w:sz w:val="19"/>
      <w:szCs w:val="24"/>
    </w:rPr>
  </w:style>
  <w:style w:type="paragraph" w:customStyle="1" w:styleId="B29028A8D8A645B6B6B4FED56558733D16">
    <w:name w:val="B29028A8D8A645B6B6B4FED56558733D16"/>
    <w:rsid w:val="005A37CF"/>
    <w:pPr>
      <w:spacing w:after="0" w:line="240" w:lineRule="auto"/>
    </w:pPr>
    <w:rPr>
      <w:rFonts w:eastAsia="Times New Roman" w:cs="Times New Roman"/>
      <w:sz w:val="19"/>
      <w:szCs w:val="24"/>
    </w:rPr>
  </w:style>
  <w:style w:type="paragraph" w:customStyle="1" w:styleId="E423E69790FE4560BEC85137C3267A6B16">
    <w:name w:val="E423E69790FE4560BEC85137C3267A6B16"/>
    <w:rsid w:val="005A37CF"/>
    <w:pPr>
      <w:spacing w:after="0" w:line="240" w:lineRule="auto"/>
    </w:pPr>
    <w:rPr>
      <w:rFonts w:eastAsia="Times New Roman" w:cs="Times New Roman"/>
      <w:sz w:val="19"/>
      <w:szCs w:val="24"/>
    </w:rPr>
  </w:style>
  <w:style w:type="paragraph" w:customStyle="1" w:styleId="FAFCE68E70084CCC9BA973E765C50C4E16">
    <w:name w:val="FAFCE68E70084CCC9BA973E765C50C4E16"/>
    <w:rsid w:val="005A37CF"/>
    <w:pPr>
      <w:spacing w:after="0" w:line="240" w:lineRule="auto"/>
    </w:pPr>
    <w:rPr>
      <w:rFonts w:eastAsia="Times New Roman" w:cs="Times New Roman"/>
      <w:sz w:val="19"/>
      <w:szCs w:val="24"/>
    </w:rPr>
  </w:style>
  <w:style w:type="paragraph" w:customStyle="1" w:styleId="F3BC034C30824DBAADE29178E9D8913116">
    <w:name w:val="F3BC034C30824DBAADE29178E9D8913116"/>
    <w:rsid w:val="005A37CF"/>
    <w:pPr>
      <w:spacing w:after="0" w:line="240" w:lineRule="auto"/>
    </w:pPr>
    <w:rPr>
      <w:rFonts w:eastAsia="Times New Roman" w:cs="Times New Roman"/>
      <w:sz w:val="19"/>
      <w:szCs w:val="24"/>
    </w:rPr>
  </w:style>
  <w:style w:type="paragraph" w:customStyle="1" w:styleId="42167959E2314D96A3E941232A3A8E0915">
    <w:name w:val="42167959E2314D96A3E941232A3A8E0915"/>
    <w:rsid w:val="005A37CF"/>
    <w:pPr>
      <w:spacing w:after="0" w:line="240" w:lineRule="auto"/>
    </w:pPr>
    <w:rPr>
      <w:rFonts w:eastAsia="Times New Roman" w:cs="Times New Roman"/>
      <w:sz w:val="19"/>
      <w:szCs w:val="24"/>
    </w:rPr>
  </w:style>
  <w:style w:type="paragraph" w:customStyle="1" w:styleId="69B87406423447DCA626FE86323DB78B16">
    <w:name w:val="69B87406423447DCA626FE86323DB78B16"/>
    <w:rsid w:val="005A37CF"/>
    <w:pPr>
      <w:spacing w:after="0" w:line="240" w:lineRule="auto"/>
    </w:pPr>
    <w:rPr>
      <w:rFonts w:eastAsia="Times New Roman" w:cs="Times New Roman"/>
      <w:sz w:val="19"/>
      <w:szCs w:val="24"/>
    </w:rPr>
  </w:style>
  <w:style w:type="paragraph" w:customStyle="1" w:styleId="4A5C9E51A0FB4F40B2BC59CFDD7395CC16">
    <w:name w:val="4A5C9E51A0FB4F40B2BC59CFDD7395CC16"/>
    <w:rsid w:val="005A37CF"/>
    <w:pPr>
      <w:spacing w:after="0" w:line="240" w:lineRule="auto"/>
    </w:pPr>
    <w:rPr>
      <w:rFonts w:eastAsia="Times New Roman" w:cs="Times New Roman"/>
      <w:sz w:val="19"/>
      <w:szCs w:val="24"/>
    </w:rPr>
  </w:style>
  <w:style w:type="paragraph" w:customStyle="1" w:styleId="F38F734FCE5D4F56B9A800B0723FC0CE16">
    <w:name w:val="F38F734FCE5D4F56B9A800B0723FC0CE16"/>
    <w:rsid w:val="005A37CF"/>
    <w:pPr>
      <w:spacing w:after="0" w:line="240" w:lineRule="auto"/>
    </w:pPr>
    <w:rPr>
      <w:rFonts w:eastAsia="Times New Roman" w:cs="Times New Roman"/>
      <w:sz w:val="19"/>
      <w:szCs w:val="24"/>
    </w:rPr>
  </w:style>
  <w:style w:type="paragraph" w:customStyle="1" w:styleId="0C23E62723F84C9DB6BFB5CB01F9139416">
    <w:name w:val="0C23E62723F84C9DB6BFB5CB01F9139416"/>
    <w:rsid w:val="005A37CF"/>
    <w:pPr>
      <w:spacing w:after="0" w:line="240" w:lineRule="auto"/>
    </w:pPr>
    <w:rPr>
      <w:rFonts w:eastAsia="Times New Roman" w:cs="Times New Roman"/>
      <w:sz w:val="19"/>
      <w:szCs w:val="24"/>
    </w:rPr>
  </w:style>
  <w:style w:type="paragraph" w:customStyle="1" w:styleId="A2B2A09B1D6440D38F8A322B63C8BE0F16">
    <w:name w:val="A2B2A09B1D6440D38F8A322B63C8BE0F16"/>
    <w:rsid w:val="005A37CF"/>
    <w:pPr>
      <w:spacing w:after="0" w:line="240" w:lineRule="auto"/>
    </w:pPr>
    <w:rPr>
      <w:rFonts w:eastAsia="Times New Roman" w:cs="Times New Roman"/>
      <w:sz w:val="19"/>
      <w:szCs w:val="24"/>
    </w:rPr>
  </w:style>
  <w:style w:type="paragraph" w:customStyle="1" w:styleId="2D20B3DE595E47EDB8437AD5EBE307A416">
    <w:name w:val="2D20B3DE595E47EDB8437AD5EBE307A416"/>
    <w:rsid w:val="005A37CF"/>
    <w:pPr>
      <w:spacing w:after="0" w:line="240" w:lineRule="auto"/>
    </w:pPr>
    <w:rPr>
      <w:rFonts w:eastAsia="Times New Roman" w:cs="Times New Roman"/>
      <w:sz w:val="19"/>
      <w:szCs w:val="24"/>
    </w:rPr>
  </w:style>
  <w:style w:type="paragraph" w:customStyle="1" w:styleId="A12E41A6E37B49C5A69A297B2D0AFAEB16">
    <w:name w:val="A12E41A6E37B49C5A69A297B2D0AFAEB16"/>
    <w:rsid w:val="005A37CF"/>
    <w:pPr>
      <w:spacing w:after="0" w:line="240" w:lineRule="auto"/>
    </w:pPr>
    <w:rPr>
      <w:rFonts w:eastAsia="Times New Roman" w:cs="Times New Roman"/>
      <w:sz w:val="19"/>
      <w:szCs w:val="24"/>
    </w:rPr>
  </w:style>
  <w:style w:type="paragraph" w:customStyle="1" w:styleId="8767B6EC52DB4899ACDE10A2E282543716">
    <w:name w:val="8767B6EC52DB4899ACDE10A2E282543716"/>
    <w:rsid w:val="005A37CF"/>
    <w:pPr>
      <w:spacing w:after="0" w:line="240" w:lineRule="auto"/>
    </w:pPr>
    <w:rPr>
      <w:rFonts w:eastAsia="Times New Roman" w:cs="Times New Roman"/>
      <w:sz w:val="19"/>
      <w:szCs w:val="24"/>
    </w:rPr>
  </w:style>
  <w:style w:type="paragraph" w:customStyle="1" w:styleId="3D1A0726D7ED4F419832AB3DA36DC60215">
    <w:name w:val="3D1A0726D7ED4F419832AB3DA36DC60215"/>
    <w:rsid w:val="005A37CF"/>
    <w:pPr>
      <w:spacing w:after="0" w:line="240" w:lineRule="auto"/>
    </w:pPr>
    <w:rPr>
      <w:rFonts w:eastAsia="Times New Roman" w:cs="Times New Roman"/>
      <w:sz w:val="19"/>
      <w:szCs w:val="24"/>
    </w:rPr>
  </w:style>
  <w:style w:type="paragraph" w:customStyle="1" w:styleId="7B66F55B519140BD9A5B9B5C55A1381215">
    <w:name w:val="7B66F55B519140BD9A5B9B5C55A1381215"/>
    <w:rsid w:val="005A37CF"/>
    <w:pPr>
      <w:spacing w:after="0" w:line="240" w:lineRule="auto"/>
    </w:pPr>
    <w:rPr>
      <w:rFonts w:eastAsia="Times New Roman" w:cs="Times New Roman"/>
      <w:sz w:val="19"/>
      <w:szCs w:val="24"/>
    </w:rPr>
  </w:style>
  <w:style w:type="paragraph" w:customStyle="1" w:styleId="3AD940EBAE5E4576BE21B70A76AD42F315">
    <w:name w:val="3AD940EBAE5E4576BE21B70A76AD42F315"/>
    <w:rsid w:val="005A37CF"/>
    <w:pPr>
      <w:spacing w:after="0" w:line="240" w:lineRule="auto"/>
    </w:pPr>
    <w:rPr>
      <w:rFonts w:eastAsia="Times New Roman" w:cs="Times New Roman"/>
      <w:sz w:val="19"/>
      <w:szCs w:val="24"/>
    </w:rPr>
  </w:style>
  <w:style w:type="paragraph" w:customStyle="1" w:styleId="8F458B238487457DBF03E373AEE5F7E515">
    <w:name w:val="8F458B238487457DBF03E373AEE5F7E515"/>
    <w:rsid w:val="005A37CF"/>
    <w:pPr>
      <w:spacing w:after="0" w:line="240" w:lineRule="auto"/>
    </w:pPr>
    <w:rPr>
      <w:rFonts w:eastAsia="Times New Roman" w:cs="Times New Roman"/>
      <w:sz w:val="19"/>
      <w:szCs w:val="24"/>
    </w:rPr>
  </w:style>
  <w:style w:type="paragraph" w:customStyle="1" w:styleId="F1AAE5860E58432BB83B3139E765D34C15">
    <w:name w:val="F1AAE5860E58432BB83B3139E765D34C15"/>
    <w:rsid w:val="005A37CF"/>
    <w:pPr>
      <w:spacing w:after="0" w:line="240" w:lineRule="auto"/>
    </w:pPr>
    <w:rPr>
      <w:rFonts w:eastAsia="Times New Roman" w:cs="Times New Roman"/>
      <w:sz w:val="19"/>
      <w:szCs w:val="24"/>
    </w:rPr>
  </w:style>
  <w:style w:type="paragraph" w:customStyle="1" w:styleId="0C18A485B79140538E4F5B38A3EF58FD15">
    <w:name w:val="0C18A485B79140538E4F5B38A3EF58FD15"/>
    <w:rsid w:val="005A37CF"/>
    <w:pPr>
      <w:spacing w:after="0" w:line="240" w:lineRule="auto"/>
    </w:pPr>
    <w:rPr>
      <w:rFonts w:eastAsia="Times New Roman" w:cs="Times New Roman"/>
      <w:sz w:val="19"/>
      <w:szCs w:val="24"/>
    </w:rPr>
  </w:style>
  <w:style w:type="paragraph" w:customStyle="1" w:styleId="00499FC7BC0E461780A2C2FAE9EA1CF115">
    <w:name w:val="00499FC7BC0E461780A2C2FAE9EA1CF115"/>
    <w:rsid w:val="005A37CF"/>
    <w:pPr>
      <w:spacing w:after="0" w:line="240" w:lineRule="auto"/>
    </w:pPr>
    <w:rPr>
      <w:rFonts w:eastAsia="Times New Roman" w:cs="Times New Roman"/>
      <w:sz w:val="19"/>
      <w:szCs w:val="24"/>
    </w:rPr>
  </w:style>
  <w:style w:type="paragraph" w:customStyle="1" w:styleId="3F9712210ECF4E39A23EDDDC1966AB0515">
    <w:name w:val="3F9712210ECF4E39A23EDDDC1966AB0515"/>
    <w:rsid w:val="005A37CF"/>
    <w:pPr>
      <w:spacing w:after="0" w:line="240" w:lineRule="auto"/>
    </w:pPr>
    <w:rPr>
      <w:rFonts w:eastAsia="Times New Roman" w:cs="Times New Roman"/>
      <w:sz w:val="19"/>
      <w:szCs w:val="24"/>
    </w:rPr>
  </w:style>
  <w:style w:type="paragraph" w:customStyle="1" w:styleId="065DED105C184064B975E9AE52B62DC915">
    <w:name w:val="065DED105C184064B975E9AE52B62DC915"/>
    <w:rsid w:val="005A37CF"/>
    <w:pPr>
      <w:spacing w:after="0" w:line="240" w:lineRule="auto"/>
    </w:pPr>
    <w:rPr>
      <w:rFonts w:eastAsia="Times New Roman" w:cs="Times New Roman"/>
      <w:sz w:val="19"/>
      <w:szCs w:val="24"/>
    </w:rPr>
  </w:style>
  <w:style w:type="paragraph" w:customStyle="1" w:styleId="652D490DC75048CC81AA205AB217573315">
    <w:name w:val="652D490DC75048CC81AA205AB217573315"/>
    <w:rsid w:val="005A37CF"/>
    <w:pPr>
      <w:spacing w:after="0" w:line="240" w:lineRule="auto"/>
    </w:pPr>
    <w:rPr>
      <w:rFonts w:eastAsia="Times New Roman" w:cs="Times New Roman"/>
      <w:sz w:val="19"/>
      <w:szCs w:val="24"/>
    </w:rPr>
  </w:style>
  <w:style w:type="paragraph" w:customStyle="1" w:styleId="6A4958118A2C47A19534B322F2929FA615">
    <w:name w:val="6A4958118A2C47A19534B322F2929FA615"/>
    <w:rsid w:val="005A37CF"/>
    <w:pPr>
      <w:spacing w:after="0" w:line="240" w:lineRule="auto"/>
    </w:pPr>
    <w:rPr>
      <w:rFonts w:eastAsia="Times New Roman" w:cs="Times New Roman"/>
      <w:sz w:val="19"/>
      <w:szCs w:val="24"/>
    </w:rPr>
  </w:style>
  <w:style w:type="paragraph" w:customStyle="1" w:styleId="762B05AB6DD64408931C30EE580E7ED715">
    <w:name w:val="762B05AB6DD64408931C30EE580E7ED715"/>
    <w:rsid w:val="005A37CF"/>
    <w:pPr>
      <w:spacing w:after="0" w:line="240" w:lineRule="auto"/>
    </w:pPr>
    <w:rPr>
      <w:rFonts w:eastAsia="Times New Roman" w:cs="Times New Roman"/>
      <w:sz w:val="19"/>
      <w:szCs w:val="24"/>
    </w:rPr>
  </w:style>
  <w:style w:type="paragraph" w:customStyle="1" w:styleId="120447A0206E4AFCB15878F819D3E19E15">
    <w:name w:val="120447A0206E4AFCB15878F819D3E19E15"/>
    <w:rsid w:val="005A37CF"/>
    <w:pPr>
      <w:spacing w:after="0" w:line="240" w:lineRule="auto"/>
    </w:pPr>
    <w:rPr>
      <w:rFonts w:eastAsia="Times New Roman" w:cs="Times New Roman"/>
      <w:sz w:val="19"/>
      <w:szCs w:val="24"/>
    </w:rPr>
  </w:style>
  <w:style w:type="paragraph" w:customStyle="1" w:styleId="D1AC7ABE64C34049979D0DAE4A5067FA15">
    <w:name w:val="D1AC7ABE64C34049979D0DAE4A5067FA15"/>
    <w:rsid w:val="005A37CF"/>
    <w:pPr>
      <w:spacing w:after="0" w:line="240" w:lineRule="auto"/>
    </w:pPr>
    <w:rPr>
      <w:rFonts w:eastAsia="Times New Roman" w:cs="Times New Roman"/>
      <w:sz w:val="19"/>
      <w:szCs w:val="24"/>
    </w:rPr>
  </w:style>
  <w:style w:type="paragraph" w:customStyle="1" w:styleId="2AF4F73CEF93403883EA49F02428584F15">
    <w:name w:val="2AF4F73CEF93403883EA49F02428584F15"/>
    <w:rsid w:val="005A37CF"/>
    <w:pPr>
      <w:spacing w:after="0" w:line="240" w:lineRule="auto"/>
    </w:pPr>
    <w:rPr>
      <w:rFonts w:eastAsia="Times New Roman" w:cs="Times New Roman"/>
      <w:sz w:val="19"/>
      <w:szCs w:val="24"/>
    </w:rPr>
  </w:style>
  <w:style w:type="paragraph" w:customStyle="1" w:styleId="46D1197C888A4C22A314DF584644898A15">
    <w:name w:val="46D1197C888A4C22A314DF584644898A15"/>
    <w:rsid w:val="005A37CF"/>
    <w:pPr>
      <w:spacing w:after="0" w:line="240" w:lineRule="auto"/>
    </w:pPr>
    <w:rPr>
      <w:rFonts w:eastAsia="Times New Roman" w:cs="Times New Roman"/>
      <w:sz w:val="19"/>
      <w:szCs w:val="24"/>
    </w:rPr>
  </w:style>
  <w:style w:type="paragraph" w:customStyle="1" w:styleId="9720EFB5B93A471799D807CFD84F7DC115">
    <w:name w:val="9720EFB5B93A471799D807CFD84F7DC115"/>
    <w:rsid w:val="005A37CF"/>
    <w:pPr>
      <w:spacing w:after="0" w:line="240" w:lineRule="auto"/>
    </w:pPr>
    <w:rPr>
      <w:rFonts w:eastAsia="Times New Roman" w:cs="Times New Roman"/>
      <w:sz w:val="19"/>
      <w:szCs w:val="24"/>
    </w:rPr>
  </w:style>
  <w:style w:type="paragraph" w:customStyle="1" w:styleId="3277EF9774D849E7B961BCA96D22247E15">
    <w:name w:val="3277EF9774D849E7B961BCA96D22247E15"/>
    <w:rsid w:val="005A37CF"/>
    <w:pPr>
      <w:spacing w:after="0" w:line="240" w:lineRule="auto"/>
    </w:pPr>
    <w:rPr>
      <w:rFonts w:eastAsia="Times New Roman" w:cs="Times New Roman"/>
      <w:sz w:val="19"/>
      <w:szCs w:val="24"/>
    </w:rPr>
  </w:style>
  <w:style w:type="paragraph" w:customStyle="1" w:styleId="4BCD3487F6F6495B91F8501B1EBC334915">
    <w:name w:val="4BCD3487F6F6495B91F8501B1EBC334915"/>
    <w:rsid w:val="005A37CF"/>
    <w:pPr>
      <w:spacing w:after="0" w:line="240" w:lineRule="auto"/>
    </w:pPr>
    <w:rPr>
      <w:rFonts w:eastAsia="Times New Roman" w:cs="Times New Roman"/>
      <w:sz w:val="19"/>
      <w:szCs w:val="24"/>
    </w:rPr>
  </w:style>
  <w:style w:type="paragraph" w:customStyle="1" w:styleId="C27F078A880D41408590C308DDAA0B5515">
    <w:name w:val="C27F078A880D41408590C308DDAA0B5515"/>
    <w:rsid w:val="005A37CF"/>
    <w:pPr>
      <w:spacing w:after="0" w:line="240" w:lineRule="auto"/>
    </w:pPr>
    <w:rPr>
      <w:rFonts w:eastAsia="Times New Roman" w:cs="Times New Roman"/>
      <w:sz w:val="19"/>
      <w:szCs w:val="24"/>
    </w:rPr>
  </w:style>
  <w:style w:type="paragraph" w:customStyle="1" w:styleId="0264683E438F47179E448BB3EBC8FDEE21">
    <w:name w:val="0264683E438F47179E448BB3EBC8FDEE21"/>
    <w:rsid w:val="005A37CF"/>
    <w:pPr>
      <w:spacing w:after="0" w:line="240" w:lineRule="auto"/>
    </w:pPr>
    <w:rPr>
      <w:rFonts w:eastAsia="Times New Roman" w:cs="Times New Roman"/>
      <w:sz w:val="19"/>
      <w:szCs w:val="24"/>
    </w:rPr>
  </w:style>
  <w:style w:type="paragraph" w:customStyle="1" w:styleId="B1D73E78D6324103AC8858EB031C344521">
    <w:name w:val="B1D73E78D6324103AC8858EB031C344521"/>
    <w:rsid w:val="005A37CF"/>
    <w:pPr>
      <w:spacing w:after="0" w:line="240" w:lineRule="auto"/>
    </w:pPr>
    <w:rPr>
      <w:rFonts w:eastAsia="Times New Roman" w:cs="Times New Roman"/>
      <w:sz w:val="19"/>
      <w:szCs w:val="24"/>
    </w:rPr>
  </w:style>
  <w:style w:type="paragraph" w:customStyle="1" w:styleId="D43CA7F6722A42BA854FCE6BB39C1D2921">
    <w:name w:val="D43CA7F6722A42BA854FCE6BB39C1D2921"/>
    <w:rsid w:val="005A37CF"/>
    <w:pPr>
      <w:spacing w:after="0" w:line="240" w:lineRule="auto"/>
    </w:pPr>
    <w:rPr>
      <w:rFonts w:eastAsia="Times New Roman" w:cs="Times New Roman"/>
      <w:sz w:val="19"/>
      <w:szCs w:val="24"/>
    </w:rPr>
  </w:style>
  <w:style w:type="paragraph" w:customStyle="1" w:styleId="48E00279DD5C4264B2C9713D5C92801421">
    <w:name w:val="48E00279DD5C4264B2C9713D5C92801421"/>
    <w:rsid w:val="005A37CF"/>
    <w:pPr>
      <w:spacing w:after="0" w:line="240" w:lineRule="auto"/>
    </w:pPr>
    <w:rPr>
      <w:rFonts w:eastAsia="Times New Roman" w:cs="Times New Roman"/>
      <w:sz w:val="19"/>
      <w:szCs w:val="24"/>
    </w:rPr>
  </w:style>
  <w:style w:type="paragraph" w:customStyle="1" w:styleId="BE45DF6EB94A4EC1A69270FF97763C9921">
    <w:name w:val="BE45DF6EB94A4EC1A69270FF97763C9921"/>
    <w:rsid w:val="005A37CF"/>
    <w:pPr>
      <w:spacing w:after="0" w:line="240" w:lineRule="auto"/>
    </w:pPr>
    <w:rPr>
      <w:rFonts w:eastAsia="Times New Roman" w:cs="Times New Roman"/>
      <w:sz w:val="19"/>
      <w:szCs w:val="24"/>
    </w:rPr>
  </w:style>
  <w:style w:type="paragraph" w:customStyle="1" w:styleId="A94F23E827214046BC066D82BC90040921">
    <w:name w:val="A94F23E827214046BC066D82BC90040921"/>
    <w:rsid w:val="005A37CF"/>
    <w:pPr>
      <w:spacing w:after="0" w:line="240" w:lineRule="auto"/>
    </w:pPr>
    <w:rPr>
      <w:rFonts w:eastAsia="Times New Roman" w:cs="Times New Roman"/>
      <w:sz w:val="19"/>
      <w:szCs w:val="24"/>
    </w:rPr>
  </w:style>
  <w:style w:type="paragraph" w:customStyle="1" w:styleId="856654D76CA64F198939272CCF6FD3B421">
    <w:name w:val="856654D76CA64F198939272CCF6FD3B421"/>
    <w:rsid w:val="005A37CF"/>
    <w:pPr>
      <w:spacing w:after="0" w:line="240" w:lineRule="auto"/>
    </w:pPr>
    <w:rPr>
      <w:rFonts w:eastAsia="Times New Roman" w:cs="Times New Roman"/>
      <w:sz w:val="19"/>
      <w:szCs w:val="24"/>
    </w:rPr>
  </w:style>
  <w:style w:type="paragraph" w:customStyle="1" w:styleId="6BD45B1C9A684A6AAD6C7B34E2E33F8321">
    <w:name w:val="6BD45B1C9A684A6AAD6C7B34E2E33F8321"/>
    <w:rsid w:val="005A37CF"/>
    <w:pPr>
      <w:spacing w:after="0" w:line="240" w:lineRule="auto"/>
    </w:pPr>
    <w:rPr>
      <w:rFonts w:eastAsia="Times New Roman" w:cs="Times New Roman"/>
      <w:sz w:val="19"/>
      <w:szCs w:val="24"/>
    </w:rPr>
  </w:style>
  <w:style w:type="paragraph" w:customStyle="1" w:styleId="19959A37053B486BA302519D3A5813FF17">
    <w:name w:val="19959A37053B486BA302519D3A5813FF17"/>
    <w:rsid w:val="005A37CF"/>
    <w:pPr>
      <w:spacing w:after="0" w:line="240" w:lineRule="auto"/>
    </w:pPr>
    <w:rPr>
      <w:rFonts w:eastAsia="Times New Roman" w:cs="Times New Roman"/>
      <w:sz w:val="19"/>
      <w:szCs w:val="24"/>
    </w:rPr>
  </w:style>
  <w:style w:type="paragraph" w:customStyle="1" w:styleId="BDBAE8A7CCF5415A9DEF3628D5A82B5E17">
    <w:name w:val="BDBAE8A7CCF5415A9DEF3628D5A82B5E17"/>
    <w:rsid w:val="005A37CF"/>
    <w:pPr>
      <w:spacing w:after="0" w:line="240" w:lineRule="auto"/>
    </w:pPr>
    <w:rPr>
      <w:rFonts w:eastAsia="Times New Roman" w:cs="Times New Roman"/>
      <w:sz w:val="19"/>
      <w:szCs w:val="24"/>
    </w:rPr>
  </w:style>
  <w:style w:type="paragraph" w:customStyle="1" w:styleId="E2108342A8724DE6B53BCC645470F22D6">
    <w:name w:val="E2108342A8724DE6B53BCC645470F22D6"/>
    <w:rsid w:val="005A37CF"/>
    <w:pPr>
      <w:spacing w:after="0" w:line="240" w:lineRule="auto"/>
    </w:pPr>
    <w:rPr>
      <w:rFonts w:eastAsia="Times New Roman" w:cs="Times New Roman"/>
      <w:sz w:val="19"/>
      <w:szCs w:val="24"/>
    </w:rPr>
  </w:style>
  <w:style w:type="paragraph" w:customStyle="1" w:styleId="9502DF6C95BA4A3C9A40D47264C18A8C27">
    <w:name w:val="9502DF6C95BA4A3C9A40D47264C18A8C27"/>
    <w:rsid w:val="005A37CF"/>
    <w:pPr>
      <w:spacing w:after="0" w:line="240" w:lineRule="auto"/>
    </w:pPr>
    <w:rPr>
      <w:rFonts w:eastAsia="Times New Roman" w:cs="Times New Roman"/>
      <w:sz w:val="19"/>
      <w:szCs w:val="24"/>
    </w:rPr>
  </w:style>
  <w:style w:type="paragraph" w:customStyle="1" w:styleId="30977638EFE5461597B93341A2C87E8A10">
    <w:name w:val="30977638EFE5461597B93341A2C87E8A10"/>
    <w:rsid w:val="005A37CF"/>
    <w:pPr>
      <w:spacing w:after="0" w:line="240" w:lineRule="auto"/>
    </w:pPr>
    <w:rPr>
      <w:rFonts w:eastAsia="Times New Roman" w:cs="Times New Roman"/>
      <w:sz w:val="19"/>
      <w:szCs w:val="24"/>
    </w:rPr>
  </w:style>
  <w:style w:type="paragraph" w:customStyle="1" w:styleId="EAAF6CC3A1F443FF8A16F513A1B689DB40">
    <w:name w:val="EAAF6CC3A1F443FF8A16F513A1B689DB40"/>
    <w:rsid w:val="005A37CF"/>
    <w:pPr>
      <w:spacing w:after="0" w:line="240" w:lineRule="auto"/>
    </w:pPr>
    <w:rPr>
      <w:rFonts w:eastAsia="Times New Roman" w:cs="Times New Roman"/>
      <w:b/>
      <w:sz w:val="19"/>
      <w:szCs w:val="19"/>
    </w:rPr>
  </w:style>
  <w:style w:type="paragraph" w:customStyle="1" w:styleId="4DB1CAF76AC34668A496DA7CD25CC4F833">
    <w:name w:val="4DB1CAF76AC34668A496DA7CD25CC4F833"/>
    <w:rsid w:val="005A37CF"/>
    <w:pPr>
      <w:spacing w:after="0" w:line="240" w:lineRule="auto"/>
    </w:pPr>
    <w:rPr>
      <w:rFonts w:eastAsia="Times New Roman" w:cs="Times New Roman"/>
      <w:sz w:val="19"/>
      <w:szCs w:val="24"/>
    </w:rPr>
  </w:style>
  <w:style w:type="paragraph" w:customStyle="1" w:styleId="B61866135BFC4481924F12C17DA81EDC33">
    <w:name w:val="B61866135BFC4481924F12C17DA81EDC33"/>
    <w:rsid w:val="005A37CF"/>
    <w:pPr>
      <w:spacing w:after="0" w:line="240" w:lineRule="auto"/>
    </w:pPr>
    <w:rPr>
      <w:rFonts w:eastAsia="Times New Roman" w:cs="Times New Roman"/>
      <w:sz w:val="19"/>
      <w:szCs w:val="24"/>
    </w:rPr>
  </w:style>
  <w:style w:type="paragraph" w:customStyle="1" w:styleId="B64554FF9A9D439DA20CCD12FEA2E61F33">
    <w:name w:val="B64554FF9A9D439DA20CCD12FEA2E61F33"/>
    <w:rsid w:val="005A37CF"/>
    <w:pPr>
      <w:spacing w:after="0" w:line="240" w:lineRule="auto"/>
    </w:pPr>
    <w:rPr>
      <w:rFonts w:eastAsia="Times New Roman" w:cs="Times New Roman"/>
      <w:sz w:val="19"/>
      <w:szCs w:val="24"/>
    </w:rPr>
  </w:style>
  <w:style w:type="paragraph" w:customStyle="1" w:styleId="B65EC19CEB574D93AA3F718D82EBD61A33">
    <w:name w:val="B65EC19CEB574D93AA3F718D82EBD61A33"/>
    <w:rsid w:val="005A37CF"/>
    <w:pPr>
      <w:spacing w:after="0" w:line="240" w:lineRule="auto"/>
    </w:pPr>
    <w:rPr>
      <w:rFonts w:eastAsia="Times New Roman" w:cs="Times New Roman"/>
      <w:sz w:val="19"/>
      <w:szCs w:val="24"/>
    </w:rPr>
  </w:style>
  <w:style w:type="paragraph" w:customStyle="1" w:styleId="B00B0B02EFCB4AADB204FCD968D2B5CE33">
    <w:name w:val="B00B0B02EFCB4AADB204FCD968D2B5CE33"/>
    <w:rsid w:val="005A37CF"/>
    <w:pPr>
      <w:spacing w:after="0" w:line="240" w:lineRule="auto"/>
    </w:pPr>
    <w:rPr>
      <w:rFonts w:eastAsia="Times New Roman" w:cs="Times New Roman"/>
      <w:sz w:val="19"/>
      <w:szCs w:val="24"/>
    </w:rPr>
  </w:style>
  <w:style w:type="paragraph" w:customStyle="1" w:styleId="DA6A80CB49EA438E934369C98E762A6F32">
    <w:name w:val="DA6A80CB49EA438E934369C98E762A6F32"/>
    <w:rsid w:val="005A37CF"/>
    <w:pPr>
      <w:spacing w:after="0" w:line="240" w:lineRule="auto"/>
    </w:pPr>
    <w:rPr>
      <w:rFonts w:eastAsia="Times New Roman" w:cs="Times New Roman"/>
      <w:sz w:val="19"/>
      <w:szCs w:val="24"/>
    </w:rPr>
  </w:style>
  <w:style w:type="paragraph" w:customStyle="1" w:styleId="BA841F45B861409F9C41BC4DF5A079D032">
    <w:name w:val="BA841F45B861409F9C41BC4DF5A079D032"/>
    <w:rsid w:val="005A37CF"/>
    <w:pPr>
      <w:spacing w:after="0" w:line="240" w:lineRule="auto"/>
    </w:pPr>
    <w:rPr>
      <w:rFonts w:eastAsia="Times New Roman" w:cs="Times New Roman"/>
      <w:sz w:val="19"/>
      <w:szCs w:val="24"/>
    </w:rPr>
  </w:style>
  <w:style w:type="paragraph" w:customStyle="1" w:styleId="7AB6E1CDE2D842B99021D2A106F701C332">
    <w:name w:val="7AB6E1CDE2D842B99021D2A106F701C332"/>
    <w:rsid w:val="005A37CF"/>
    <w:pPr>
      <w:spacing w:after="0" w:line="240" w:lineRule="auto"/>
    </w:pPr>
    <w:rPr>
      <w:rFonts w:eastAsia="Times New Roman" w:cs="Times New Roman"/>
      <w:sz w:val="19"/>
      <w:szCs w:val="24"/>
    </w:rPr>
  </w:style>
  <w:style w:type="paragraph" w:customStyle="1" w:styleId="8A9AFE7A256A45EF839696D175734BEE32">
    <w:name w:val="8A9AFE7A256A45EF839696D175734BEE32"/>
    <w:rsid w:val="005A37CF"/>
    <w:pPr>
      <w:spacing w:after="0" w:line="240" w:lineRule="auto"/>
    </w:pPr>
    <w:rPr>
      <w:rFonts w:eastAsia="Times New Roman" w:cs="Times New Roman"/>
      <w:sz w:val="19"/>
      <w:szCs w:val="24"/>
    </w:rPr>
  </w:style>
  <w:style w:type="paragraph" w:customStyle="1" w:styleId="D0BD38688ABD476B89D59E28B4F6EEC732">
    <w:name w:val="D0BD38688ABD476B89D59E28B4F6EEC732"/>
    <w:rsid w:val="005A37CF"/>
    <w:pPr>
      <w:spacing w:after="0" w:line="240" w:lineRule="auto"/>
    </w:pPr>
    <w:rPr>
      <w:rFonts w:eastAsia="Times New Roman" w:cs="Times New Roman"/>
      <w:sz w:val="19"/>
      <w:szCs w:val="24"/>
    </w:rPr>
  </w:style>
  <w:style w:type="paragraph" w:customStyle="1" w:styleId="31E00B0EB7104473A581B9D83843357931">
    <w:name w:val="31E00B0EB7104473A581B9D83843357931"/>
    <w:rsid w:val="005A37CF"/>
    <w:pPr>
      <w:spacing w:after="0" w:line="240" w:lineRule="auto"/>
    </w:pPr>
    <w:rPr>
      <w:rFonts w:eastAsia="Times New Roman" w:cs="Times New Roman"/>
      <w:sz w:val="19"/>
      <w:szCs w:val="24"/>
    </w:rPr>
  </w:style>
  <w:style w:type="paragraph" w:customStyle="1" w:styleId="92128DEDE48346A79ED2296069B1642C31">
    <w:name w:val="92128DEDE48346A79ED2296069B1642C31"/>
    <w:rsid w:val="005A37CF"/>
    <w:pPr>
      <w:spacing w:after="0" w:line="240" w:lineRule="auto"/>
    </w:pPr>
    <w:rPr>
      <w:rFonts w:eastAsia="Times New Roman" w:cs="Times New Roman"/>
      <w:sz w:val="19"/>
      <w:szCs w:val="24"/>
    </w:rPr>
  </w:style>
  <w:style w:type="paragraph" w:customStyle="1" w:styleId="2C9F2A5E948E4DDA818A6ABB549CAAC831">
    <w:name w:val="2C9F2A5E948E4DDA818A6ABB549CAAC831"/>
    <w:rsid w:val="005A37CF"/>
    <w:pPr>
      <w:spacing w:after="0" w:line="240" w:lineRule="auto"/>
    </w:pPr>
    <w:rPr>
      <w:rFonts w:eastAsia="Times New Roman" w:cs="Times New Roman"/>
      <w:sz w:val="19"/>
      <w:szCs w:val="24"/>
    </w:rPr>
  </w:style>
  <w:style w:type="paragraph" w:customStyle="1" w:styleId="1D88A62CABC3472BB2543929002B209E28">
    <w:name w:val="1D88A62CABC3472BB2543929002B209E28"/>
    <w:rsid w:val="005A37CF"/>
    <w:pPr>
      <w:spacing w:after="0" w:line="240" w:lineRule="auto"/>
    </w:pPr>
    <w:rPr>
      <w:rFonts w:eastAsia="Times New Roman" w:cs="Times New Roman"/>
      <w:sz w:val="19"/>
      <w:szCs w:val="24"/>
    </w:rPr>
  </w:style>
  <w:style w:type="paragraph" w:customStyle="1" w:styleId="1D4195ECDA5D4D4E8D7CD29FE9D9987728">
    <w:name w:val="1D4195ECDA5D4D4E8D7CD29FE9D9987728"/>
    <w:rsid w:val="005A37CF"/>
    <w:pPr>
      <w:spacing w:after="0" w:line="240" w:lineRule="auto"/>
    </w:pPr>
    <w:rPr>
      <w:rFonts w:eastAsia="Times New Roman" w:cs="Times New Roman"/>
      <w:sz w:val="19"/>
      <w:szCs w:val="24"/>
    </w:rPr>
  </w:style>
  <w:style w:type="paragraph" w:customStyle="1" w:styleId="2A3DA9BC4876420C9495A26B3C5CA8BA28">
    <w:name w:val="2A3DA9BC4876420C9495A26B3C5CA8BA28"/>
    <w:rsid w:val="005A37CF"/>
    <w:pPr>
      <w:spacing w:after="0" w:line="240" w:lineRule="auto"/>
    </w:pPr>
    <w:rPr>
      <w:rFonts w:eastAsia="Times New Roman" w:cs="Times New Roman"/>
      <w:sz w:val="19"/>
      <w:szCs w:val="24"/>
    </w:rPr>
  </w:style>
  <w:style w:type="paragraph" w:customStyle="1" w:styleId="191F4ABD714F4A6E8D6E644E3AFDFE9014">
    <w:name w:val="191F4ABD714F4A6E8D6E644E3AFDFE9014"/>
    <w:rsid w:val="005A37CF"/>
    <w:pPr>
      <w:spacing w:after="0" w:line="240" w:lineRule="auto"/>
    </w:pPr>
    <w:rPr>
      <w:rFonts w:eastAsia="Times New Roman" w:cs="Times New Roman"/>
      <w:sz w:val="19"/>
      <w:szCs w:val="24"/>
    </w:rPr>
  </w:style>
  <w:style w:type="paragraph" w:customStyle="1" w:styleId="CA89B9A89D634C0AB57DBDB14E01CEB428">
    <w:name w:val="CA89B9A89D634C0AB57DBDB14E01CEB428"/>
    <w:rsid w:val="005A37CF"/>
    <w:pPr>
      <w:spacing w:after="0" w:line="240" w:lineRule="auto"/>
    </w:pPr>
    <w:rPr>
      <w:rFonts w:eastAsia="Times New Roman" w:cs="Times New Roman"/>
      <w:sz w:val="19"/>
      <w:szCs w:val="24"/>
    </w:rPr>
  </w:style>
  <w:style w:type="paragraph" w:customStyle="1" w:styleId="4F5F2845C2BB44CB8878241E5A35DFA228">
    <w:name w:val="4F5F2845C2BB44CB8878241E5A35DFA228"/>
    <w:rsid w:val="005A37CF"/>
    <w:pPr>
      <w:spacing w:after="0" w:line="240" w:lineRule="auto"/>
    </w:pPr>
    <w:rPr>
      <w:rFonts w:eastAsia="Times New Roman" w:cs="Times New Roman"/>
      <w:sz w:val="19"/>
      <w:szCs w:val="24"/>
    </w:rPr>
  </w:style>
  <w:style w:type="paragraph" w:customStyle="1" w:styleId="DFC84D9045054CB5977F77AA4EC2F58F28">
    <w:name w:val="DFC84D9045054CB5977F77AA4EC2F58F28"/>
    <w:rsid w:val="005A37CF"/>
    <w:pPr>
      <w:spacing w:after="0" w:line="240" w:lineRule="auto"/>
    </w:pPr>
    <w:rPr>
      <w:rFonts w:eastAsia="Times New Roman" w:cs="Times New Roman"/>
      <w:sz w:val="19"/>
      <w:szCs w:val="24"/>
    </w:rPr>
  </w:style>
  <w:style w:type="paragraph" w:customStyle="1" w:styleId="3EE719DE90C144DEB80A460C60211CDA28">
    <w:name w:val="3EE719DE90C144DEB80A460C60211CDA28"/>
    <w:rsid w:val="005A37CF"/>
    <w:pPr>
      <w:spacing w:after="0" w:line="240" w:lineRule="auto"/>
    </w:pPr>
    <w:rPr>
      <w:rFonts w:eastAsia="Times New Roman" w:cs="Times New Roman"/>
      <w:sz w:val="19"/>
      <w:szCs w:val="24"/>
    </w:rPr>
  </w:style>
  <w:style w:type="paragraph" w:customStyle="1" w:styleId="5072A5340D064A359023537F114E379D28">
    <w:name w:val="5072A5340D064A359023537F114E379D28"/>
    <w:rsid w:val="005A37CF"/>
    <w:pPr>
      <w:spacing w:after="0" w:line="240" w:lineRule="auto"/>
    </w:pPr>
    <w:rPr>
      <w:rFonts w:eastAsia="Times New Roman" w:cs="Times New Roman"/>
      <w:sz w:val="19"/>
      <w:szCs w:val="24"/>
    </w:rPr>
  </w:style>
  <w:style w:type="paragraph" w:customStyle="1" w:styleId="EA9ED3D936054315A5772469454746A828">
    <w:name w:val="EA9ED3D936054315A5772469454746A828"/>
    <w:rsid w:val="005A37CF"/>
    <w:pPr>
      <w:spacing w:after="0" w:line="240" w:lineRule="auto"/>
    </w:pPr>
    <w:rPr>
      <w:rFonts w:eastAsia="Times New Roman" w:cs="Times New Roman"/>
      <w:sz w:val="19"/>
      <w:szCs w:val="24"/>
    </w:rPr>
  </w:style>
  <w:style w:type="paragraph" w:customStyle="1" w:styleId="EA7947AB693A434ABB09685CC1EA93DF27">
    <w:name w:val="EA7947AB693A434ABB09685CC1EA93DF27"/>
    <w:rsid w:val="005A37CF"/>
    <w:pPr>
      <w:spacing w:after="0" w:line="240" w:lineRule="auto"/>
    </w:pPr>
    <w:rPr>
      <w:rFonts w:eastAsia="Times New Roman" w:cs="Times New Roman"/>
      <w:sz w:val="19"/>
      <w:szCs w:val="24"/>
    </w:rPr>
  </w:style>
  <w:style w:type="paragraph" w:customStyle="1" w:styleId="433648C4EF604A47B755E6CC6F6E91B127">
    <w:name w:val="433648C4EF604A47B755E6CC6F6E91B127"/>
    <w:rsid w:val="005A37CF"/>
    <w:pPr>
      <w:spacing w:after="0" w:line="240" w:lineRule="auto"/>
    </w:pPr>
    <w:rPr>
      <w:rFonts w:eastAsia="Times New Roman" w:cs="Times New Roman"/>
      <w:sz w:val="19"/>
      <w:szCs w:val="24"/>
    </w:rPr>
  </w:style>
  <w:style w:type="paragraph" w:customStyle="1" w:styleId="21530F7298414255A08CDC3F8F2A069C17">
    <w:name w:val="21530F7298414255A08CDC3F8F2A069C17"/>
    <w:rsid w:val="005A37CF"/>
    <w:pPr>
      <w:spacing w:after="0" w:line="240" w:lineRule="auto"/>
    </w:pPr>
    <w:rPr>
      <w:rFonts w:eastAsia="Times New Roman" w:cs="Times New Roman"/>
      <w:sz w:val="19"/>
      <w:szCs w:val="24"/>
    </w:rPr>
  </w:style>
  <w:style w:type="paragraph" w:customStyle="1" w:styleId="7727A149AF9D4F9BBF4BDA10758D525516">
    <w:name w:val="7727A149AF9D4F9BBF4BDA10758D525516"/>
    <w:rsid w:val="005A37CF"/>
    <w:pPr>
      <w:spacing w:after="0" w:line="240" w:lineRule="auto"/>
    </w:pPr>
    <w:rPr>
      <w:rFonts w:eastAsia="Times New Roman" w:cs="Times New Roman"/>
      <w:sz w:val="19"/>
      <w:szCs w:val="24"/>
    </w:rPr>
  </w:style>
  <w:style w:type="paragraph" w:customStyle="1" w:styleId="4466C0CAD1764F6BA9EE4E3092B7522B17">
    <w:name w:val="4466C0CAD1764F6BA9EE4E3092B7522B17"/>
    <w:rsid w:val="005A37CF"/>
    <w:pPr>
      <w:spacing w:after="0" w:line="240" w:lineRule="auto"/>
    </w:pPr>
    <w:rPr>
      <w:rFonts w:eastAsia="Times New Roman" w:cs="Times New Roman"/>
      <w:sz w:val="19"/>
      <w:szCs w:val="24"/>
    </w:rPr>
  </w:style>
  <w:style w:type="paragraph" w:customStyle="1" w:styleId="DAEFB5B231C14669BAAA979D64B9A10017">
    <w:name w:val="DAEFB5B231C14669BAAA979D64B9A10017"/>
    <w:rsid w:val="005A37CF"/>
    <w:pPr>
      <w:spacing w:after="0" w:line="240" w:lineRule="auto"/>
    </w:pPr>
    <w:rPr>
      <w:rFonts w:eastAsia="Times New Roman" w:cs="Times New Roman"/>
      <w:sz w:val="19"/>
      <w:szCs w:val="24"/>
    </w:rPr>
  </w:style>
  <w:style w:type="paragraph" w:customStyle="1" w:styleId="B4DDC9F05BCD403D939FDD037F61559D17">
    <w:name w:val="B4DDC9F05BCD403D939FDD037F61559D17"/>
    <w:rsid w:val="005A37CF"/>
    <w:pPr>
      <w:spacing w:after="0" w:line="240" w:lineRule="auto"/>
    </w:pPr>
    <w:rPr>
      <w:rFonts w:eastAsia="Times New Roman" w:cs="Times New Roman"/>
      <w:sz w:val="19"/>
      <w:szCs w:val="24"/>
    </w:rPr>
  </w:style>
  <w:style w:type="paragraph" w:customStyle="1" w:styleId="BB25A1BC1FC9497C8EA3B091668B58C017">
    <w:name w:val="BB25A1BC1FC9497C8EA3B091668B58C017"/>
    <w:rsid w:val="005A37CF"/>
    <w:pPr>
      <w:spacing w:after="0" w:line="240" w:lineRule="auto"/>
    </w:pPr>
    <w:rPr>
      <w:rFonts w:eastAsia="Times New Roman" w:cs="Times New Roman"/>
      <w:sz w:val="19"/>
      <w:szCs w:val="24"/>
    </w:rPr>
  </w:style>
  <w:style w:type="paragraph" w:customStyle="1" w:styleId="D939FA6B39FB42B286775390133A3CD417">
    <w:name w:val="D939FA6B39FB42B286775390133A3CD417"/>
    <w:rsid w:val="005A37CF"/>
    <w:pPr>
      <w:spacing w:after="0" w:line="240" w:lineRule="auto"/>
    </w:pPr>
    <w:rPr>
      <w:rFonts w:eastAsia="Times New Roman" w:cs="Times New Roman"/>
      <w:sz w:val="19"/>
      <w:szCs w:val="24"/>
    </w:rPr>
  </w:style>
  <w:style w:type="paragraph" w:customStyle="1" w:styleId="B29028A8D8A645B6B6B4FED56558733D17">
    <w:name w:val="B29028A8D8A645B6B6B4FED56558733D17"/>
    <w:rsid w:val="005A37CF"/>
    <w:pPr>
      <w:spacing w:after="0" w:line="240" w:lineRule="auto"/>
    </w:pPr>
    <w:rPr>
      <w:rFonts w:eastAsia="Times New Roman" w:cs="Times New Roman"/>
      <w:sz w:val="19"/>
      <w:szCs w:val="24"/>
    </w:rPr>
  </w:style>
  <w:style w:type="paragraph" w:customStyle="1" w:styleId="E423E69790FE4560BEC85137C3267A6B17">
    <w:name w:val="E423E69790FE4560BEC85137C3267A6B17"/>
    <w:rsid w:val="005A37CF"/>
    <w:pPr>
      <w:spacing w:after="0" w:line="240" w:lineRule="auto"/>
    </w:pPr>
    <w:rPr>
      <w:rFonts w:eastAsia="Times New Roman" w:cs="Times New Roman"/>
      <w:sz w:val="19"/>
      <w:szCs w:val="24"/>
    </w:rPr>
  </w:style>
  <w:style w:type="paragraph" w:customStyle="1" w:styleId="FAFCE68E70084CCC9BA973E765C50C4E17">
    <w:name w:val="FAFCE68E70084CCC9BA973E765C50C4E17"/>
    <w:rsid w:val="005A37CF"/>
    <w:pPr>
      <w:spacing w:after="0" w:line="240" w:lineRule="auto"/>
    </w:pPr>
    <w:rPr>
      <w:rFonts w:eastAsia="Times New Roman" w:cs="Times New Roman"/>
      <w:sz w:val="19"/>
      <w:szCs w:val="24"/>
    </w:rPr>
  </w:style>
  <w:style w:type="paragraph" w:customStyle="1" w:styleId="F3BC034C30824DBAADE29178E9D8913117">
    <w:name w:val="F3BC034C30824DBAADE29178E9D8913117"/>
    <w:rsid w:val="005A37CF"/>
    <w:pPr>
      <w:spacing w:after="0" w:line="240" w:lineRule="auto"/>
    </w:pPr>
    <w:rPr>
      <w:rFonts w:eastAsia="Times New Roman" w:cs="Times New Roman"/>
      <w:sz w:val="19"/>
      <w:szCs w:val="24"/>
    </w:rPr>
  </w:style>
  <w:style w:type="paragraph" w:customStyle="1" w:styleId="42167959E2314D96A3E941232A3A8E0916">
    <w:name w:val="42167959E2314D96A3E941232A3A8E0916"/>
    <w:rsid w:val="005A37CF"/>
    <w:pPr>
      <w:spacing w:after="0" w:line="240" w:lineRule="auto"/>
    </w:pPr>
    <w:rPr>
      <w:rFonts w:eastAsia="Times New Roman" w:cs="Times New Roman"/>
      <w:sz w:val="19"/>
      <w:szCs w:val="24"/>
    </w:rPr>
  </w:style>
  <w:style w:type="paragraph" w:customStyle="1" w:styleId="69B87406423447DCA626FE86323DB78B17">
    <w:name w:val="69B87406423447DCA626FE86323DB78B17"/>
    <w:rsid w:val="005A37CF"/>
    <w:pPr>
      <w:spacing w:after="0" w:line="240" w:lineRule="auto"/>
    </w:pPr>
    <w:rPr>
      <w:rFonts w:eastAsia="Times New Roman" w:cs="Times New Roman"/>
      <w:sz w:val="19"/>
      <w:szCs w:val="24"/>
    </w:rPr>
  </w:style>
  <w:style w:type="paragraph" w:customStyle="1" w:styleId="4A5C9E51A0FB4F40B2BC59CFDD7395CC17">
    <w:name w:val="4A5C9E51A0FB4F40B2BC59CFDD7395CC17"/>
    <w:rsid w:val="005A37CF"/>
    <w:pPr>
      <w:spacing w:after="0" w:line="240" w:lineRule="auto"/>
    </w:pPr>
    <w:rPr>
      <w:rFonts w:eastAsia="Times New Roman" w:cs="Times New Roman"/>
      <w:sz w:val="19"/>
      <w:szCs w:val="24"/>
    </w:rPr>
  </w:style>
  <w:style w:type="paragraph" w:customStyle="1" w:styleId="F38F734FCE5D4F56B9A800B0723FC0CE17">
    <w:name w:val="F38F734FCE5D4F56B9A800B0723FC0CE17"/>
    <w:rsid w:val="005A37CF"/>
    <w:pPr>
      <w:spacing w:after="0" w:line="240" w:lineRule="auto"/>
    </w:pPr>
    <w:rPr>
      <w:rFonts w:eastAsia="Times New Roman" w:cs="Times New Roman"/>
      <w:sz w:val="19"/>
      <w:szCs w:val="24"/>
    </w:rPr>
  </w:style>
  <w:style w:type="paragraph" w:customStyle="1" w:styleId="0C23E62723F84C9DB6BFB5CB01F9139417">
    <w:name w:val="0C23E62723F84C9DB6BFB5CB01F9139417"/>
    <w:rsid w:val="005A37CF"/>
    <w:pPr>
      <w:spacing w:after="0" w:line="240" w:lineRule="auto"/>
    </w:pPr>
    <w:rPr>
      <w:rFonts w:eastAsia="Times New Roman" w:cs="Times New Roman"/>
      <w:sz w:val="19"/>
      <w:szCs w:val="24"/>
    </w:rPr>
  </w:style>
  <w:style w:type="paragraph" w:customStyle="1" w:styleId="A2B2A09B1D6440D38F8A322B63C8BE0F17">
    <w:name w:val="A2B2A09B1D6440D38F8A322B63C8BE0F17"/>
    <w:rsid w:val="005A37CF"/>
    <w:pPr>
      <w:spacing w:after="0" w:line="240" w:lineRule="auto"/>
    </w:pPr>
    <w:rPr>
      <w:rFonts w:eastAsia="Times New Roman" w:cs="Times New Roman"/>
      <w:sz w:val="19"/>
      <w:szCs w:val="24"/>
    </w:rPr>
  </w:style>
  <w:style w:type="paragraph" w:customStyle="1" w:styleId="2D20B3DE595E47EDB8437AD5EBE307A417">
    <w:name w:val="2D20B3DE595E47EDB8437AD5EBE307A417"/>
    <w:rsid w:val="005A37CF"/>
    <w:pPr>
      <w:spacing w:after="0" w:line="240" w:lineRule="auto"/>
    </w:pPr>
    <w:rPr>
      <w:rFonts w:eastAsia="Times New Roman" w:cs="Times New Roman"/>
      <w:sz w:val="19"/>
      <w:szCs w:val="24"/>
    </w:rPr>
  </w:style>
  <w:style w:type="paragraph" w:customStyle="1" w:styleId="A12E41A6E37B49C5A69A297B2D0AFAEB17">
    <w:name w:val="A12E41A6E37B49C5A69A297B2D0AFAEB17"/>
    <w:rsid w:val="005A37CF"/>
    <w:pPr>
      <w:spacing w:after="0" w:line="240" w:lineRule="auto"/>
    </w:pPr>
    <w:rPr>
      <w:rFonts w:eastAsia="Times New Roman" w:cs="Times New Roman"/>
      <w:sz w:val="19"/>
      <w:szCs w:val="24"/>
    </w:rPr>
  </w:style>
  <w:style w:type="paragraph" w:customStyle="1" w:styleId="8767B6EC52DB4899ACDE10A2E282543717">
    <w:name w:val="8767B6EC52DB4899ACDE10A2E282543717"/>
    <w:rsid w:val="005A37CF"/>
    <w:pPr>
      <w:spacing w:after="0" w:line="240" w:lineRule="auto"/>
    </w:pPr>
    <w:rPr>
      <w:rFonts w:eastAsia="Times New Roman" w:cs="Times New Roman"/>
      <w:sz w:val="19"/>
      <w:szCs w:val="24"/>
    </w:rPr>
  </w:style>
  <w:style w:type="paragraph" w:customStyle="1" w:styleId="3D1A0726D7ED4F419832AB3DA36DC60216">
    <w:name w:val="3D1A0726D7ED4F419832AB3DA36DC60216"/>
    <w:rsid w:val="005A37CF"/>
    <w:pPr>
      <w:spacing w:after="0" w:line="240" w:lineRule="auto"/>
    </w:pPr>
    <w:rPr>
      <w:rFonts w:eastAsia="Times New Roman" w:cs="Times New Roman"/>
      <w:sz w:val="19"/>
      <w:szCs w:val="24"/>
    </w:rPr>
  </w:style>
  <w:style w:type="paragraph" w:customStyle="1" w:styleId="7B66F55B519140BD9A5B9B5C55A1381216">
    <w:name w:val="7B66F55B519140BD9A5B9B5C55A1381216"/>
    <w:rsid w:val="005A37CF"/>
    <w:pPr>
      <w:spacing w:after="0" w:line="240" w:lineRule="auto"/>
    </w:pPr>
    <w:rPr>
      <w:rFonts w:eastAsia="Times New Roman" w:cs="Times New Roman"/>
      <w:sz w:val="19"/>
      <w:szCs w:val="24"/>
    </w:rPr>
  </w:style>
  <w:style w:type="paragraph" w:customStyle="1" w:styleId="3AD940EBAE5E4576BE21B70A76AD42F316">
    <w:name w:val="3AD940EBAE5E4576BE21B70A76AD42F316"/>
    <w:rsid w:val="005A37CF"/>
    <w:pPr>
      <w:spacing w:after="0" w:line="240" w:lineRule="auto"/>
    </w:pPr>
    <w:rPr>
      <w:rFonts w:eastAsia="Times New Roman" w:cs="Times New Roman"/>
      <w:sz w:val="19"/>
      <w:szCs w:val="24"/>
    </w:rPr>
  </w:style>
  <w:style w:type="paragraph" w:customStyle="1" w:styleId="8F458B238487457DBF03E373AEE5F7E516">
    <w:name w:val="8F458B238487457DBF03E373AEE5F7E516"/>
    <w:rsid w:val="005A37CF"/>
    <w:pPr>
      <w:spacing w:after="0" w:line="240" w:lineRule="auto"/>
    </w:pPr>
    <w:rPr>
      <w:rFonts w:eastAsia="Times New Roman" w:cs="Times New Roman"/>
      <w:sz w:val="19"/>
      <w:szCs w:val="24"/>
    </w:rPr>
  </w:style>
  <w:style w:type="paragraph" w:customStyle="1" w:styleId="F1AAE5860E58432BB83B3139E765D34C16">
    <w:name w:val="F1AAE5860E58432BB83B3139E765D34C16"/>
    <w:rsid w:val="005A37CF"/>
    <w:pPr>
      <w:spacing w:after="0" w:line="240" w:lineRule="auto"/>
    </w:pPr>
    <w:rPr>
      <w:rFonts w:eastAsia="Times New Roman" w:cs="Times New Roman"/>
      <w:sz w:val="19"/>
      <w:szCs w:val="24"/>
    </w:rPr>
  </w:style>
  <w:style w:type="paragraph" w:customStyle="1" w:styleId="0C18A485B79140538E4F5B38A3EF58FD16">
    <w:name w:val="0C18A485B79140538E4F5B38A3EF58FD16"/>
    <w:rsid w:val="005A37CF"/>
    <w:pPr>
      <w:spacing w:after="0" w:line="240" w:lineRule="auto"/>
    </w:pPr>
    <w:rPr>
      <w:rFonts w:eastAsia="Times New Roman" w:cs="Times New Roman"/>
      <w:sz w:val="19"/>
      <w:szCs w:val="24"/>
    </w:rPr>
  </w:style>
  <w:style w:type="paragraph" w:customStyle="1" w:styleId="00499FC7BC0E461780A2C2FAE9EA1CF116">
    <w:name w:val="00499FC7BC0E461780A2C2FAE9EA1CF116"/>
    <w:rsid w:val="005A37CF"/>
    <w:pPr>
      <w:spacing w:after="0" w:line="240" w:lineRule="auto"/>
    </w:pPr>
    <w:rPr>
      <w:rFonts w:eastAsia="Times New Roman" w:cs="Times New Roman"/>
      <w:sz w:val="19"/>
      <w:szCs w:val="24"/>
    </w:rPr>
  </w:style>
  <w:style w:type="paragraph" w:customStyle="1" w:styleId="3F9712210ECF4E39A23EDDDC1966AB0516">
    <w:name w:val="3F9712210ECF4E39A23EDDDC1966AB0516"/>
    <w:rsid w:val="005A37CF"/>
    <w:pPr>
      <w:spacing w:after="0" w:line="240" w:lineRule="auto"/>
    </w:pPr>
    <w:rPr>
      <w:rFonts w:eastAsia="Times New Roman" w:cs="Times New Roman"/>
      <w:sz w:val="19"/>
      <w:szCs w:val="24"/>
    </w:rPr>
  </w:style>
  <w:style w:type="paragraph" w:customStyle="1" w:styleId="065DED105C184064B975E9AE52B62DC916">
    <w:name w:val="065DED105C184064B975E9AE52B62DC916"/>
    <w:rsid w:val="005A37CF"/>
    <w:pPr>
      <w:spacing w:after="0" w:line="240" w:lineRule="auto"/>
    </w:pPr>
    <w:rPr>
      <w:rFonts w:eastAsia="Times New Roman" w:cs="Times New Roman"/>
      <w:sz w:val="19"/>
      <w:szCs w:val="24"/>
    </w:rPr>
  </w:style>
  <w:style w:type="paragraph" w:customStyle="1" w:styleId="652D490DC75048CC81AA205AB217573316">
    <w:name w:val="652D490DC75048CC81AA205AB217573316"/>
    <w:rsid w:val="005A37CF"/>
    <w:pPr>
      <w:spacing w:after="0" w:line="240" w:lineRule="auto"/>
    </w:pPr>
    <w:rPr>
      <w:rFonts w:eastAsia="Times New Roman" w:cs="Times New Roman"/>
      <w:sz w:val="19"/>
      <w:szCs w:val="24"/>
    </w:rPr>
  </w:style>
  <w:style w:type="paragraph" w:customStyle="1" w:styleId="6A4958118A2C47A19534B322F2929FA616">
    <w:name w:val="6A4958118A2C47A19534B322F2929FA616"/>
    <w:rsid w:val="005A37CF"/>
    <w:pPr>
      <w:spacing w:after="0" w:line="240" w:lineRule="auto"/>
    </w:pPr>
    <w:rPr>
      <w:rFonts w:eastAsia="Times New Roman" w:cs="Times New Roman"/>
      <w:sz w:val="19"/>
      <w:szCs w:val="24"/>
    </w:rPr>
  </w:style>
  <w:style w:type="paragraph" w:customStyle="1" w:styleId="762B05AB6DD64408931C30EE580E7ED716">
    <w:name w:val="762B05AB6DD64408931C30EE580E7ED716"/>
    <w:rsid w:val="005A37CF"/>
    <w:pPr>
      <w:spacing w:after="0" w:line="240" w:lineRule="auto"/>
    </w:pPr>
    <w:rPr>
      <w:rFonts w:eastAsia="Times New Roman" w:cs="Times New Roman"/>
      <w:sz w:val="19"/>
      <w:szCs w:val="24"/>
    </w:rPr>
  </w:style>
  <w:style w:type="paragraph" w:customStyle="1" w:styleId="120447A0206E4AFCB15878F819D3E19E16">
    <w:name w:val="120447A0206E4AFCB15878F819D3E19E16"/>
    <w:rsid w:val="005A37CF"/>
    <w:pPr>
      <w:spacing w:after="0" w:line="240" w:lineRule="auto"/>
    </w:pPr>
    <w:rPr>
      <w:rFonts w:eastAsia="Times New Roman" w:cs="Times New Roman"/>
      <w:sz w:val="19"/>
      <w:szCs w:val="24"/>
    </w:rPr>
  </w:style>
  <w:style w:type="paragraph" w:customStyle="1" w:styleId="D1AC7ABE64C34049979D0DAE4A5067FA16">
    <w:name w:val="D1AC7ABE64C34049979D0DAE4A5067FA16"/>
    <w:rsid w:val="005A37CF"/>
    <w:pPr>
      <w:spacing w:after="0" w:line="240" w:lineRule="auto"/>
    </w:pPr>
    <w:rPr>
      <w:rFonts w:eastAsia="Times New Roman" w:cs="Times New Roman"/>
      <w:sz w:val="19"/>
      <w:szCs w:val="24"/>
    </w:rPr>
  </w:style>
  <w:style w:type="paragraph" w:customStyle="1" w:styleId="2AF4F73CEF93403883EA49F02428584F16">
    <w:name w:val="2AF4F73CEF93403883EA49F02428584F16"/>
    <w:rsid w:val="005A37CF"/>
    <w:pPr>
      <w:spacing w:after="0" w:line="240" w:lineRule="auto"/>
    </w:pPr>
    <w:rPr>
      <w:rFonts w:eastAsia="Times New Roman" w:cs="Times New Roman"/>
      <w:sz w:val="19"/>
      <w:szCs w:val="24"/>
    </w:rPr>
  </w:style>
  <w:style w:type="paragraph" w:customStyle="1" w:styleId="46D1197C888A4C22A314DF584644898A16">
    <w:name w:val="46D1197C888A4C22A314DF584644898A16"/>
    <w:rsid w:val="005A37CF"/>
    <w:pPr>
      <w:spacing w:after="0" w:line="240" w:lineRule="auto"/>
    </w:pPr>
    <w:rPr>
      <w:rFonts w:eastAsia="Times New Roman" w:cs="Times New Roman"/>
      <w:sz w:val="19"/>
      <w:szCs w:val="24"/>
    </w:rPr>
  </w:style>
  <w:style w:type="paragraph" w:customStyle="1" w:styleId="9720EFB5B93A471799D807CFD84F7DC116">
    <w:name w:val="9720EFB5B93A471799D807CFD84F7DC116"/>
    <w:rsid w:val="005A37CF"/>
    <w:pPr>
      <w:spacing w:after="0" w:line="240" w:lineRule="auto"/>
    </w:pPr>
    <w:rPr>
      <w:rFonts w:eastAsia="Times New Roman" w:cs="Times New Roman"/>
      <w:sz w:val="19"/>
      <w:szCs w:val="24"/>
    </w:rPr>
  </w:style>
  <w:style w:type="paragraph" w:customStyle="1" w:styleId="3277EF9774D849E7B961BCA96D22247E16">
    <w:name w:val="3277EF9774D849E7B961BCA96D22247E16"/>
    <w:rsid w:val="005A37CF"/>
    <w:pPr>
      <w:spacing w:after="0" w:line="240" w:lineRule="auto"/>
    </w:pPr>
    <w:rPr>
      <w:rFonts w:eastAsia="Times New Roman" w:cs="Times New Roman"/>
      <w:sz w:val="19"/>
      <w:szCs w:val="24"/>
    </w:rPr>
  </w:style>
  <w:style w:type="paragraph" w:customStyle="1" w:styleId="4BCD3487F6F6495B91F8501B1EBC334916">
    <w:name w:val="4BCD3487F6F6495B91F8501B1EBC334916"/>
    <w:rsid w:val="005A37CF"/>
    <w:pPr>
      <w:spacing w:after="0" w:line="240" w:lineRule="auto"/>
    </w:pPr>
    <w:rPr>
      <w:rFonts w:eastAsia="Times New Roman" w:cs="Times New Roman"/>
      <w:sz w:val="19"/>
      <w:szCs w:val="24"/>
    </w:rPr>
  </w:style>
  <w:style w:type="paragraph" w:customStyle="1" w:styleId="C27F078A880D41408590C308DDAA0B5516">
    <w:name w:val="C27F078A880D41408590C308DDAA0B5516"/>
    <w:rsid w:val="005A37CF"/>
    <w:pPr>
      <w:spacing w:after="0" w:line="240" w:lineRule="auto"/>
    </w:pPr>
    <w:rPr>
      <w:rFonts w:eastAsia="Times New Roman" w:cs="Times New Roman"/>
      <w:sz w:val="19"/>
      <w:szCs w:val="24"/>
    </w:rPr>
  </w:style>
  <w:style w:type="paragraph" w:customStyle="1" w:styleId="0264683E438F47179E448BB3EBC8FDEE22">
    <w:name w:val="0264683E438F47179E448BB3EBC8FDEE22"/>
    <w:rsid w:val="005A37CF"/>
    <w:pPr>
      <w:spacing w:after="0" w:line="240" w:lineRule="auto"/>
    </w:pPr>
    <w:rPr>
      <w:rFonts w:eastAsia="Times New Roman" w:cs="Times New Roman"/>
      <w:sz w:val="19"/>
      <w:szCs w:val="24"/>
    </w:rPr>
  </w:style>
  <w:style w:type="paragraph" w:customStyle="1" w:styleId="B1D73E78D6324103AC8858EB031C344522">
    <w:name w:val="B1D73E78D6324103AC8858EB031C344522"/>
    <w:rsid w:val="005A37CF"/>
    <w:pPr>
      <w:spacing w:after="0" w:line="240" w:lineRule="auto"/>
    </w:pPr>
    <w:rPr>
      <w:rFonts w:eastAsia="Times New Roman" w:cs="Times New Roman"/>
      <w:sz w:val="19"/>
      <w:szCs w:val="24"/>
    </w:rPr>
  </w:style>
  <w:style w:type="paragraph" w:customStyle="1" w:styleId="D43CA7F6722A42BA854FCE6BB39C1D2922">
    <w:name w:val="D43CA7F6722A42BA854FCE6BB39C1D2922"/>
    <w:rsid w:val="005A37CF"/>
    <w:pPr>
      <w:spacing w:after="0" w:line="240" w:lineRule="auto"/>
    </w:pPr>
    <w:rPr>
      <w:rFonts w:eastAsia="Times New Roman" w:cs="Times New Roman"/>
      <w:sz w:val="19"/>
      <w:szCs w:val="24"/>
    </w:rPr>
  </w:style>
  <w:style w:type="paragraph" w:customStyle="1" w:styleId="48E00279DD5C4264B2C9713D5C92801422">
    <w:name w:val="48E00279DD5C4264B2C9713D5C92801422"/>
    <w:rsid w:val="005A37CF"/>
    <w:pPr>
      <w:spacing w:after="0" w:line="240" w:lineRule="auto"/>
    </w:pPr>
    <w:rPr>
      <w:rFonts w:eastAsia="Times New Roman" w:cs="Times New Roman"/>
      <w:sz w:val="19"/>
      <w:szCs w:val="24"/>
    </w:rPr>
  </w:style>
  <w:style w:type="paragraph" w:customStyle="1" w:styleId="BE45DF6EB94A4EC1A69270FF97763C9922">
    <w:name w:val="BE45DF6EB94A4EC1A69270FF97763C9922"/>
    <w:rsid w:val="005A37CF"/>
    <w:pPr>
      <w:spacing w:after="0" w:line="240" w:lineRule="auto"/>
    </w:pPr>
    <w:rPr>
      <w:rFonts w:eastAsia="Times New Roman" w:cs="Times New Roman"/>
      <w:sz w:val="19"/>
      <w:szCs w:val="24"/>
    </w:rPr>
  </w:style>
  <w:style w:type="paragraph" w:customStyle="1" w:styleId="A94F23E827214046BC066D82BC90040922">
    <w:name w:val="A94F23E827214046BC066D82BC90040922"/>
    <w:rsid w:val="005A37CF"/>
    <w:pPr>
      <w:spacing w:after="0" w:line="240" w:lineRule="auto"/>
    </w:pPr>
    <w:rPr>
      <w:rFonts w:eastAsia="Times New Roman" w:cs="Times New Roman"/>
      <w:sz w:val="19"/>
      <w:szCs w:val="24"/>
    </w:rPr>
  </w:style>
  <w:style w:type="paragraph" w:customStyle="1" w:styleId="856654D76CA64F198939272CCF6FD3B422">
    <w:name w:val="856654D76CA64F198939272CCF6FD3B422"/>
    <w:rsid w:val="005A37CF"/>
    <w:pPr>
      <w:spacing w:after="0" w:line="240" w:lineRule="auto"/>
    </w:pPr>
    <w:rPr>
      <w:rFonts w:eastAsia="Times New Roman" w:cs="Times New Roman"/>
      <w:sz w:val="19"/>
      <w:szCs w:val="24"/>
    </w:rPr>
  </w:style>
  <w:style w:type="paragraph" w:customStyle="1" w:styleId="6BD45B1C9A684A6AAD6C7B34E2E33F8322">
    <w:name w:val="6BD45B1C9A684A6AAD6C7B34E2E33F8322"/>
    <w:rsid w:val="005A37CF"/>
    <w:pPr>
      <w:spacing w:after="0" w:line="240" w:lineRule="auto"/>
    </w:pPr>
    <w:rPr>
      <w:rFonts w:eastAsia="Times New Roman" w:cs="Times New Roman"/>
      <w:sz w:val="19"/>
      <w:szCs w:val="24"/>
    </w:rPr>
  </w:style>
  <w:style w:type="paragraph" w:customStyle="1" w:styleId="19959A37053B486BA302519D3A5813FF18">
    <w:name w:val="19959A37053B486BA302519D3A5813FF18"/>
    <w:rsid w:val="005A37CF"/>
    <w:pPr>
      <w:spacing w:after="0" w:line="240" w:lineRule="auto"/>
    </w:pPr>
    <w:rPr>
      <w:rFonts w:eastAsia="Times New Roman" w:cs="Times New Roman"/>
      <w:sz w:val="19"/>
      <w:szCs w:val="24"/>
    </w:rPr>
  </w:style>
  <w:style w:type="paragraph" w:customStyle="1" w:styleId="BDBAE8A7CCF5415A9DEF3628D5A82B5E18">
    <w:name w:val="BDBAE8A7CCF5415A9DEF3628D5A82B5E18"/>
    <w:rsid w:val="005A37CF"/>
    <w:pPr>
      <w:spacing w:after="0" w:line="240" w:lineRule="auto"/>
    </w:pPr>
    <w:rPr>
      <w:rFonts w:eastAsia="Times New Roman" w:cs="Times New Roman"/>
      <w:sz w:val="19"/>
      <w:szCs w:val="24"/>
    </w:rPr>
  </w:style>
  <w:style w:type="paragraph" w:customStyle="1" w:styleId="E2108342A8724DE6B53BCC645470F22D7">
    <w:name w:val="E2108342A8724DE6B53BCC645470F22D7"/>
    <w:rsid w:val="005A37CF"/>
    <w:pPr>
      <w:spacing w:after="0" w:line="240" w:lineRule="auto"/>
    </w:pPr>
    <w:rPr>
      <w:rFonts w:eastAsia="Times New Roman" w:cs="Times New Roman"/>
      <w:sz w:val="19"/>
      <w:szCs w:val="24"/>
    </w:rPr>
  </w:style>
  <w:style w:type="paragraph" w:customStyle="1" w:styleId="9502DF6C95BA4A3C9A40D47264C18A8C28">
    <w:name w:val="9502DF6C95BA4A3C9A40D47264C18A8C28"/>
    <w:rsid w:val="005A37CF"/>
    <w:pPr>
      <w:spacing w:after="0" w:line="240" w:lineRule="auto"/>
    </w:pPr>
    <w:rPr>
      <w:rFonts w:eastAsia="Times New Roman" w:cs="Times New Roman"/>
      <w:sz w:val="19"/>
      <w:szCs w:val="24"/>
    </w:rPr>
  </w:style>
  <w:style w:type="paragraph" w:customStyle="1" w:styleId="30977638EFE5461597B93341A2C87E8A11">
    <w:name w:val="30977638EFE5461597B93341A2C87E8A11"/>
    <w:rsid w:val="005A37CF"/>
    <w:pPr>
      <w:spacing w:after="0" w:line="240" w:lineRule="auto"/>
    </w:pPr>
    <w:rPr>
      <w:rFonts w:eastAsia="Times New Roman" w:cs="Times New Roman"/>
      <w:sz w:val="19"/>
      <w:szCs w:val="24"/>
    </w:rPr>
  </w:style>
  <w:style w:type="paragraph" w:customStyle="1" w:styleId="EAAF6CC3A1F443FF8A16F513A1B689DB41">
    <w:name w:val="EAAF6CC3A1F443FF8A16F513A1B689DB41"/>
    <w:rsid w:val="005A37CF"/>
    <w:pPr>
      <w:spacing w:after="0" w:line="240" w:lineRule="auto"/>
    </w:pPr>
    <w:rPr>
      <w:rFonts w:eastAsia="Times New Roman" w:cs="Times New Roman"/>
      <w:b/>
      <w:sz w:val="19"/>
      <w:szCs w:val="19"/>
    </w:rPr>
  </w:style>
  <w:style w:type="paragraph" w:customStyle="1" w:styleId="4DB1CAF76AC34668A496DA7CD25CC4F834">
    <w:name w:val="4DB1CAF76AC34668A496DA7CD25CC4F834"/>
    <w:rsid w:val="005A37CF"/>
    <w:pPr>
      <w:spacing w:after="0" w:line="240" w:lineRule="auto"/>
    </w:pPr>
    <w:rPr>
      <w:rFonts w:eastAsia="Times New Roman" w:cs="Times New Roman"/>
      <w:sz w:val="19"/>
      <w:szCs w:val="24"/>
    </w:rPr>
  </w:style>
  <w:style w:type="paragraph" w:customStyle="1" w:styleId="B61866135BFC4481924F12C17DA81EDC34">
    <w:name w:val="B61866135BFC4481924F12C17DA81EDC34"/>
    <w:rsid w:val="005A37CF"/>
    <w:pPr>
      <w:spacing w:after="0" w:line="240" w:lineRule="auto"/>
    </w:pPr>
    <w:rPr>
      <w:rFonts w:eastAsia="Times New Roman" w:cs="Times New Roman"/>
      <w:sz w:val="19"/>
      <w:szCs w:val="24"/>
    </w:rPr>
  </w:style>
  <w:style w:type="paragraph" w:customStyle="1" w:styleId="B64554FF9A9D439DA20CCD12FEA2E61F34">
    <w:name w:val="B64554FF9A9D439DA20CCD12FEA2E61F34"/>
    <w:rsid w:val="005A37CF"/>
    <w:pPr>
      <w:spacing w:after="0" w:line="240" w:lineRule="auto"/>
    </w:pPr>
    <w:rPr>
      <w:rFonts w:eastAsia="Times New Roman" w:cs="Times New Roman"/>
      <w:sz w:val="19"/>
      <w:szCs w:val="24"/>
    </w:rPr>
  </w:style>
  <w:style w:type="paragraph" w:customStyle="1" w:styleId="B65EC19CEB574D93AA3F718D82EBD61A34">
    <w:name w:val="B65EC19CEB574D93AA3F718D82EBD61A34"/>
    <w:rsid w:val="005A37CF"/>
    <w:pPr>
      <w:spacing w:after="0" w:line="240" w:lineRule="auto"/>
    </w:pPr>
    <w:rPr>
      <w:rFonts w:eastAsia="Times New Roman" w:cs="Times New Roman"/>
      <w:sz w:val="19"/>
      <w:szCs w:val="24"/>
    </w:rPr>
  </w:style>
  <w:style w:type="paragraph" w:customStyle="1" w:styleId="B00B0B02EFCB4AADB204FCD968D2B5CE34">
    <w:name w:val="B00B0B02EFCB4AADB204FCD968D2B5CE34"/>
    <w:rsid w:val="005A37CF"/>
    <w:pPr>
      <w:spacing w:after="0" w:line="240" w:lineRule="auto"/>
    </w:pPr>
    <w:rPr>
      <w:rFonts w:eastAsia="Times New Roman" w:cs="Times New Roman"/>
      <w:sz w:val="19"/>
      <w:szCs w:val="24"/>
    </w:rPr>
  </w:style>
  <w:style w:type="paragraph" w:customStyle="1" w:styleId="DA6A80CB49EA438E934369C98E762A6F33">
    <w:name w:val="DA6A80CB49EA438E934369C98E762A6F33"/>
    <w:rsid w:val="005A37CF"/>
    <w:pPr>
      <w:spacing w:after="0" w:line="240" w:lineRule="auto"/>
    </w:pPr>
    <w:rPr>
      <w:rFonts w:eastAsia="Times New Roman" w:cs="Times New Roman"/>
      <w:sz w:val="19"/>
      <w:szCs w:val="24"/>
    </w:rPr>
  </w:style>
  <w:style w:type="paragraph" w:customStyle="1" w:styleId="BA841F45B861409F9C41BC4DF5A079D033">
    <w:name w:val="BA841F45B861409F9C41BC4DF5A079D033"/>
    <w:rsid w:val="005A37CF"/>
    <w:pPr>
      <w:spacing w:after="0" w:line="240" w:lineRule="auto"/>
    </w:pPr>
    <w:rPr>
      <w:rFonts w:eastAsia="Times New Roman" w:cs="Times New Roman"/>
      <w:sz w:val="19"/>
      <w:szCs w:val="24"/>
    </w:rPr>
  </w:style>
  <w:style w:type="paragraph" w:customStyle="1" w:styleId="7AB6E1CDE2D842B99021D2A106F701C333">
    <w:name w:val="7AB6E1CDE2D842B99021D2A106F701C333"/>
    <w:rsid w:val="005A37CF"/>
    <w:pPr>
      <w:spacing w:after="0" w:line="240" w:lineRule="auto"/>
    </w:pPr>
    <w:rPr>
      <w:rFonts w:eastAsia="Times New Roman" w:cs="Times New Roman"/>
      <w:sz w:val="19"/>
      <w:szCs w:val="24"/>
    </w:rPr>
  </w:style>
  <w:style w:type="paragraph" w:customStyle="1" w:styleId="8A9AFE7A256A45EF839696D175734BEE33">
    <w:name w:val="8A9AFE7A256A45EF839696D175734BEE33"/>
    <w:rsid w:val="005A37CF"/>
    <w:pPr>
      <w:spacing w:after="0" w:line="240" w:lineRule="auto"/>
    </w:pPr>
    <w:rPr>
      <w:rFonts w:eastAsia="Times New Roman" w:cs="Times New Roman"/>
      <w:sz w:val="19"/>
      <w:szCs w:val="24"/>
    </w:rPr>
  </w:style>
  <w:style w:type="paragraph" w:customStyle="1" w:styleId="D0BD38688ABD476B89D59E28B4F6EEC733">
    <w:name w:val="D0BD38688ABD476B89D59E28B4F6EEC733"/>
    <w:rsid w:val="005A37CF"/>
    <w:pPr>
      <w:spacing w:after="0" w:line="240" w:lineRule="auto"/>
    </w:pPr>
    <w:rPr>
      <w:rFonts w:eastAsia="Times New Roman" w:cs="Times New Roman"/>
      <w:sz w:val="19"/>
      <w:szCs w:val="24"/>
    </w:rPr>
  </w:style>
  <w:style w:type="paragraph" w:customStyle="1" w:styleId="31E00B0EB7104473A581B9D83843357932">
    <w:name w:val="31E00B0EB7104473A581B9D83843357932"/>
    <w:rsid w:val="005A37CF"/>
    <w:pPr>
      <w:spacing w:after="0" w:line="240" w:lineRule="auto"/>
    </w:pPr>
    <w:rPr>
      <w:rFonts w:eastAsia="Times New Roman" w:cs="Times New Roman"/>
      <w:sz w:val="19"/>
      <w:szCs w:val="24"/>
    </w:rPr>
  </w:style>
  <w:style w:type="paragraph" w:customStyle="1" w:styleId="92128DEDE48346A79ED2296069B1642C32">
    <w:name w:val="92128DEDE48346A79ED2296069B1642C32"/>
    <w:rsid w:val="005A37CF"/>
    <w:pPr>
      <w:spacing w:after="0" w:line="240" w:lineRule="auto"/>
    </w:pPr>
    <w:rPr>
      <w:rFonts w:eastAsia="Times New Roman" w:cs="Times New Roman"/>
      <w:sz w:val="19"/>
      <w:szCs w:val="24"/>
    </w:rPr>
  </w:style>
  <w:style w:type="paragraph" w:customStyle="1" w:styleId="2C9F2A5E948E4DDA818A6ABB549CAAC832">
    <w:name w:val="2C9F2A5E948E4DDA818A6ABB549CAAC832"/>
    <w:rsid w:val="005A37CF"/>
    <w:pPr>
      <w:spacing w:after="0" w:line="240" w:lineRule="auto"/>
    </w:pPr>
    <w:rPr>
      <w:rFonts w:eastAsia="Times New Roman" w:cs="Times New Roman"/>
      <w:sz w:val="19"/>
      <w:szCs w:val="24"/>
    </w:rPr>
  </w:style>
  <w:style w:type="paragraph" w:customStyle="1" w:styleId="1D88A62CABC3472BB2543929002B209E29">
    <w:name w:val="1D88A62CABC3472BB2543929002B209E29"/>
    <w:rsid w:val="005A37CF"/>
    <w:pPr>
      <w:spacing w:after="0" w:line="240" w:lineRule="auto"/>
    </w:pPr>
    <w:rPr>
      <w:rFonts w:eastAsia="Times New Roman" w:cs="Times New Roman"/>
      <w:sz w:val="19"/>
      <w:szCs w:val="24"/>
    </w:rPr>
  </w:style>
  <w:style w:type="paragraph" w:customStyle="1" w:styleId="1D4195ECDA5D4D4E8D7CD29FE9D9987729">
    <w:name w:val="1D4195ECDA5D4D4E8D7CD29FE9D9987729"/>
    <w:rsid w:val="005A37CF"/>
    <w:pPr>
      <w:spacing w:after="0" w:line="240" w:lineRule="auto"/>
    </w:pPr>
    <w:rPr>
      <w:rFonts w:eastAsia="Times New Roman" w:cs="Times New Roman"/>
      <w:sz w:val="19"/>
      <w:szCs w:val="24"/>
    </w:rPr>
  </w:style>
  <w:style w:type="paragraph" w:customStyle="1" w:styleId="2A3DA9BC4876420C9495A26B3C5CA8BA29">
    <w:name w:val="2A3DA9BC4876420C9495A26B3C5CA8BA29"/>
    <w:rsid w:val="005A37CF"/>
    <w:pPr>
      <w:spacing w:after="0" w:line="240" w:lineRule="auto"/>
    </w:pPr>
    <w:rPr>
      <w:rFonts w:eastAsia="Times New Roman" w:cs="Times New Roman"/>
      <w:sz w:val="19"/>
      <w:szCs w:val="24"/>
    </w:rPr>
  </w:style>
  <w:style w:type="paragraph" w:customStyle="1" w:styleId="191F4ABD714F4A6E8D6E644E3AFDFE9015">
    <w:name w:val="191F4ABD714F4A6E8D6E644E3AFDFE9015"/>
    <w:rsid w:val="005A37CF"/>
    <w:pPr>
      <w:spacing w:after="0" w:line="240" w:lineRule="auto"/>
    </w:pPr>
    <w:rPr>
      <w:rFonts w:eastAsia="Times New Roman" w:cs="Times New Roman"/>
      <w:sz w:val="19"/>
      <w:szCs w:val="24"/>
    </w:rPr>
  </w:style>
  <w:style w:type="paragraph" w:customStyle="1" w:styleId="CA89B9A89D634C0AB57DBDB14E01CEB429">
    <w:name w:val="CA89B9A89D634C0AB57DBDB14E01CEB429"/>
    <w:rsid w:val="005A37CF"/>
    <w:pPr>
      <w:spacing w:after="0" w:line="240" w:lineRule="auto"/>
    </w:pPr>
    <w:rPr>
      <w:rFonts w:eastAsia="Times New Roman" w:cs="Times New Roman"/>
      <w:sz w:val="19"/>
      <w:szCs w:val="24"/>
    </w:rPr>
  </w:style>
  <w:style w:type="paragraph" w:customStyle="1" w:styleId="4F5F2845C2BB44CB8878241E5A35DFA229">
    <w:name w:val="4F5F2845C2BB44CB8878241E5A35DFA229"/>
    <w:rsid w:val="005A37CF"/>
    <w:pPr>
      <w:spacing w:after="0" w:line="240" w:lineRule="auto"/>
    </w:pPr>
    <w:rPr>
      <w:rFonts w:eastAsia="Times New Roman" w:cs="Times New Roman"/>
      <w:sz w:val="19"/>
      <w:szCs w:val="24"/>
    </w:rPr>
  </w:style>
  <w:style w:type="paragraph" w:customStyle="1" w:styleId="DFC84D9045054CB5977F77AA4EC2F58F29">
    <w:name w:val="DFC84D9045054CB5977F77AA4EC2F58F29"/>
    <w:rsid w:val="005A37CF"/>
    <w:pPr>
      <w:spacing w:after="0" w:line="240" w:lineRule="auto"/>
    </w:pPr>
    <w:rPr>
      <w:rFonts w:eastAsia="Times New Roman" w:cs="Times New Roman"/>
      <w:sz w:val="19"/>
      <w:szCs w:val="24"/>
    </w:rPr>
  </w:style>
  <w:style w:type="paragraph" w:customStyle="1" w:styleId="3EE719DE90C144DEB80A460C60211CDA29">
    <w:name w:val="3EE719DE90C144DEB80A460C60211CDA29"/>
    <w:rsid w:val="005A37CF"/>
    <w:pPr>
      <w:spacing w:after="0" w:line="240" w:lineRule="auto"/>
    </w:pPr>
    <w:rPr>
      <w:rFonts w:eastAsia="Times New Roman" w:cs="Times New Roman"/>
      <w:sz w:val="19"/>
      <w:szCs w:val="24"/>
    </w:rPr>
  </w:style>
  <w:style w:type="paragraph" w:customStyle="1" w:styleId="5072A5340D064A359023537F114E379D29">
    <w:name w:val="5072A5340D064A359023537F114E379D29"/>
    <w:rsid w:val="005A37CF"/>
    <w:pPr>
      <w:spacing w:after="0" w:line="240" w:lineRule="auto"/>
    </w:pPr>
    <w:rPr>
      <w:rFonts w:eastAsia="Times New Roman" w:cs="Times New Roman"/>
      <w:sz w:val="19"/>
      <w:szCs w:val="24"/>
    </w:rPr>
  </w:style>
  <w:style w:type="paragraph" w:customStyle="1" w:styleId="EA9ED3D936054315A5772469454746A829">
    <w:name w:val="EA9ED3D936054315A5772469454746A829"/>
    <w:rsid w:val="005A37CF"/>
    <w:pPr>
      <w:spacing w:after="0" w:line="240" w:lineRule="auto"/>
    </w:pPr>
    <w:rPr>
      <w:rFonts w:eastAsia="Times New Roman" w:cs="Times New Roman"/>
      <w:sz w:val="19"/>
      <w:szCs w:val="24"/>
    </w:rPr>
  </w:style>
  <w:style w:type="paragraph" w:customStyle="1" w:styleId="EA7947AB693A434ABB09685CC1EA93DF28">
    <w:name w:val="EA7947AB693A434ABB09685CC1EA93DF28"/>
    <w:rsid w:val="005A37CF"/>
    <w:pPr>
      <w:spacing w:after="0" w:line="240" w:lineRule="auto"/>
    </w:pPr>
    <w:rPr>
      <w:rFonts w:eastAsia="Times New Roman" w:cs="Times New Roman"/>
      <w:sz w:val="19"/>
      <w:szCs w:val="24"/>
    </w:rPr>
  </w:style>
  <w:style w:type="paragraph" w:customStyle="1" w:styleId="433648C4EF604A47B755E6CC6F6E91B128">
    <w:name w:val="433648C4EF604A47B755E6CC6F6E91B128"/>
    <w:rsid w:val="005A37CF"/>
    <w:pPr>
      <w:spacing w:after="0" w:line="240" w:lineRule="auto"/>
    </w:pPr>
    <w:rPr>
      <w:rFonts w:eastAsia="Times New Roman" w:cs="Times New Roman"/>
      <w:sz w:val="19"/>
      <w:szCs w:val="24"/>
    </w:rPr>
  </w:style>
  <w:style w:type="paragraph" w:customStyle="1" w:styleId="21530F7298414255A08CDC3F8F2A069C18">
    <w:name w:val="21530F7298414255A08CDC3F8F2A069C18"/>
    <w:rsid w:val="005A37CF"/>
    <w:pPr>
      <w:spacing w:after="0" w:line="240" w:lineRule="auto"/>
    </w:pPr>
    <w:rPr>
      <w:rFonts w:eastAsia="Times New Roman" w:cs="Times New Roman"/>
      <w:sz w:val="19"/>
      <w:szCs w:val="24"/>
    </w:rPr>
  </w:style>
  <w:style w:type="paragraph" w:customStyle="1" w:styleId="7727A149AF9D4F9BBF4BDA10758D525517">
    <w:name w:val="7727A149AF9D4F9BBF4BDA10758D525517"/>
    <w:rsid w:val="005A37CF"/>
    <w:pPr>
      <w:spacing w:after="0" w:line="240" w:lineRule="auto"/>
    </w:pPr>
    <w:rPr>
      <w:rFonts w:eastAsia="Times New Roman" w:cs="Times New Roman"/>
      <w:sz w:val="19"/>
      <w:szCs w:val="24"/>
    </w:rPr>
  </w:style>
  <w:style w:type="paragraph" w:customStyle="1" w:styleId="4466C0CAD1764F6BA9EE4E3092B7522B18">
    <w:name w:val="4466C0CAD1764F6BA9EE4E3092B7522B18"/>
    <w:rsid w:val="005A37CF"/>
    <w:pPr>
      <w:spacing w:after="0" w:line="240" w:lineRule="auto"/>
    </w:pPr>
    <w:rPr>
      <w:rFonts w:eastAsia="Times New Roman" w:cs="Times New Roman"/>
      <w:sz w:val="19"/>
      <w:szCs w:val="24"/>
    </w:rPr>
  </w:style>
  <w:style w:type="paragraph" w:customStyle="1" w:styleId="DAEFB5B231C14669BAAA979D64B9A10018">
    <w:name w:val="DAEFB5B231C14669BAAA979D64B9A10018"/>
    <w:rsid w:val="005A37CF"/>
    <w:pPr>
      <w:spacing w:after="0" w:line="240" w:lineRule="auto"/>
    </w:pPr>
    <w:rPr>
      <w:rFonts w:eastAsia="Times New Roman" w:cs="Times New Roman"/>
      <w:sz w:val="19"/>
      <w:szCs w:val="24"/>
    </w:rPr>
  </w:style>
  <w:style w:type="paragraph" w:customStyle="1" w:styleId="B4DDC9F05BCD403D939FDD037F61559D18">
    <w:name w:val="B4DDC9F05BCD403D939FDD037F61559D18"/>
    <w:rsid w:val="005A37CF"/>
    <w:pPr>
      <w:spacing w:after="0" w:line="240" w:lineRule="auto"/>
    </w:pPr>
    <w:rPr>
      <w:rFonts w:eastAsia="Times New Roman" w:cs="Times New Roman"/>
      <w:sz w:val="19"/>
      <w:szCs w:val="24"/>
    </w:rPr>
  </w:style>
  <w:style w:type="paragraph" w:customStyle="1" w:styleId="BB25A1BC1FC9497C8EA3B091668B58C018">
    <w:name w:val="BB25A1BC1FC9497C8EA3B091668B58C018"/>
    <w:rsid w:val="005A37CF"/>
    <w:pPr>
      <w:spacing w:after="0" w:line="240" w:lineRule="auto"/>
    </w:pPr>
    <w:rPr>
      <w:rFonts w:eastAsia="Times New Roman" w:cs="Times New Roman"/>
      <w:sz w:val="19"/>
      <w:szCs w:val="24"/>
    </w:rPr>
  </w:style>
  <w:style w:type="paragraph" w:customStyle="1" w:styleId="D939FA6B39FB42B286775390133A3CD418">
    <w:name w:val="D939FA6B39FB42B286775390133A3CD418"/>
    <w:rsid w:val="005A37CF"/>
    <w:pPr>
      <w:spacing w:after="0" w:line="240" w:lineRule="auto"/>
    </w:pPr>
    <w:rPr>
      <w:rFonts w:eastAsia="Times New Roman" w:cs="Times New Roman"/>
      <w:sz w:val="19"/>
      <w:szCs w:val="24"/>
    </w:rPr>
  </w:style>
  <w:style w:type="paragraph" w:customStyle="1" w:styleId="B29028A8D8A645B6B6B4FED56558733D18">
    <w:name w:val="B29028A8D8A645B6B6B4FED56558733D18"/>
    <w:rsid w:val="005A37CF"/>
    <w:pPr>
      <w:spacing w:after="0" w:line="240" w:lineRule="auto"/>
    </w:pPr>
    <w:rPr>
      <w:rFonts w:eastAsia="Times New Roman" w:cs="Times New Roman"/>
      <w:sz w:val="19"/>
      <w:szCs w:val="24"/>
    </w:rPr>
  </w:style>
  <w:style w:type="paragraph" w:customStyle="1" w:styleId="E423E69790FE4560BEC85137C3267A6B18">
    <w:name w:val="E423E69790FE4560BEC85137C3267A6B18"/>
    <w:rsid w:val="005A37CF"/>
    <w:pPr>
      <w:spacing w:after="0" w:line="240" w:lineRule="auto"/>
    </w:pPr>
    <w:rPr>
      <w:rFonts w:eastAsia="Times New Roman" w:cs="Times New Roman"/>
      <w:sz w:val="19"/>
      <w:szCs w:val="24"/>
    </w:rPr>
  </w:style>
  <w:style w:type="paragraph" w:customStyle="1" w:styleId="FAFCE68E70084CCC9BA973E765C50C4E18">
    <w:name w:val="FAFCE68E70084CCC9BA973E765C50C4E18"/>
    <w:rsid w:val="005A37CF"/>
    <w:pPr>
      <w:spacing w:after="0" w:line="240" w:lineRule="auto"/>
    </w:pPr>
    <w:rPr>
      <w:rFonts w:eastAsia="Times New Roman" w:cs="Times New Roman"/>
      <w:sz w:val="19"/>
      <w:szCs w:val="24"/>
    </w:rPr>
  </w:style>
  <w:style w:type="paragraph" w:customStyle="1" w:styleId="F3BC034C30824DBAADE29178E9D8913118">
    <w:name w:val="F3BC034C30824DBAADE29178E9D8913118"/>
    <w:rsid w:val="005A37CF"/>
    <w:pPr>
      <w:spacing w:after="0" w:line="240" w:lineRule="auto"/>
    </w:pPr>
    <w:rPr>
      <w:rFonts w:eastAsia="Times New Roman" w:cs="Times New Roman"/>
      <w:sz w:val="19"/>
      <w:szCs w:val="24"/>
    </w:rPr>
  </w:style>
  <w:style w:type="paragraph" w:customStyle="1" w:styleId="42167959E2314D96A3E941232A3A8E0917">
    <w:name w:val="42167959E2314D96A3E941232A3A8E0917"/>
    <w:rsid w:val="005A37CF"/>
    <w:pPr>
      <w:spacing w:after="0" w:line="240" w:lineRule="auto"/>
    </w:pPr>
    <w:rPr>
      <w:rFonts w:eastAsia="Times New Roman" w:cs="Times New Roman"/>
      <w:sz w:val="19"/>
      <w:szCs w:val="24"/>
    </w:rPr>
  </w:style>
  <w:style w:type="paragraph" w:customStyle="1" w:styleId="69B87406423447DCA626FE86323DB78B18">
    <w:name w:val="69B87406423447DCA626FE86323DB78B18"/>
    <w:rsid w:val="005A37CF"/>
    <w:pPr>
      <w:spacing w:after="0" w:line="240" w:lineRule="auto"/>
    </w:pPr>
    <w:rPr>
      <w:rFonts w:eastAsia="Times New Roman" w:cs="Times New Roman"/>
      <w:sz w:val="19"/>
      <w:szCs w:val="24"/>
    </w:rPr>
  </w:style>
  <w:style w:type="paragraph" w:customStyle="1" w:styleId="4A5C9E51A0FB4F40B2BC59CFDD7395CC18">
    <w:name w:val="4A5C9E51A0FB4F40B2BC59CFDD7395CC18"/>
    <w:rsid w:val="005A37CF"/>
    <w:pPr>
      <w:spacing w:after="0" w:line="240" w:lineRule="auto"/>
    </w:pPr>
    <w:rPr>
      <w:rFonts w:eastAsia="Times New Roman" w:cs="Times New Roman"/>
      <w:sz w:val="19"/>
      <w:szCs w:val="24"/>
    </w:rPr>
  </w:style>
  <w:style w:type="paragraph" w:customStyle="1" w:styleId="F38F734FCE5D4F56B9A800B0723FC0CE18">
    <w:name w:val="F38F734FCE5D4F56B9A800B0723FC0CE18"/>
    <w:rsid w:val="005A37CF"/>
    <w:pPr>
      <w:spacing w:after="0" w:line="240" w:lineRule="auto"/>
    </w:pPr>
    <w:rPr>
      <w:rFonts w:eastAsia="Times New Roman" w:cs="Times New Roman"/>
      <w:sz w:val="19"/>
      <w:szCs w:val="24"/>
    </w:rPr>
  </w:style>
  <w:style w:type="paragraph" w:customStyle="1" w:styleId="0C23E62723F84C9DB6BFB5CB01F9139418">
    <w:name w:val="0C23E62723F84C9DB6BFB5CB01F9139418"/>
    <w:rsid w:val="005A37CF"/>
    <w:pPr>
      <w:spacing w:after="0" w:line="240" w:lineRule="auto"/>
    </w:pPr>
    <w:rPr>
      <w:rFonts w:eastAsia="Times New Roman" w:cs="Times New Roman"/>
      <w:sz w:val="19"/>
      <w:szCs w:val="24"/>
    </w:rPr>
  </w:style>
  <w:style w:type="paragraph" w:customStyle="1" w:styleId="A2B2A09B1D6440D38F8A322B63C8BE0F18">
    <w:name w:val="A2B2A09B1D6440D38F8A322B63C8BE0F18"/>
    <w:rsid w:val="005A37CF"/>
    <w:pPr>
      <w:spacing w:after="0" w:line="240" w:lineRule="auto"/>
    </w:pPr>
    <w:rPr>
      <w:rFonts w:eastAsia="Times New Roman" w:cs="Times New Roman"/>
      <w:sz w:val="19"/>
      <w:szCs w:val="24"/>
    </w:rPr>
  </w:style>
  <w:style w:type="paragraph" w:customStyle="1" w:styleId="2D20B3DE595E47EDB8437AD5EBE307A418">
    <w:name w:val="2D20B3DE595E47EDB8437AD5EBE307A418"/>
    <w:rsid w:val="005A37CF"/>
    <w:pPr>
      <w:spacing w:after="0" w:line="240" w:lineRule="auto"/>
    </w:pPr>
    <w:rPr>
      <w:rFonts w:eastAsia="Times New Roman" w:cs="Times New Roman"/>
      <w:sz w:val="19"/>
      <w:szCs w:val="24"/>
    </w:rPr>
  </w:style>
  <w:style w:type="paragraph" w:customStyle="1" w:styleId="A12E41A6E37B49C5A69A297B2D0AFAEB18">
    <w:name w:val="A12E41A6E37B49C5A69A297B2D0AFAEB18"/>
    <w:rsid w:val="005A37CF"/>
    <w:pPr>
      <w:spacing w:after="0" w:line="240" w:lineRule="auto"/>
    </w:pPr>
    <w:rPr>
      <w:rFonts w:eastAsia="Times New Roman" w:cs="Times New Roman"/>
      <w:sz w:val="19"/>
      <w:szCs w:val="24"/>
    </w:rPr>
  </w:style>
  <w:style w:type="paragraph" w:customStyle="1" w:styleId="8767B6EC52DB4899ACDE10A2E282543718">
    <w:name w:val="8767B6EC52DB4899ACDE10A2E282543718"/>
    <w:rsid w:val="005A37CF"/>
    <w:pPr>
      <w:spacing w:after="0" w:line="240" w:lineRule="auto"/>
    </w:pPr>
    <w:rPr>
      <w:rFonts w:eastAsia="Times New Roman" w:cs="Times New Roman"/>
      <w:sz w:val="19"/>
      <w:szCs w:val="24"/>
    </w:rPr>
  </w:style>
  <w:style w:type="paragraph" w:customStyle="1" w:styleId="3D1A0726D7ED4F419832AB3DA36DC60217">
    <w:name w:val="3D1A0726D7ED4F419832AB3DA36DC60217"/>
    <w:rsid w:val="005A37CF"/>
    <w:pPr>
      <w:spacing w:after="0" w:line="240" w:lineRule="auto"/>
    </w:pPr>
    <w:rPr>
      <w:rFonts w:eastAsia="Times New Roman" w:cs="Times New Roman"/>
      <w:sz w:val="19"/>
      <w:szCs w:val="24"/>
    </w:rPr>
  </w:style>
  <w:style w:type="paragraph" w:customStyle="1" w:styleId="7B66F55B519140BD9A5B9B5C55A1381217">
    <w:name w:val="7B66F55B519140BD9A5B9B5C55A1381217"/>
    <w:rsid w:val="005A37CF"/>
    <w:pPr>
      <w:spacing w:after="0" w:line="240" w:lineRule="auto"/>
    </w:pPr>
    <w:rPr>
      <w:rFonts w:eastAsia="Times New Roman" w:cs="Times New Roman"/>
      <w:sz w:val="19"/>
      <w:szCs w:val="24"/>
    </w:rPr>
  </w:style>
  <w:style w:type="paragraph" w:customStyle="1" w:styleId="3AD940EBAE5E4576BE21B70A76AD42F317">
    <w:name w:val="3AD940EBAE5E4576BE21B70A76AD42F317"/>
    <w:rsid w:val="005A37CF"/>
    <w:pPr>
      <w:spacing w:after="0" w:line="240" w:lineRule="auto"/>
    </w:pPr>
    <w:rPr>
      <w:rFonts w:eastAsia="Times New Roman" w:cs="Times New Roman"/>
      <w:sz w:val="19"/>
      <w:szCs w:val="24"/>
    </w:rPr>
  </w:style>
  <w:style w:type="paragraph" w:customStyle="1" w:styleId="8F458B238487457DBF03E373AEE5F7E517">
    <w:name w:val="8F458B238487457DBF03E373AEE5F7E517"/>
    <w:rsid w:val="005A37CF"/>
    <w:pPr>
      <w:spacing w:after="0" w:line="240" w:lineRule="auto"/>
    </w:pPr>
    <w:rPr>
      <w:rFonts w:eastAsia="Times New Roman" w:cs="Times New Roman"/>
      <w:sz w:val="19"/>
      <w:szCs w:val="24"/>
    </w:rPr>
  </w:style>
  <w:style w:type="paragraph" w:customStyle="1" w:styleId="F1AAE5860E58432BB83B3139E765D34C17">
    <w:name w:val="F1AAE5860E58432BB83B3139E765D34C17"/>
    <w:rsid w:val="005A37CF"/>
    <w:pPr>
      <w:spacing w:after="0" w:line="240" w:lineRule="auto"/>
    </w:pPr>
    <w:rPr>
      <w:rFonts w:eastAsia="Times New Roman" w:cs="Times New Roman"/>
      <w:sz w:val="19"/>
      <w:szCs w:val="24"/>
    </w:rPr>
  </w:style>
  <w:style w:type="paragraph" w:customStyle="1" w:styleId="0C18A485B79140538E4F5B38A3EF58FD17">
    <w:name w:val="0C18A485B79140538E4F5B38A3EF58FD17"/>
    <w:rsid w:val="005A37CF"/>
    <w:pPr>
      <w:spacing w:after="0" w:line="240" w:lineRule="auto"/>
    </w:pPr>
    <w:rPr>
      <w:rFonts w:eastAsia="Times New Roman" w:cs="Times New Roman"/>
      <w:sz w:val="19"/>
      <w:szCs w:val="24"/>
    </w:rPr>
  </w:style>
  <w:style w:type="paragraph" w:customStyle="1" w:styleId="00499FC7BC0E461780A2C2FAE9EA1CF117">
    <w:name w:val="00499FC7BC0E461780A2C2FAE9EA1CF117"/>
    <w:rsid w:val="005A37CF"/>
    <w:pPr>
      <w:spacing w:after="0" w:line="240" w:lineRule="auto"/>
    </w:pPr>
    <w:rPr>
      <w:rFonts w:eastAsia="Times New Roman" w:cs="Times New Roman"/>
      <w:sz w:val="19"/>
      <w:szCs w:val="24"/>
    </w:rPr>
  </w:style>
  <w:style w:type="paragraph" w:customStyle="1" w:styleId="3F9712210ECF4E39A23EDDDC1966AB0517">
    <w:name w:val="3F9712210ECF4E39A23EDDDC1966AB0517"/>
    <w:rsid w:val="005A37CF"/>
    <w:pPr>
      <w:spacing w:after="0" w:line="240" w:lineRule="auto"/>
    </w:pPr>
    <w:rPr>
      <w:rFonts w:eastAsia="Times New Roman" w:cs="Times New Roman"/>
      <w:sz w:val="19"/>
      <w:szCs w:val="24"/>
    </w:rPr>
  </w:style>
  <w:style w:type="paragraph" w:customStyle="1" w:styleId="065DED105C184064B975E9AE52B62DC917">
    <w:name w:val="065DED105C184064B975E9AE52B62DC917"/>
    <w:rsid w:val="005A37CF"/>
    <w:pPr>
      <w:spacing w:after="0" w:line="240" w:lineRule="auto"/>
    </w:pPr>
    <w:rPr>
      <w:rFonts w:eastAsia="Times New Roman" w:cs="Times New Roman"/>
      <w:sz w:val="19"/>
      <w:szCs w:val="24"/>
    </w:rPr>
  </w:style>
  <w:style w:type="paragraph" w:customStyle="1" w:styleId="652D490DC75048CC81AA205AB217573317">
    <w:name w:val="652D490DC75048CC81AA205AB217573317"/>
    <w:rsid w:val="005A37CF"/>
    <w:pPr>
      <w:spacing w:after="0" w:line="240" w:lineRule="auto"/>
    </w:pPr>
    <w:rPr>
      <w:rFonts w:eastAsia="Times New Roman" w:cs="Times New Roman"/>
      <w:sz w:val="19"/>
      <w:szCs w:val="24"/>
    </w:rPr>
  </w:style>
  <w:style w:type="paragraph" w:customStyle="1" w:styleId="6A4958118A2C47A19534B322F2929FA617">
    <w:name w:val="6A4958118A2C47A19534B322F2929FA617"/>
    <w:rsid w:val="005A37CF"/>
    <w:pPr>
      <w:spacing w:after="0" w:line="240" w:lineRule="auto"/>
    </w:pPr>
    <w:rPr>
      <w:rFonts w:eastAsia="Times New Roman" w:cs="Times New Roman"/>
      <w:sz w:val="19"/>
      <w:szCs w:val="24"/>
    </w:rPr>
  </w:style>
  <w:style w:type="paragraph" w:customStyle="1" w:styleId="762B05AB6DD64408931C30EE580E7ED717">
    <w:name w:val="762B05AB6DD64408931C30EE580E7ED717"/>
    <w:rsid w:val="005A37CF"/>
    <w:pPr>
      <w:spacing w:after="0" w:line="240" w:lineRule="auto"/>
    </w:pPr>
    <w:rPr>
      <w:rFonts w:eastAsia="Times New Roman" w:cs="Times New Roman"/>
      <w:sz w:val="19"/>
      <w:szCs w:val="24"/>
    </w:rPr>
  </w:style>
  <w:style w:type="paragraph" w:customStyle="1" w:styleId="120447A0206E4AFCB15878F819D3E19E17">
    <w:name w:val="120447A0206E4AFCB15878F819D3E19E17"/>
    <w:rsid w:val="005A37CF"/>
    <w:pPr>
      <w:spacing w:after="0" w:line="240" w:lineRule="auto"/>
    </w:pPr>
    <w:rPr>
      <w:rFonts w:eastAsia="Times New Roman" w:cs="Times New Roman"/>
      <w:sz w:val="19"/>
      <w:szCs w:val="24"/>
    </w:rPr>
  </w:style>
  <w:style w:type="paragraph" w:customStyle="1" w:styleId="D1AC7ABE64C34049979D0DAE4A5067FA17">
    <w:name w:val="D1AC7ABE64C34049979D0DAE4A5067FA17"/>
    <w:rsid w:val="005A37CF"/>
    <w:pPr>
      <w:spacing w:after="0" w:line="240" w:lineRule="auto"/>
    </w:pPr>
    <w:rPr>
      <w:rFonts w:eastAsia="Times New Roman" w:cs="Times New Roman"/>
      <w:sz w:val="19"/>
      <w:szCs w:val="24"/>
    </w:rPr>
  </w:style>
  <w:style w:type="paragraph" w:customStyle="1" w:styleId="2AF4F73CEF93403883EA49F02428584F17">
    <w:name w:val="2AF4F73CEF93403883EA49F02428584F17"/>
    <w:rsid w:val="005A37CF"/>
    <w:pPr>
      <w:spacing w:after="0" w:line="240" w:lineRule="auto"/>
    </w:pPr>
    <w:rPr>
      <w:rFonts w:eastAsia="Times New Roman" w:cs="Times New Roman"/>
      <w:sz w:val="19"/>
      <w:szCs w:val="24"/>
    </w:rPr>
  </w:style>
  <w:style w:type="paragraph" w:customStyle="1" w:styleId="46D1197C888A4C22A314DF584644898A17">
    <w:name w:val="46D1197C888A4C22A314DF584644898A17"/>
    <w:rsid w:val="005A37CF"/>
    <w:pPr>
      <w:spacing w:after="0" w:line="240" w:lineRule="auto"/>
    </w:pPr>
    <w:rPr>
      <w:rFonts w:eastAsia="Times New Roman" w:cs="Times New Roman"/>
      <w:sz w:val="19"/>
      <w:szCs w:val="24"/>
    </w:rPr>
  </w:style>
  <w:style w:type="paragraph" w:customStyle="1" w:styleId="9720EFB5B93A471799D807CFD84F7DC117">
    <w:name w:val="9720EFB5B93A471799D807CFD84F7DC117"/>
    <w:rsid w:val="005A37CF"/>
    <w:pPr>
      <w:spacing w:after="0" w:line="240" w:lineRule="auto"/>
    </w:pPr>
    <w:rPr>
      <w:rFonts w:eastAsia="Times New Roman" w:cs="Times New Roman"/>
      <w:sz w:val="19"/>
      <w:szCs w:val="24"/>
    </w:rPr>
  </w:style>
  <w:style w:type="paragraph" w:customStyle="1" w:styleId="3277EF9774D849E7B961BCA96D22247E17">
    <w:name w:val="3277EF9774D849E7B961BCA96D22247E17"/>
    <w:rsid w:val="005A37CF"/>
    <w:pPr>
      <w:spacing w:after="0" w:line="240" w:lineRule="auto"/>
    </w:pPr>
    <w:rPr>
      <w:rFonts w:eastAsia="Times New Roman" w:cs="Times New Roman"/>
      <w:sz w:val="19"/>
      <w:szCs w:val="24"/>
    </w:rPr>
  </w:style>
  <w:style w:type="paragraph" w:customStyle="1" w:styleId="4BCD3487F6F6495B91F8501B1EBC334917">
    <w:name w:val="4BCD3487F6F6495B91F8501B1EBC334917"/>
    <w:rsid w:val="005A37CF"/>
    <w:pPr>
      <w:spacing w:after="0" w:line="240" w:lineRule="auto"/>
    </w:pPr>
    <w:rPr>
      <w:rFonts w:eastAsia="Times New Roman" w:cs="Times New Roman"/>
      <w:sz w:val="19"/>
      <w:szCs w:val="24"/>
    </w:rPr>
  </w:style>
  <w:style w:type="paragraph" w:customStyle="1" w:styleId="C27F078A880D41408590C308DDAA0B5517">
    <w:name w:val="C27F078A880D41408590C308DDAA0B5517"/>
    <w:rsid w:val="005A37CF"/>
    <w:pPr>
      <w:spacing w:after="0" w:line="240" w:lineRule="auto"/>
    </w:pPr>
    <w:rPr>
      <w:rFonts w:eastAsia="Times New Roman" w:cs="Times New Roman"/>
      <w:sz w:val="19"/>
      <w:szCs w:val="24"/>
    </w:rPr>
  </w:style>
  <w:style w:type="paragraph" w:customStyle="1" w:styleId="0264683E438F47179E448BB3EBC8FDEE23">
    <w:name w:val="0264683E438F47179E448BB3EBC8FDEE23"/>
    <w:rsid w:val="005A37CF"/>
    <w:pPr>
      <w:spacing w:after="0" w:line="240" w:lineRule="auto"/>
    </w:pPr>
    <w:rPr>
      <w:rFonts w:eastAsia="Times New Roman" w:cs="Times New Roman"/>
      <w:sz w:val="19"/>
      <w:szCs w:val="24"/>
    </w:rPr>
  </w:style>
  <w:style w:type="paragraph" w:customStyle="1" w:styleId="B1D73E78D6324103AC8858EB031C344523">
    <w:name w:val="B1D73E78D6324103AC8858EB031C344523"/>
    <w:rsid w:val="005A37CF"/>
    <w:pPr>
      <w:spacing w:after="0" w:line="240" w:lineRule="auto"/>
    </w:pPr>
    <w:rPr>
      <w:rFonts w:eastAsia="Times New Roman" w:cs="Times New Roman"/>
      <w:sz w:val="19"/>
      <w:szCs w:val="24"/>
    </w:rPr>
  </w:style>
  <w:style w:type="paragraph" w:customStyle="1" w:styleId="D43CA7F6722A42BA854FCE6BB39C1D2923">
    <w:name w:val="D43CA7F6722A42BA854FCE6BB39C1D2923"/>
    <w:rsid w:val="005A37CF"/>
    <w:pPr>
      <w:spacing w:after="0" w:line="240" w:lineRule="auto"/>
    </w:pPr>
    <w:rPr>
      <w:rFonts w:eastAsia="Times New Roman" w:cs="Times New Roman"/>
      <w:sz w:val="19"/>
      <w:szCs w:val="24"/>
    </w:rPr>
  </w:style>
  <w:style w:type="paragraph" w:customStyle="1" w:styleId="48E00279DD5C4264B2C9713D5C92801423">
    <w:name w:val="48E00279DD5C4264B2C9713D5C92801423"/>
    <w:rsid w:val="005A37CF"/>
    <w:pPr>
      <w:spacing w:after="0" w:line="240" w:lineRule="auto"/>
    </w:pPr>
    <w:rPr>
      <w:rFonts w:eastAsia="Times New Roman" w:cs="Times New Roman"/>
      <w:sz w:val="19"/>
      <w:szCs w:val="24"/>
    </w:rPr>
  </w:style>
  <w:style w:type="paragraph" w:customStyle="1" w:styleId="BE45DF6EB94A4EC1A69270FF97763C9923">
    <w:name w:val="BE45DF6EB94A4EC1A69270FF97763C9923"/>
    <w:rsid w:val="005A37CF"/>
    <w:pPr>
      <w:spacing w:after="0" w:line="240" w:lineRule="auto"/>
    </w:pPr>
    <w:rPr>
      <w:rFonts w:eastAsia="Times New Roman" w:cs="Times New Roman"/>
      <w:sz w:val="19"/>
      <w:szCs w:val="24"/>
    </w:rPr>
  </w:style>
  <w:style w:type="paragraph" w:customStyle="1" w:styleId="A94F23E827214046BC066D82BC90040923">
    <w:name w:val="A94F23E827214046BC066D82BC90040923"/>
    <w:rsid w:val="005A37CF"/>
    <w:pPr>
      <w:spacing w:after="0" w:line="240" w:lineRule="auto"/>
    </w:pPr>
    <w:rPr>
      <w:rFonts w:eastAsia="Times New Roman" w:cs="Times New Roman"/>
      <w:sz w:val="19"/>
      <w:szCs w:val="24"/>
    </w:rPr>
  </w:style>
  <w:style w:type="paragraph" w:customStyle="1" w:styleId="856654D76CA64F198939272CCF6FD3B423">
    <w:name w:val="856654D76CA64F198939272CCF6FD3B423"/>
    <w:rsid w:val="005A37CF"/>
    <w:pPr>
      <w:spacing w:after="0" w:line="240" w:lineRule="auto"/>
    </w:pPr>
    <w:rPr>
      <w:rFonts w:eastAsia="Times New Roman" w:cs="Times New Roman"/>
      <w:sz w:val="19"/>
      <w:szCs w:val="24"/>
    </w:rPr>
  </w:style>
  <w:style w:type="paragraph" w:customStyle="1" w:styleId="6BD45B1C9A684A6AAD6C7B34E2E33F8323">
    <w:name w:val="6BD45B1C9A684A6AAD6C7B34E2E33F8323"/>
    <w:rsid w:val="005A37CF"/>
    <w:pPr>
      <w:spacing w:after="0" w:line="240" w:lineRule="auto"/>
    </w:pPr>
    <w:rPr>
      <w:rFonts w:eastAsia="Times New Roman" w:cs="Times New Roman"/>
      <w:sz w:val="19"/>
      <w:szCs w:val="24"/>
    </w:rPr>
  </w:style>
  <w:style w:type="paragraph" w:customStyle="1" w:styleId="19959A37053B486BA302519D3A5813FF19">
    <w:name w:val="19959A37053B486BA302519D3A5813FF19"/>
    <w:rsid w:val="005A37CF"/>
    <w:pPr>
      <w:spacing w:after="0" w:line="240" w:lineRule="auto"/>
    </w:pPr>
    <w:rPr>
      <w:rFonts w:eastAsia="Times New Roman" w:cs="Times New Roman"/>
      <w:sz w:val="19"/>
      <w:szCs w:val="24"/>
    </w:rPr>
  </w:style>
  <w:style w:type="paragraph" w:customStyle="1" w:styleId="BDBAE8A7CCF5415A9DEF3628D5A82B5E19">
    <w:name w:val="BDBAE8A7CCF5415A9DEF3628D5A82B5E19"/>
    <w:rsid w:val="005A37CF"/>
    <w:pPr>
      <w:spacing w:after="0" w:line="240" w:lineRule="auto"/>
    </w:pPr>
    <w:rPr>
      <w:rFonts w:eastAsia="Times New Roman" w:cs="Times New Roman"/>
      <w:sz w:val="19"/>
      <w:szCs w:val="24"/>
    </w:rPr>
  </w:style>
  <w:style w:type="paragraph" w:customStyle="1" w:styleId="E2108342A8724DE6B53BCC645470F22D8">
    <w:name w:val="E2108342A8724DE6B53BCC645470F22D8"/>
    <w:rsid w:val="005A37CF"/>
    <w:pPr>
      <w:spacing w:after="0" w:line="240" w:lineRule="auto"/>
    </w:pPr>
    <w:rPr>
      <w:rFonts w:eastAsia="Times New Roman" w:cs="Times New Roman"/>
      <w:sz w:val="19"/>
      <w:szCs w:val="24"/>
    </w:rPr>
  </w:style>
  <w:style w:type="paragraph" w:customStyle="1" w:styleId="9502DF6C95BA4A3C9A40D47264C18A8C29">
    <w:name w:val="9502DF6C95BA4A3C9A40D47264C18A8C29"/>
    <w:rsid w:val="005A37CF"/>
    <w:pPr>
      <w:spacing w:after="0" w:line="240" w:lineRule="auto"/>
    </w:pPr>
    <w:rPr>
      <w:rFonts w:eastAsia="Times New Roman" w:cs="Times New Roman"/>
      <w:sz w:val="19"/>
      <w:szCs w:val="24"/>
    </w:rPr>
  </w:style>
  <w:style w:type="paragraph" w:customStyle="1" w:styleId="30977638EFE5461597B93341A2C87E8A12">
    <w:name w:val="30977638EFE5461597B93341A2C87E8A12"/>
    <w:rsid w:val="005A37CF"/>
    <w:pPr>
      <w:spacing w:after="0" w:line="240" w:lineRule="auto"/>
    </w:pPr>
    <w:rPr>
      <w:rFonts w:eastAsia="Times New Roman" w:cs="Times New Roman"/>
      <w:sz w:val="19"/>
      <w:szCs w:val="24"/>
    </w:rPr>
  </w:style>
  <w:style w:type="paragraph" w:customStyle="1" w:styleId="EAAF6CC3A1F443FF8A16F513A1B689DB42">
    <w:name w:val="EAAF6CC3A1F443FF8A16F513A1B689DB42"/>
    <w:rsid w:val="005A37CF"/>
    <w:pPr>
      <w:spacing w:after="0" w:line="240" w:lineRule="auto"/>
    </w:pPr>
    <w:rPr>
      <w:rFonts w:eastAsia="Times New Roman" w:cs="Times New Roman"/>
      <w:b/>
      <w:sz w:val="19"/>
      <w:szCs w:val="19"/>
    </w:rPr>
  </w:style>
  <w:style w:type="paragraph" w:customStyle="1" w:styleId="4DB1CAF76AC34668A496DA7CD25CC4F835">
    <w:name w:val="4DB1CAF76AC34668A496DA7CD25CC4F835"/>
    <w:rsid w:val="005A37CF"/>
    <w:pPr>
      <w:spacing w:after="0" w:line="240" w:lineRule="auto"/>
    </w:pPr>
    <w:rPr>
      <w:rFonts w:eastAsia="Times New Roman" w:cs="Times New Roman"/>
      <w:sz w:val="19"/>
      <w:szCs w:val="24"/>
    </w:rPr>
  </w:style>
  <w:style w:type="paragraph" w:customStyle="1" w:styleId="B61866135BFC4481924F12C17DA81EDC35">
    <w:name w:val="B61866135BFC4481924F12C17DA81EDC35"/>
    <w:rsid w:val="005A37CF"/>
    <w:pPr>
      <w:spacing w:after="0" w:line="240" w:lineRule="auto"/>
    </w:pPr>
    <w:rPr>
      <w:rFonts w:eastAsia="Times New Roman" w:cs="Times New Roman"/>
      <w:sz w:val="19"/>
      <w:szCs w:val="24"/>
    </w:rPr>
  </w:style>
  <w:style w:type="paragraph" w:customStyle="1" w:styleId="B64554FF9A9D439DA20CCD12FEA2E61F35">
    <w:name w:val="B64554FF9A9D439DA20CCD12FEA2E61F35"/>
    <w:rsid w:val="005A37CF"/>
    <w:pPr>
      <w:spacing w:after="0" w:line="240" w:lineRule="auto"/>
    </w:pPr>
    <w:rPr>
      <w:rFonts w:eastAsia="Times New Roman" w:cs="Times New Roman"/>
      <w:sz w:val="19"/>
      <w:szCs w:val="24"/>
    </w:rPr>
  </w:style>
  <w:style w:type="paragraph" w:customStyle="1" w:styleId="B65EC19CEB574D93AA3F718D82EBD61A35">
    <w:name w:val="B65EC19CEB574D93AA3F718D82EBD61A35"/>
    <w:rsid w:val="005A37CF"/>
    <w:pPr>
      <w:spacing w:after="0" w:line="240" w:lineRule="auto"/>
    </w:pPr>
    <w:rPr>
      <w:rFonts w:eastAsia="Times New Roman" w:cs="Times New Roman"/>
      <w:sz w:val="19"/>
      <w:szCs w:val="24"/>
    </w:rPr>
  </w:style>
  <w:style w:type="paragraph" w:customStyle="1" w:styleId="B00B0B02EFCB4AADB204FCD968D2B5CE35">
    <w:name w:val="B00B0B02EFCB4AADB204FCD968D2B5CE35"/>
    <w:rsid w:val="005A37CF"/>
    <w:pPr>
      <w:spacing w:after="0" w:line="240" w:lineRule="auto"/>
    </w:pPr>
    <w:rPr>
      <w:rFonts w:eastAsia="Times New Roman" w:cs="Times New Roman"/>
      <w:sz w:val="19"/>
      <w:szCs w:val="24"/>
    </w:rPr>
  </w:style>
  <w:style w:type="paragraph" w:customStyle="1" w:styleId="DA6A80CB49EA438E934369C98E762A6F34">
    <w:name w:val="DA6A80CB49EA438E934369C98E762A6F34"/>
    <w:rsid w:val="005A37CF"/>
    <w:pPr>
      <w:spacing w:after="0" w:line="240" w:lineRule="auto"/>
    </w:pPr>
    <w:rPr>
      <w:rFonts w:eastAsia="Times New Roman" w:cs="Times New Roman"/>
      <w:sz w:val="19"/>
      <w:szCs w:val="24"/>
    </w:rPr>
  </w:style>
  <w:style w:type="paragraph" w:customStyle="1" w:styleId="BA841F45B861409F9C41BC4DF5A079D034">
    <w:name w:val="BA841F45B861409F9C41BC4DF5A079D034"/>
    <w:rsid w:val="005A37CF"/>
    <w:pPr>
      <w:spacing w:after="0" w:line="240" w:lineRule="auto"/>
    </w:pPr>
    <w:rPr>
      <w:rFonts w:eastAsia="Times New Roman" w:cs="Times New Roman"/>
      <w:sz w:val="19"/>
      <w:szCs w:val="24"/>
    </w:rPr>
  </w:style>
  <w:style w:type="paragraph" w:customStyle="1" w:styleId="7AB6E1CDE2D842B99021D2A106F701C334">
    <w:name w:val="7AB6E1CDE2D842B99021D2A106F701C334"/>
    <w:rsid w:val="005A37CF"/>
    <w:pPr>
      <w:spacing w:after="0" w:line="240" w:lineRule="auto"/>
    </w:pPr>
    <w:rPr>
      <w:rFonts w:eastAsia="Times New Roman" w:cs="Times New Roman"/>
      <w:sz w:val="19"/>
      <w:szCs w:val="24"/>
    </w:rPr>
  </w:style>
  <w:style w:type="paragraph" w:customStyle="1" w:styleId="8A9AFE7A256A45EF839696D175734BEE34">
    <w:name w:val="8A9AFE7A256A45EF839696D175734BEE34"/>
    <w:rsid w:val="005A37CF"/>
    <w:pPr>
      <w:spacing w:after="0" w:line="240" w:lineRule="auto"/>
    </w:pPr>
    <w:rPr>
      <w:rFonts w:eastAsia="Times New Roman" w:cs="Times New Roman"/>
      <w:sz w:val="19"/>
      <w:szCs w:val="24"/>
    </w:rPr>
  </w:style>
  <w:style w:type="paragraph" w:customStyle="1" w:styleId="D0BD38688ABD476B89D59E28B4F6EEC734">
    <w:name w:val="D0BD38688ABD476B89D59E28B4F6EEC734"/>
    <w:rsid w:val="005A37CF"/>
    <w:pPr>
      <w:spacing w:after="0" w:line="240" w:lineRule="auto"/>
    </w:pPr>
    <w:rPr>
      <w:rFonts w:eastAsia="Times New Roman" w:cs="Times New Roman"/>
      <w:sz w:val="19"/>
      <w:szCs w:val="24"/>
    </w:rPr>
  </w:style>
  <w:style w:type="paragraph" w:customStyle="1" w:styleId="31E00B0EB7104473A581B9D83843357933">
    <w:name w:val="31E00B0EB7104473A581B9D83843357933"/>
    <w:rsid w:val="005A37CF"/>
    <w:pPr>
      <w:spacing w:after="0" w:line="240" w:lineRule="auto"/>
    </w:pPr>
    <w:rPr>
      <w:rFonts w:eastAsia="Times New Roman" w:cs="Times New Roman"/>
      <w:sz w:val="19"/>
      <w:szCs w:val="24"/>
    </w:rPr>
  </w:style>
  <w:style w:type="paragraph" w:customStyle="1" w:styleId="92128DEDE48346A79ED2296069B1642C33">
    <w:name w:val="92128DEDE48346A79ED2296069B1642C33"/>
    <w:rsid w:val="005A37CF"/>
    <w:pPr>
      <w:spacing w:after="0" w:line="240" w:lineRule="auto"/>
    </w:pPr>
    <w:rPr>
      <w:rFonts w:eastAsia="Times New Roman" w:cs="Times New Roman"/>
      <w:sz w:val="19"/>
      <w:szCs w:val="24"/>
    </w:rPr>
  </w:style>
  <w:style w:type="paragraph" w:customStyle="1" w:styleId="2C9F2A5E948E4DDA818A6ABB549CAAC833">
    <w:name w:val="2C9F2A5E948E4DDA818A6ABB549CAAC833"/>
    <w:rsid w:val="005A37CF"/>
    <w:pPr>
      <w:spacing w:after="0" w:line="240" w:lineRule="auto"/>
    </w:pPr>
    <w:rPr>
      <w:rFonts w:eastAsia="Times New Roman" w:cs="Times New Roman"/>
      <w:sz w:val="19"/>
      <w:szCs w:val="24"/>
    </w:rPr>
  </w:style>
  <w:style w:type="paragraph" w:customStyle="1" w:styleId="1D88A62CABC3472BB2543929002B209E30">
    <w:name w:val="1D88A62CABC3472BB2543929002B209E30"/>
    <w:rsid w:val="005A37CF"/>
    <w:pPr>
      <w:spacing w:after="0" w:line="240" w:lineRule="auto"/>
    </w:pPr>
    <w:rPr>
      <w:rFonts w:eastAsia="Times New Roman" w:cs="Times New Roman"/>
      <w:sz w:val="19"/>
      <w:szCs w:val="24"/>
    </w:rPr>
  </w:style>
  <w:style w:type="paragraph" w:customStyle="1" w:styleId="1D4195ECDA5D4D4E8D7CD29FE9D9987730">
    <w:name w:val="1D4195ECDA5D4D4E8D7CD29FE9D9987730"/>
    <w:rsid w:val="005A37CF"/>
    <w:pPr>
      <w:spacing w:after="0" w:line="240" w:lineRule="auto"/>
    </w:pPr>
    <w:rPr>
      <w:rFonts w:eastAsia="Times New Roman" w:cs="Times New Roman"/>
      <w:sz w:val="19"/>
      <w:szCs w:val="24"/>
    </w:rPr>
  </w:style>
  <w:style w:type="paragraph" w:customStyle="1" w:styleId="2A3DA9BC4876420C9495A26B3C5CA8BA30">
    <w:name w:val="2A3DA9BC4876420C9495A26B3C5CA8BA30"/>
    <w:rsid w:val="005A37CF"/>
    <w:pPr>
      <w:spacing w:after="0" w:line="240" w:lineRule="auto"/>
    </w:pPr>
    <w:rPr>
      <w:rFonts w:eastAsia="Times New Roman" w:cs="Times New Roman"/>
      <w:sz w:val="19"/>
      <w:szCs w:val="24"/>
    </w:rPr>
  </w:style>
  <w:style w:type="paragraph" w:customStyle="1" w:styleId="191F4ABD714F4A6E8D6E644E3AFDFE9016">
    <w:name w:val="191F4ABD714F4A6E8D6E644E3AFDFE9016"/>
    <w:rsid w:val="005A37CF"/>
    <w:pPr>
      <w:spacing w:after="0" w:line="240" w:lineRule="auto"/>
    </w:pPr>
    <w:rPr>
      <w:rFonts w:eastAsia="Times New Roman" w:cs="Times New Roman"/>
      <w:sz w:val="19"/>
      <w:szCs w:val="24"/>
    </w:rPr>
  </w:style>
  <w:style w:type="paragraph" w:customStyle="1" w:styleId="CA89B9A89D634C0AB57DBDB14E01CEB430">
    <w:name w:val="CA89B9A89D634C0AB57DBDB14E01CEB430"/>
    <w:rsid w:val="005A37CF"/>
    <w:pPr>
      <w:spacing w:after="0" w:line="240" w:lineRule="auto"/>
    </w:pPr>
    <w:rPr>
      <w:rFonts w:eastAsia="Times New Roman" w:cs="Times New Roman"/>
      <w:sz w:val="19"/>
      <w:szCs w:val="24"/>
    </w:rPr>
  </w:style>
  <w:style w:type="paragraph" w:customStyle="1" w:styleId="4F5F2845C2BB44CB8878241E5A35DFA230">
    <w:name w:val="4F5F2845C2BB44CB8878241E5A35DFA230"/>
    <w:rsid w:val="005A37CF"/>
    <w:pPr>
      <w:spacing w:after="0" w:line="240" w:lineRule="auto"/>
    </w:pPr>
    <w:rPr>
      <w:rFonts w:eastAsia="Times New Roman" w:cs="Times New Roman"/>
      <w:sz w:val="19"/>
      <w:szCs w:val="24"/>
    </w:rPr>
  </w:style>
  <w:style w:type="paragraph" w:customStyle="1" w:styleId="DFC84D9045054CB5977F77AA4EC2F58F30">
    <w:name w:val="DFC84D9045054CB5977F77AA4EC2F58F30"/>
    <w:rsid w:val="005A37CF"/>
    <w:pPr>
      <w:spacing w:after="0" w:line="240" w:lineRule="auto"/>
    </w:pPr>
    <w:rPr>
      <w:rFonts w:eastAsia="Times New Roman" w:cs="Times New Roman"/>
      <w:sz w:val="19"/>
      <w:szCs w:val="24"/>
    </w:rPr>
  </w:style>
  <w:style w:type="paragraph" w:customStyle="1" w:styleId="3EE719DE90C144DEB80A460C60211CDA30">
    <w:name w:val="3EE719DE90C144DEB80A460C60211CDA30"/>
    <w:rsid w:val="005A37CF"/>
    <w:pPr>
      <w:spacing w:after="0" w:line="240" w:lineRule="auto"/>
    </w:pPr>
    <w:rPr>
      <w:rFonts w:eastAsia="Times New Roman" w:cs="Times New Roman"/>
      <w:sz w:val="19"/>
      <w:szCs w:val="24"/>
    </w:rPr>
  </w:style>
  <w:style w:type="paragraph" w:customStyle="1" w:styleId="5072A5340D064A359023537F114E379D30">
    <w:name w:val="5072A5340D064A359023537F114E379D30"/>
    <w:rsid w:val="005A37CF"/>
    <w:pPr>
      <w:spacing w:after="0" w:line="240" w:lineRule="auto"/>
    </w:pPr>
    <w:rPr>
      <w:rFonts w:eastAsia="Times New Roman" w:cs="Times New Roman"/>
      <w:sz w:val="19"/>
      <w:szCs w:val="24"/>
    </w:rPr>
  </w:style>
  <w:style w:type="paragraph" w:customStyle="1" w:styleId="EA9ED3D936054315A5772469454746A830">
    <w:name w:val="EA9ED3D936054315A5772469454746A830"/>
    <w:rsid w:val="005A37CF"/>
    <w:pPr>
      <w:spacing w:after="0" w:line="240" w:lineRule="auto"/>
    </w:pPr>
    <w:rPr>
      <w:rFonts w:eastAsia="Times New Roman" w:cs="Times New Roman"/>
      <w:sz w:val="19"/>
      <w:szCs w:val="24"/>
    </w:rPr>
  </w:style>
  <w:style w:type="paragraph" w:customStyle="1" w:styleId="EA7947AB693A434ABB09685CC1EA93DF29">
    <w:name w:val="EA7947AB693A434ABB09685CC1EA93DF29"/>
    <w:rsid w:val="005A37CF"/>
    <w:pPr>
      <w:spacing w:after="0" w:line="240" w:lineRule="auto"/>
    </w:pPr>
    <w:rPr>
      <w:rFonts w:eastAsia="Times New Roman" w:cs="Times New Roman"/>
      <w:sz w:val="19"/>
      <w:szCs w:val="24"/>
    </w:rPr>
  </w:style>
  <w:style w:type="paragraph" w:customStyle="1" w:styleId="433648C4EF604A47B755E6CC6F6E91B129">
    <w:name w:val="433648C4EF604A47B755E6CC6F6E91B129"/>
    <w:rsid w:val="005A37CF"/>
    <w:pPr>
      <w:spacing w:after="0" w:line="240" w:lineRule="auto"/>
    </w:pPr>
    <w:rPr>
      <w:rFonts w:eastAsia="Times New Roman" w:cs="Times New Roman"/>
      <w:sz w:val="19"/>
      <w:szCs w:val="24"/>
    </w:rPr>
  </w:style>
  <w:style w:type="paragraph" w:customStyle="1" w:styleId="21530F7298414255A08CDC3F8F2A069C19">
    <w:name w:val="21530F7298414255A08CDC3F8F2A069C19"/>
    <w:rsid w:val="005A37CF"/>
    <w:pPr>
      <w:spacing w:after="0" w:line="240" w:lineRule="auto"/>
    </w:pPr>
    <w:rPr>
      <w:rFonts w:eastAsia="Times New Roman" w:cs="Times New Roman"/>
      <w:sz w:val="19"/>
      <w:szCs w:val="24"/>
    </w:rPr>
  </w:style>
  <w:style w:type="paragraph" w:customStyle="1" w:styleId="7727A149AF9D4F9BBF4BDA10758D525518">
    <w:name w:val="7727A149AF9D4F9BBF4BDA10758D525518"/>
    <w:rsid w:val="005A37CF"/>
    <w:pPr>
      <w:spacing w:after="0" w:line="240" w:lineRule="auto"/>
    </w:pPr>
    <w:rPr>
      <w:rFonts w:eastAsia="Times New Roman" w:cs="Times New Roman"/>
      <w:sz w:val="19"/>
      <w:szCs w:val="24"/>
    </w:rPr>
  </w:style>
  <w:style w:type="paragraph" w:customStyle="1" w:styleId="4466C0CAD1764F6BA9EE4E3092B7522B19">
    <w:name w:val="4466C0CAD1764F6BA9EE4E3092B7522B19"/>
    <w:rsid w:val="005A37CF"/>
    <w:pPr>
      <w:spacing w:after="0" w:line="240" w:lineRule="auto"/>
    </w:pPr>
    <w:rPr>
      <w:rFonts w:eastAsia="Times New Roman" w:cs="Times New Roman"/>
      <w:sz w:val="19"/>
      <w:szCs w:val="24"/>
    </w:rPr>
  </w:style>
  <w:style w:type="paragraph" w:customStyle="1" w:styleId="DAEFB5B231C14669BAAA979D64B9A10019">
    <w:name w:val="DAEFB5B231C14669BAAA979D64B9A10019"/>
    <w:rsid w:val="005A37CF"/>
    <w:pPr>
      <w:spacing w:after="0" w:line="240" w:lineRule="auto"/>
    </w:pPr>
    <w:rPr>
      <w:rFonts w:eastAsia="Times New Roman" w:cs="Times New Roman"/>
      <w:sz w:val="19"/>
      <w:szCs w:val="24"/>
    </w:rPr>
  </w:style>
  <w:style w:type="paragraph" w:customStyle="1" w:styleId="B4DDC9F05BCD403D939FDD037F61559D19">
    <w:name w:val="B4DDC9F05BCD403D939FDD037F61559D19"/>
    <w:rsid w:val="005A37CF"/>
    <w:pPr>
      <w:spacing w:after="0" w:line="240" w:lineRule="auto"/>
    </w:pPr>
    <w:rPr>
      <w:rFonts w:eastAsia="Times New Roman" w:cs="Times New Roman"/>
      <w:sz w:val="19"/>
      <w:szCs w:val="24"/>
    </w:rPr>
  </w:style>
  <w:style w:type="paragraph" w:customStyle="1" w:styleId="BB25A1BC1FC9497C8EA3B091668B58C019">
    <w:name w:val="BB25A1BC1FC9497C8EA3B091668B58C019"/>
    <w:rsid w:val="005A37CF"/>
    <w:pPr>
      <w:spacing w:after="0" w:line="240" w:lineRule="auto"/>
    </w:pPr>
    <w:rPr>
      <w:rFonts w:eastAsia="Times New Roman" w:cs="Times New Roman"/>
      <w:sz w:val="19"/>
      <w:szCs w:val="24"/>
    </w:rPr>
  </w:style>
  <w:style w:type="paragraph" w:customStyle="1" w:styleId="D939FA6B39FB42B286775390133A3CD419">
    <w:name w:val="D939FA6B39FB42B286775390133A3CD419"/>
    <w:rsid w:val="005A37CF"/>
    <w:pPr>
      <w:spacing w:after="0" w:line="240" w:lineRule="auto"/>
    </w:pPr>
    <w:rPr>
      <w:rFonts w:eastAsia="Times New Roman" w:cs="Times New Roman"/>
      <w:sz w:val="19"/>
      <w:szCs w:val="24"/>
    </w:rPr>
  </w:style>
  <w:style w:type="paragraph" w:customStyle="1" w:styleId="B29028A8D8A645B6B6B4FED56558733D19">
    <w:name w:val="B29028A8D8A645B6B6B4FED56558733D19"/>
    <w:rsid w:val="005A37CF"/>
    <w:pPr>
      <w:spacing w:after="0" w:line="240" w:lineRule="auto"/>
    </w:pPr>
    <w:rPr>
      <w:rFonts w:eastAsia="Times New Roman" w:cs="Times New Roman"/>
      <w:sz w:val="19"/>
      <w:szCs w:val="24"/>
    </w:rPr>
  </w:style>
  <w:style w:type="paragraph" w:customStyle="1" w:styleId="E423E69790FE4560BEC85137C3267A6B19">
    <w:name w:val="E423E69790FE4560BEC85137C3267A6B19"/>
    <w:rsid w:val="005A37CF"/>
    <w:pPr>
      <w:spacing w:after="0" w:line="240" w:lineRule="auto"/>
    </w:pPr>
    <w:rPr>
      <w:rFonts w:eastAsia="Times New Roman" w:cs="Times New Roman"/>
      <w:sz w:val="19"/>
      <w:szCs w:val="24"/>
    </w:rPr>
  </w:style>
  <w:style w:type="paragraph" w:customStyle="1" w:styleId="FAFCE68E70084CCC9BA973E765C50C4E19">
    <w:name w:val="FAFCE68E70084CCC9BA973E765C50C4E19"/>
    <w:rsid w:val="005A37CF"/>
    <w:pPr>
      <w:spacing w:after="0" w:line="240" w:lineRule="auto"/>
    </w:pPr>
    <w:rPr>
      <w:rFonts w:eastAsia="Times New Roman" w:cs="Times New Roman"/>
      <w:sz w:val="19"/>
      <w:szCs w:val="24"/>
    </w:rPr>
  </w:style>
  <w:style w:type="paragraph" w:customStyle="1" w:styleId="F3BC034C30824DBAADE29178E9D8913119">
    <w:name w:val="F3BC034C30824DBAADE29178E9D8913119"/>
    <w:rsid w:val="005A37CF"/>
    <w:pPr>
      <w:spacing w:after="0" w:line="240" w:lineRule="auto"/>
    </w:pPr>
    <w:rPr>
      <w:rFonts w:eastAsia="Times New Roman" w:cs="Times New Roman"/>
      <w:sz w:val="19"/>
      <w:szCs w:val="24"/>
    </w:rPr>
  </w:style>
  <w:style w:type="paragraph" w:customStyle="1" w:styleId="42167959E2314D96A3E941232A3A8E0918">
    <w:name w:val="42167959E2314D96A3E941232A3A8E0918"/>
    <w:rsid w:val="005A37CF"/>
    <w:pPr>
      <w:spacing w:after="0" w:line="240" w:lineRule="auto"/>
    </w:pPr>
    <w:rPr>
      <w:rFonts w:eastAsia="Times New Roman" w:cs="Times New Roman"/>
      <w:sz w:val="19"/>
      <w:szCs w:val="24"/>
    </w:rPr>
  </w:style>
  <w:style w:type="paragraph" w:customStyle="1" w:styleId="69B87406423447DCA626FE86323DB78B19">
    <w:name w:val="69B87406423447DCA626FE86323DB78B19"/>
    <w:rsid w:val="005A37CF"/>
    <w:pPr>
      <w:spacing w:after="0" w:line="240" w:lineRule="auto"/>
    </w:pPr>
    <w:rPr>
      <w:rFonts w:eastAsia="Times New Roman" w:cs="Times New Roman"/>
      <w:sz w:val="19"/>
      <w:szCs w:val="24"/>
    </w:rPr>
  </w:style>
  <w:style w:type="paragraph" w:customStyle="1" w:styleId="4A5C9E51A0FB4F40B2BC59CFDD7395CC19">
    <w:name w:val="4A5C9E51A0FB4F40B2BC59CFDD7395CC19"/>
    <w:rsid w:val="005A37CF"/>
    <w:pPr>
      <w:spacing w:after="0" w:line="240" w:lineRule="auto"/>
    </w:pPr>
    <w:rPr>
      <w:rFonts w:eastAsia="Times New Roman" w:cs="Times New Roman"/>
      <w:sz w:val="19"/>
      <w:szCs w:val="24"/>
    </w:rPr>
  </w:style>
  <w:style w:type="paragraph" w:customStyle="1" w:styleId="F38F734FCE5D4F56B9A800B0723FC0CE19">
    <w:name w:val="F38F734FCE5D4F56B9A800B0723FC0CE19"/>
    <w:rsid w:val="005A37CF"/>
    <w:pPr>
      <w:spacing w:after="0" w:line="240" w:lineRule="auto"/>
    </w:pPr>
    <w:rPr>
      <w:rFonts w:eastAsia="Times New Roman" w:cs="Times New Roman"/>
      <w:sz w:val="19"/>
      <w:szCs w:val="24"/>
    </w:rPr>
  </w:style>
  <w:style w:type="paragraph" w:customStyle="1" w:styleId="0C23E62723F84C9DB6BFB5CB01F9139419">
    <w:name w:val="0C23E62723F84C9DB6BFB5CB01F9139419"/>
    <w:rsid w:val="005A37CF"/>
    <w:pPr>
      <w:spacing w:after="0" w:line="240" w:lineRule="auto"/>
    </w:pPr>
    <w:rPr>
      <w:rFonts w:eastAsia="Times New Roman" w:cs="Times New Roman"/>
      <w:sz w:val="19"/>
      <w:szCs w:val="24"/>
    </w:rPr>
  </w:style>
  <w:style w:type="paragraph" w:customStyle="1" w:styleId="A2B2A09B1D6440D38F8A322B63C8BE0F19">
    <w:name w:val="A2B2A09B1D6440D38F8A322B63C8BE0F19"/>
    <w:rsid w:val="005A37CF"/>
    <w:pPr>
      <w:spacing w:after="0" w:line="240" w:lineRule="auto"/>
    </w:pPr>
    <w:rPr>
      <w:rFonts w:eastAsia="Times New Roman" w:cs="Times New Roman"/>
      <w:sz w:val="19"/>
      <w:szCs w:val="24"/>
    </w:rPr>
  </w:style>
  <w:style w:type="paragraph" w:customStyle="1" w:styleId="2D20B3DE595E47EDB8437AD5EBE307A419">
    <w:name w:val="2D20B3DE595E47EDB8437AD5EBE307A419"/>
    <w:rsid w:val="005A37CF"/>
    <w:pPr>
      <w:spacing w:after="0" w:line="240" w:lineRule="auto"/>
    </w:pPr>
    <w:rPr>
      <w:rFonts w:eastAsia="Times New Roman" w:cs="Times New Roman"/>
      <w:sz w:val="19"/>
      <w:szCs w:val="24"/>
    </w:rPr>
  </w:style>
  <w:style w:type="paragraph" w:customStyle="1" w:styleId="A12E41A6E37B49C5A69A297B2D0AFAEB19">
    <w:name w:val="A12E41A6E37B49C5A69A297B2D0AFAEB19"/>
    <w:rsid w:val="005A37CF"/>
    <w:pPr>
      <w:spacing w:after="0" w:line="240" w:lineRule="auto"/>
    </w:pPr>
    <w:rPr>
      <w:rFonts w:eastAsia="Times New Roman" w:cs="Times New Roman"/>
      <w:sz w:val="19"/>
      <w:szCs w:val="24"/>
    </w:rPr>
  </w:style>
  <w:style w:type="paragraph" w:customStyle="1" w:styleId="8767B6EC52DB4899ACDE10A2E282543719">
    <w:name w:val="8767B6EC52DB4899ACDE10A2E282543719"/>
    <w:rsid w:val="005A37CF"/>
    <w:pPr>
      <w:spacing w:after="0" w:line="240" w:lineRule="auto"/>
    </w:pPr>
    <w:rPr>
      <w:rFonts w:eastAsia="Times New Roman" w:cs="Times New Roman"/>
      <w:sz w:val="19"/>
      <w:szCs w:val="24"/>
    </w:rPr>
  </w:style>
  <w:style w:type="paragraph" w:customStyle="1" w:styleId="3D1A0726D7ED4F419832AB3DA36DC60218">
    <w:name w:val="3D1A0726D7ED4F419832AB3DA36DC60218"/>
    <w:rsid w:val="005A37CF"/>
    <w:pPr>
      <w:spacing w:after="0" w:line="240" w:lineRule="auto"/>
    </w:pPr>
    <w:rPr>
      <w:rFonts w:eastAsia="Times New Roman" w:cs="Times New Roman"/>
      <w:sz w:val="19"/>
      <w:szCs w:val="24"/>
    </w:rPr>
  </w:style>
  <w:style w:type="paragraph" w:customStyle="1" w:styleId="7B66F55B519140BD9A5B9B5C55A1381218">
    <w:name w:val="7B66F55B519140BD9A5B9B5C55A1381218"/>
    <w:rsid w:val="005A37CF"/>
    <w:pPr>
      <w:spacing w:after="0" w:line="240" w:lineRule="auto"/>
    </w:pPr>
    <w:rPr>
      <w:rFonts w:eastAsia="Times New Roman" w:cs="Times New Roman"/>
      <w:sz w:val="19"/>
      <w:szCs w:val="24"/>
    </w:rPr>
  </w:style>
  <w:style w:type="paragraph" w:customStyle="1" w:styleId="3AD940EBAE5E4576BE21B70A76AD42F318">
    <w:name w:val="3AD940EBAE5E4576BE21B70A76AD42F318"/>
    <w:rsid w:val="005A37CF"/>
    <w:pPr>
      <w:spacing w:after="0" w:line="240" w:lineRule="auto"/>
    </w:pPr>
    <w:rPr>
      <w:rFonts w:eastAsia="Times New Roman" w:cs="Times New Roman"/>
      <w:sz w:val="19"/>
      <w:szCs w:val="24"/>
    </w:rPr>
  </w:style>
  <w:style w:type="paragraph" w:customStyle="1" w:styleId="8F458B238487457DBF03E373AEE5F7E518">
    <w:name w:val="8F458B238487457DBF03E373AEE5F7E518"/>
    <w:rsid w:val="005A37CF"/>
    <w:pPr>
      <w:spacing w:after="0" w:line="240" w:lineRule="auto"/>
    </w:pPr>
    <w:rPr>
      <w:rFonts w:eastAsia="Times New Roman" w:cs="Times New Roman"/>
      <w:sz w:val="19"/>
      <w:szCs w:val="24"/>
    </w:rPr>
  </w:style>
  <w:style w:type="paragraph" w:customStyle="1" w:styleId="F1AAE5860E58432BB83B3139E765D34C18">
    <w:name w:val="F1AAE5860E58432BB83B3139E765D34C18"/>
    <w:rsid w:val="005A37CF"/>
    <w:pPr>
      <w:spacing w:after="0" w:line="240" w:lineRule="auto"/>
    </w:pPr>
    <w:rPr>
      <w:rFonts w:eastAsia="Times New Roman" w:cs="Times New Roman"/>
      <w:sz w:val="19"/>
      <w:szCs w:val="24"/>
    </w:rPr>
  </w:style>
  <w:style w:type="paragraph" w:customStyle="1" w:styleId="0C18A485B79140538E4F5B38A3EF58FD18">
    <w:name w:val="0C18A485B79140538E4F5B38A3EF58FD18"/>
    <w:rsid w:val="005A37CF"/>
    <w:pPr>
      <w:spacing w:after="0" w:line="240" w:lineRule="auto"/>
    </w:pPr>
    <w:rPr>
      <w:rFonts w:eastAsia="Times New Roman" w:cs="Times New Roman"/>
      <w:sz w:val="19"/>
      <w:szCs w:val="24"/>
    </w:rPr>
  </w:style>
  <w:style w:type="paragraph" w:customStyle="1" w:styleId="00499FC7BC0E461780A2C2FAE9EA1CF118">
    <w:name w:val="00499FC7BC0E461780A2C2FAE9EA1CF118"/>
    <w:rsid w:val="005A37CF"/>
    <w:pPr>
      <w:spacing w:after="0" w:line="240" w:lineRule="auto"/>
    </w:pPr>
    <w:rPr>
      <w:rFonts w:eastAsia="Times New Roman" w:cs="Times New Roman"/>
      <w:sz w:val="19"/>
      <w:szCs w:val="24"/>
    </w:rPr>
  </w:style>
  <w:style w:type="paragraph" w:customStyle="1" w:styleId="3F9712210ECF4E39A23EDDDC1966AB0518">
    <w:name w:val="3F9712210ECF4E39A23EDDDC1966AB0518"/>
    <w:rsid w:val="005A37CF"/>
    <w:pPr>
      <w:spacing w:after="0" w:line="240" w:lineRule="auto"/>
    </w:pPr>
    <w:rPr>
      <w:rFonts w:eastAsia="Times New Roman" w:cs="Times New Roman"/>
      <w:sz w:val="19"/>
      <w:szCs w:val="24"/>
    </w:rPr>
  </w:style>
  <w:style w:type="paragraph" w:customStyle="1" w:styleId="065DED105C184064B975E9AE52B62DC918">
    <w:name w:val="065DED105C184064B975E9AE52B62DC918"/>
    <w:rsid w:val="005A37CF"/>
    <w:pPr>
      <w:spacing w:after="0" w:line="240" w:lineRule="auto"/>
    </w:pPr>
    <w:rPr>
      <w:rFonts w:eastAsia="Times New Roman" w:cs="Times New Roman"/>
      <w:sz w:val="19"/>
      <w:szCs w:val="24"/>
    </w:rPr>
  </w:style>
  <w:style w:type="paragraph" w:customStyle="1" w:styleId="652D490DC75048CC81AA205AB217573318">
    <w:name w:val="652D490DC75048CC81AA205AB217573318"/>
    <w:rsid w:val="005A37CF"/>
    <w:pPr>
      <w:spacing w:after="0" w:line="240" w:lineRule="auto"/>
    </w:pPr>
    <w:rPr>
      <w:rFonts w:eastAsia="Times New Roman" w:cs="Times New Roman"/>
      <w:sz w:val="19"/>
      <w:szCs w:val="24"/>
    </w:rPr>
  </w:style>
  <w:style w:type="paragraph" w:customStyle="1" w:styleId="6A4958118A2C47A19534B322F2929FA618">
    <w:name w:val="6A4958118A2C47A19534B322F2929FA618"/>
    <w:rsid w:val="005A37CF"/>
    <w:pPr>
      <w:spacing w:after="0" w:line="240" w:lineRule="auto"/>
    </w:pPr>
    <w:rPr>
      <w:rFonts w:eastAsia="Times New Roman" w:cs="Times New Roman"/>
      <w:sz w:val="19"/>
      <w:szCs w:val="24"/>
    </w:rPr>
  </w:style>
  <w:style w:type="paragraph" w:customStyle="1" w:styleId="762B05AB6DD64408931C30EE580E7ED718">
    <w:name w:val="762B05AB6DD64408931C30EE580E7ED718"/>
    <w:rsid w:val="005A37CF"/>
    <w:pPr>
      <w:spacing w:after="0" w:line="240" w:lineRule="auto"/>
    </w:pPr>
    <w:rPr>
      <w:rFonts w:eastAsia="Times New Roman" w:cs="Times New Roman"/>
      <w:sz w:val="19"/>
      <w:szCs w:val="24"/>
    </w:rPr>
  </w:style>
  <w:style w:type="paragraph" w:customStyle="1" w:styleId="120447A0206E4AFCB15878F819D3E19E18">
    <w:name w:val="120447A0206E4AFCB15878F819D3E19E18"/>
    <w:rsid w:val="005A37CF"/>
    <w:pPr>
      <w:spacing w:after="0" w:line="240" w:lineRule="auto"/>
    </w:pPr>
    <w:rPr>
      <w:rFonts w:eastAsia="Times New Roman" w:cs="Times New Roman"/>
      <w:sz w:val="19"/>
      <w:szCs w:val="24"/>
    </w:rPr>
  </w:style>
  <w:style w:type="paragraph" w:customStyle="1" w:styleId="D1AC7ABE64C34049979D0DAE4A5067FA18">
    <w:name w:val="D1AC7ABE64C34049979D0DAE4A5067FA18"/>
    <w:rsid w:val="005A37CF"/>
    <w:pPr>
      <w:spacing w:after="0" w:line="240" w:lineRule="auto"/>
    </w:pPr>
    <w:rPr>
      <w:rFonts w:eastAsia="Times New Roman" w:cs="Times New Roman"/>
      <w:sz w:val="19"/>
      <w:szCs w:val="24"/>
    </w:rPr>
  </w:style>
  <w:style w:type="paragraph" w:customStyle="1" w:styleId="2AF4F73CEF93403883EA49F02428584F18">
    <w:name w:val="2AF4F73CEF93403883EA49F02428584F18"/>
    <w:rsid w:val="005A37CF"/>
    <w:pPr>
      <w:spacing w:after="0" w:line="240" w:lineRule="auto"/>
    </w:pPr>
    <w:rPr>
      <w:rFonts w:eastAsia="Times New Roman" w:cs="Times New Roman"/>
      <w:sz w:val="19"/>
      <w:szCs w:val="24"/>
    </w:rPr>
  </w:style>
  <w:style w:type="paragraph" w:customStyle="1" w:styleId="46D1197C888A4C22A314DF584644898A18">
    <w:name w:val="46D1197C888A4C22A314DF584644898A18"/>
    <w:rsid w:val="005A37CF"/>
    <w:pPr>
      <w:spacing w:after="0" w:line="240" w:lineRule="auto"/>
    </w:pPr>
    <w:rPr>
      <w:rFonts w:eastAsia="Times New Roman" w:cs="Times New Roman"/>
      <w:sz w:val="19"/>
      <w:szCs w:val="24"/>
    </w:rPr>
  </w:style>
  <w:style w:type="paragraph" w:customStyle="1" w:styleId="9720EFB5B93A471799D807CFD84F7DC118">
    <w:name w:val="9720EFB5B93A471799D807CFD84F7DC118"/>
    <w:rsid w:val="005A37CF"/>
    <w:pPr>
      <w:spacing w:after="0" w:line="240" w:lineRule="auto"/>
    </w:pPr>
    <w:rPr>
      <w:rFonts w:eastAsia="Times New Roman" w:cs="Times New Roman"/>
      <w:sz w:val="19"/>
      <w:szCs w:val="24"/>
    </w:rPr>
  </w:style>
  <w:style w:type="paragraph" w:customStyle="1" w:styleId="3277EF9774D849E7B961BCA96D22247E18">
    <w:name w:val="3277EF9774D849E7B961BCA96D22247E18"/>
    <w:rsid w:val="005A37CF"/>
    <w:pPr>
      <w:spacing w:after="0" w:line="240" w:lineRule="auto"/>
    </w:pPr>
    <w:rPr>
      <w:rFonts w:eastAsia="Times New Roman" w:cs="Times New Roman"/>
      <w:sz w:val="19"/>
      <w:szCs w:val="24"/>
    </w:rPr>
  </w:style>
  <w:style w:type="paragraph" w:customStyle="1" w:styleId="4BCD3487F6F6495B91F8501B1EBC334918">
    <w:name w:val="4BCD3487F6F6495B91F8501B1EBC334918"/>
    <w:rsid w:val="005A37CF"/>
    <w:pPr>
      <w:spacing w:after="0" w:line="240" w:lineRule="auto"/>
    </w:pPr>
    <w:rPr>
      <w:rFonts w:eastAsia="Times New Roman" w:cs="Times New Roman"/>
      <w:sz w:val="19"/>
      <w:szCs w:val="24"/>
    </w:rPr>
  </w:style>
  <w:style w:type="paragraph" w:customStyle="1" w:styleId="C27F078A880D41408590C308DDAA0B5518">
    <w:name w:val="C27F078A880D41408590C308DDAA0B5518"/>
    <w:rsid w:val="005A37CF"/>
    <w:pPr>
      <w:spacing w:after="0" w:line="240" w:lineRule="auto"/>
    </w:pPr>
    <w:rPr>
      <w:rFonts w:eastAsia="Times New Roman" w:cs="Times New Roman"/>
      <w:sz w:val="19"/>
      <w:szCs w:val="24"/>
    </w:rPr>
  </w:style>
  <w:style w:type="paragraph" w:customStyle="1" w:styleId="0264683E438F47179E448BB3EBC8FDEE24">
    <w:name w:val="0264683E438F47179E448BB3EBC8FDEE24"/>
    <w:rsid w:val="005A37CF"/>
    <w:pPr>
      <w:spacing w:after="0" w:line="240" w:lineRule="auto"/>
    </w:pPr>
    <w:rPr>
      <w:rFonts w:eastAsia="Times New Roman" w:cs="Times New Roman"/>
      <w:sz w:val="19"/>
      <w:szCs w:val="24"/>
    </w:rPr>
  </w:style>
  <w:style w:type="paragraph" w:customStyle="1" w:styleId="B1D73E78D6324103AC8858EB031C344524">
    <w:name w:val="B1D73E78D6324103AC8858EB031C344524"/>
    <w:rsid w:val="005A37CF"/>
    <w:pPr>
      <w:spacing w:after="0" w:line="240" w:lineRule="auto"/>
    </w:pPr>
    <w:rPr>
      <w:rFonts w:eastAsia="Times New Roman" w:cs="Times New Roman"/>
      <w:sz w:val="19"/>
      <w:szCs w:val="24"/>
    </w:rPr>
  </w:style>
  <w:style w:type="paragraph" w:customStyle="1" w:styleId="D43CA7F6722A42BA854FCE6BB39C1D2924">
    <w:name w:val="D43CA7F6722A42BA854FCE6BB39C1D2924"/>
    <w:rsid w:val="005A37CF"/>
    <w:pPr>
      <w:spacing w:after="0" w:line="240" w:lineRule="auto"/>
    </w:pPr>
    <w:rPr>
      <w:rFonts w:eastAsia="Times New Roman" w:cs="Times New Roman"/>
      <w:sz w:val="19"/>
      <w:szCs w:val="24"/>
    </w:rPr>
  </w:style>
  <w:style w:type="paragraph" w:customStyle="1" w:styleId="48E00279DD5C4264B2C9713D5C92801424">
    <w:name w:val="48E00279DD5C4264B2C9713D5C92801424"/>
    <w:rsid w:val="005A37CF"/>
    <w:pPr>
      <w:spacing w:after="0" w:line="240" w:lineRule="auto"/>
    </w:pPr>
    <w:rPr>
      <w:rFonts w:eastAsia="Times New Roman" w:cs="Times New Roman"/>
      <w:sz w:val="19"/>
      <w:szCs w:val="24"/>
    </w:rPr>
  </w:style>
  <w:style w:type="paragraph" w:customStyle="1" w:styleId="BE45DF6EB94A4EC1A69270FF97763C9924">
    <w:name w:val="BE45DF6EB94A4EC1A69270FF97763C9924"/>
    <w:rsid w:val="005A37CF"/>
    <w:pPr>
      <w:spacing w:after="0" w:line="240" w:lineRule="auto"/>
    </w:pPr>
    <w:rPr>
      <w:rFonts w:eastAsia="Times New Roman" w:cs="Times New Roman"/>
      <w:sz w:val="19"/>
      <w:szCs w:val="24"/>
    </w:rPr>
  </w:style>
  <w:style w:type="paragraph" w:customStyle="1" w:styleId="A94F23E827214046BC066D82BC90040924">
    <w:name w:val="A94F23E827214046BC066D82BC90040924"/>
    <w:rsid w:val="005A37CF"/>
    <w:pPr>
      <w:spacing w:after="0" w:line="240" w:lineRule="auto"/>
    </w:pPr>
    <w:rPr>
      <w:rFonts w:eastAsia="Times New Roman" w:cs="Times New Roman"/>
      <w:sz w:val="19"/>
      <w:szCs w:val="24"/>
    </w:rPr>
  </w:style>
  <w:style w:type="paragraph" w:customStyle="1" w:styleId="856654D76CA64F198939272CCF6FD3B424">
    <w:name w:val="856654D76CA64F198939272CCF6FD3B424"/>
    <w:rsid w:val="005A37CF"/>
    <w:pPr>
      <w:spacing w:after="0" w:line="240" w:lineRule="auto"/>
    </w:pPr>
    <w:rPr>
      <w:rFonts w:eastAsia="Times New Roman" w:cs="Times New Roman"/>
      <w:sz w:val="19"/>
      <w:szCs w:val="24"/>
    </w:rPr>
  </w:style>
  <w:style w:type="paragraph" w:customStyle="1" w:styleId="6BD45B1C9A684A6AAD6C7B34E2E33F8324">
    <w:name w:val="6BD45B1C9A684A6AAD6C7B34E2E33F8324"/>
    <w:rsid w:val="005A37CF"/>
    <w:pPr>
      <w:spacing w:after="0" w:line="240" w:lineRule="auto"/>
    </w:pPr>
    <w:rPr>
      <w:rFonts w:eastAsia="Times New Roman" w:cs="Times New Roman"/>
      <w:sz w:val="19"/>
      <w:szCs w:val="24"/>
    </w:rPr>
  </w:style>
  <w:style w:type="paragraph" w:customStyle="1" w:styleId="19959A37053B486BA302519D3A5813FF20">
    <w:name w:val="19959A37053B486BA302519D3A5813FF20"/>
    <w:rsid w:val="005A37CF"/>
    <w:pPr>
      <w:spacing w:after="0" w:line="240" w:lineRule="auto"/>
    </w:pPr>
    <w:rPr>
      <w:rFonts w:eastAsia="Times New Roman" w:cs="Times New Roman"/>
      <w:sz w:val="19"/>
      <w:szCs w:val="24"/>
    </w:rPr>
  </w:style>
  <w:style w:type="paragraph" w:customStyle="1" w:styleId="BDBAE8A7CCF5415A9DEF3628D5A82B5E20">
    <w:name w:val="BDBAE8A7CCF5415A9DEF3628D5A82B5E20"/>
    <w:rsid w:val="005A37CF"/>
    <w:pPr>
      <w:spacing w:after="0" w:line="240" w:lineRule="auto"/>
    </w:pPr>
    <w:rPr>
      <w:rFonts w:eastAsia="Times New Roman" w:cs="Times New Roman"/>
      <w:sz w:val="19"/>
      <w:szCs w:val="24"/>
    </w:rPr>
  </w:style>
  <w:style w:type="paragraph" w:customStyle="1" w:styleId="E2108342A8724DE6B53BCC645470F22D9">
    <w:name w:val="E2108342A8724DE6B53BCC645470F22D9"/>
    <w:rsid w:val="005A37CF"/>
    <w:pPr>
      <w:spacing w:after="0" w:line="240" w:lineRule="auto"/>
    </w:pPr>
    <w:rPr>
      <w:rFonts w:eastAsia="Times New Roman" w:cs="Times New Roman"/>
      <w:sz w:val="19"/>
      <w:szCs w:val="24"/>
    </w:rPr>
  </w:style>
  <w:style w:type="paragraph" w:customStyle="1" w:styleId="9502DF6C95BA4A3C9A40D47264C18A8C30">
    <w:name w:val="9502DF6C95BA4A3C9A40D47264C18A8C30"/>
    <w:rsid w:val="005A37CF"/>
    <w:pPr>
      <w:spacing w:after="0" w:line="240" w:lineRule="auto"/>
    </w:pPr>
    <w:rPr>
      <w:rFonts w:eastAsia="Times New Roman" w:cs="Times New Roman"/>
      <w:sz w:val="19"/>
      <w:szCs w:val="24"/>
    </w:rPr>
  </w:style>
  <w:style w:type="paragraph" w:customStyle="1" w:styleId="30977638EFE5461597B93341A2C87E8A13">
    <w:name w:val="30977638EFE5461597B93341A2C87E8A13"/>
    <w:rsid w:val="005A37CF"/>
    <w:pPr>
      <w:spacing w:after="0" w:line="240" w:lineRule="auto"/>
    </w:pPr>
    <w:rPr>
      <w:rFonts w:eastAsia="Times New Roman" w:cs="Times New Roman"/>
      <w:sz w:val="19"/>
      <w:szCs w:val="24"/>
    </w:rPr>
  </w:style>
  <w:style w:type="paragraph" w:customStyle="1" w:styleId="EAAF6CC3A1F443FF8A16F513A1B689DB43">
    <w:name w:val="EAAF6CC3A1F443FF8A16F513A1B689DB43"/>
    <w:rsid w:val="005A37CF"/>
    <w:pPr>
      <w:spacing w:after="0" w:line="240" w:lineRule="auto"/>
    </w:pPr>
    <w:rPr>
      <w:rFonts w:eastAsia="Times New Roman" w:cs="Times New Roman"/>
      <w:b/>
      <w:sz w:val="19"/>
      <w:szCs w:val="19"/>
    </w:rPr>
  </w:style>
  <w:style w:type="paragraph" w:customStyle="1" w:styleId="4DB1CAF76AC34668A496DA7CD25CC4F836">
    <w:name w:val="4DB1CAF76AC34668A496DA7CD25CC4F836"/>
    <w:rsid w:val="005A37CF"/>
    <w:pPr>
      <w:spacing w:after="0" w:line="240" w:lineRule="auto"/>
    </w:pPr>
    <w:rPr>
      <w:rFonts w:eastAsia="Times New Roman" w:cs="Times New Roman"/>
      <w:sz w:val="19"/>
      <w:szCs w:val="24"/>
    </w:rPr>
  </w:style>
  <w:style w:type="paragraph" w:customStyle="1" w:styleId="B61866135BFC4481924F12C17DA81EDC36">
    <w:name w:val="B61866135BFC4481924F12C17DA81EDC36"/>
    <w:rsid w:val="005A37CF"/>
    <w:pPr>
      <w:spacing w:after="0" w:line="240" w:lineRule="auto"/>
    </w:pPr>
    <w:rPr>
      <w:rFonts w:eastAsia="Times New Roman" w:cs="Times New Roman"/>
      <w:sz w:val="19"/>
      <w:szCs w:val="24"/>
    </w:rPr>
  </w:style>
  <w:style w:type="paragraph" w:customStyle="1" w:styleId="B64554FF9A9D439DA20CCD12FEA2E61F36">
    <w:name w:val="B64554FF9A9D439DA20CCD12FEA2E61F36"/>
    <w:rsid w:val="005A37CF"/>
    <w:pPr>
      <w:spacing w:after="0" w:line="240" w:lineRule="auto"/>
    </w:pPr>
    <w:rPr>
      <w:rFonts w:eastAsia="Times New Roman" w:cs="Times New Roman"/>
      <w:sz w:val="19"/>
      <w:szCs w:val="24"/>
    </w:rPr>
  </w:style>
  <w:style w:type="paragraph" w:customStyle="1" w:styleId="B65EC19CEB574D93AA3F718D82EBD61A36">
    <w:name w:val="B65EC19CEB574D93AA3F718D82EBD61A36"/>
    <w:rsid w:val="005A37CF"/>
    <w:pPr>
      <w:spacing w:after="0" w:line="240" w:lineRule="auto"/>
    </w:pPr>
    <w:rPr>
      <w:rFonts w:eastAsia="Times New Roman" w:cs="Times New Roman"/>
      <w:sz w:val="19"/>
      <w:szCs w:val="24"/>
    </w:rPr>
  </w:style>
  <w:style w:type="paragraph" w:customStyle="1" w:styleId="B00B0B02EFCB4AADB204FCD968D2B5CE36">
    <w:name w:val="B00B0B02EFCB4AADB204FCD968D2B5CE36"/>
    <w:rsid w:val="005A37CF"/>
    <w:pPr>
      <w:spacing w:after="0" w:line="240" w:lineRule="auto"/>
    </w:pPr>
    <w:rPr>
      <w:rFonts w:eastAsia="Times New Roman" w:cs="Times New Roman"/>
      <w:sz w:val="19"/>
      <w:szCs w:val="24"/>
    </w:rPr>
  </w:style>
  <w:style w:type="paragraph" w:customStyle="1" w:styleId="DA6A80CB49EA438E934369C98E762A6F35">
    <w:name w:val="DA6A80CB49EA438E934369C98E762A6F35"/>
    <w:rsid w:val="005A37CF"/>
    <w:pPr>
      <w:spacing w:after="0" w:line="240" w:lineRule="auto"/>
    </w:pPr>
    <w:rPr>
      <w:rFonts w:eastAsia="Times New Roman" w:cs="Times New Roman"/>
      <w:sz w:val="19"/>
      <w:szCs w:val="24"/>
    </w:rPr>
  </w:style>
  <w:style w:type="paragraph" w:customStyle="1" w:styleId="BA841F45B861409F9C41BC4DF5A079D035">
    <w:name w:val="BA841F45B861409F9C41BC4DF5A079D035"/>
    <w:rsid w:val="005A37CF"/>
    <w:pPr>
      <w:spacing w:after="0" w:line="240" w:lineRule="auto"/>
    </w:pPr>
    <w:rPr>
      <w:rFonts w:eastAsia="Times New Roman" w:cs="Times New Roman"/>
      <w:sz w:val="19"/>
      <w:szCs w:val="24"/>
    </w:rPr>
  </w:style>
  <w:style w:type="paragraph" w:customStyle="1" w:styleId="7AB6E1CDE2D842B99021D2A106F701C335">
    <w:name w:val="7AB6E1CDE2D842B99021D2A106F701C335"/>
    <w:rsid w:val="005A37CF"/>
    <w:pPr>
      <w:spacing w:after="0" w:line="240" w:lineRule="auto"/>
    </w:pPr>
    <w:rPr>
      <w:rFonts w:eastAsia="Times New Roman" w:cs="Times New Roman"/>
      <w:sz w:val="19"/>
      <w:szCs w:val="24"/>
    </w:rPr>
  </w:style>
  <w:style w:type="paragraph" w:customStyle="1" w:styleId="8A9AFE7A256A45EF839696D175734BEE35">
    <w:name w:val="8A9AFE7A256A45EF839696D175734BEE35"/>
    <w:rsid w:val="005A37CF"/>
    <w:pPr>
      <w:spacing w:after="0" w:line="240" w:lineRule="auto"/>
    </w:pPr>
    <w:rPr>
      <w:rFonts w:eastAsia="Times New Roman" w:cs="Times New Roman"/>
      <w:sz w:val="19"/>
      <w:szCs w:val="24"/>
    </w:rPr>
  </w:style>
  <w:style w:type="paragraph" w:customStyle="1" w:styleId="D0BD38688ABD476B89D59E28B4F6EEC735">
    <w:name w:val="D0BD38688ABD476B89D59E28B4F6EEC735"/>
    <w:rsid w:val="005A37CF"/>
    <w:pPr>
      <w:spacing w:after="0" w:line="240" w:lineRule="auto"/>
    </w:pPr>
    <w:rPr>
      <w:rFonts w:eastAsia="Times New Roman" w:cs="Times New Roman"/>
      <w:sz w:val="19"/>
      <w:szCs w:val="24"/>
    </w:rPr>
  </w:style>
  <w:style w:type="paragraph" w:customStyle="1" w:styleId="31E00B0EB7104473A581B9D83843357934">
    <w:name w:val="31E00B0EB7104473A581B9D83843357934"/>
    <w:rsid w:val="005A37CF"/>
    <w:pPr>
      <w:spacing w:after="0" w:line="240" w:lineRule="auto"/>
    </w:pPr>
    <w:rPr>
      <w:rFonts w:eastAsia="Times New Roman" w:cs="Times New Roman"/>
      <w:sz w:val="19"/>
      <w:szCs w:val="24"/>
    </w:rPr>
  </w:style>
  <w:style w:type="paragraph" w:customStyle="1" w:styleId="92128DEDE48346A79ED2296069B1642C34">
    <w:name w:val="92128DEDE48346A79ED2296069B1642C34"/>
    <w:rsid w:val="005A37CF"/>
    <w:pPr>
      <w:spacing w:after="0" w:line="240" w:lineRule="auto"/>
    </w:pPr>
    <w:rPr>
      <w:rFonts w:eastAsia="Times New Roman" w:cs="Times New Roman"/>
      <w:sz w:val="19"/>
      <w:szCs w:val="24"/>
    </w:rPr>
  </w:style>
  <w:style w:type="paragraph" w:customStyle="1" w:styleId="2C9F2A5E948E4DDA818A6ABB549CAAC834">
    <w:name w:val="2C9F2A5E948E4DDA818A6ABB549CAAC834"/>
    <w:rsid w:val="005A37CF"/>
    <w:pPr>
      <w:spacing w:after="0" w:line="240" w:lineRule="auto"/>
    </w:pPr>
    <w:rPr>
      <w:rFonts w:eastAsia="Times New Roman" w:cs="Times New Roman"/>
      <w:sz w:val="19"/>
      <w:szCs w:val="24"/>
    </w:rPr>
  </w:style>
  <w:style w:type="paragraph" w:customStyle="1" w:styleId="1D88A62CABC3472BB2543929002B209E31">
    <w:name w:val="1D88A62CABC3472BB2543929002B209E31"/>
    <w:rsid w:val="005A37CF"/>
    <w:pPr>
      <w:spacing w:after="0" w:line="240" w:lineRule="auto"/>
    </w:pPr>
    <w:rPr>
      <w:rFonts w:eastAsia="Times New Roman" w:cs="Times New Roman"/>
      <w:sz w:val="19"/>
      <w:szCs w:val="24"/>
    </w:rPr>
  </w:style>
  <w:style w:type="paragraph" w:customStyle="1" w:styleId="1D4195ECDA5D4D4E8D7CD29FE9D9987731">
    <w:name w:val="1D4195ECDA5D4D4E8D7CD29FE9D9987731"/>
    <w:rsid w:val="005A37CF"/>
    <w:pPr>
      <w:spacing w:after="0" w:line="240" w:lineRule="auto"/>
    </w:pPr>
    <w:rPr>
      <w:rFonts w:eastAsia="Times New Roman" w:cs="Times New Roman"/>
      <w:sz w:val="19"/>
      <w:szCs w:val="24"/>
    </w:rPr>
  </w:style>
  <w:style w:type="paragraph" w:customStyle="1" w:styleId="2A3DA9BC4876420C9495A26B3C5CA8BA31">
    <w:name w:val="2A3DA9BC4876420C9495A26B3C5CA8BA31"/>
    <w:rsid w:val="005A37CF"/>
    <w:pPr>
      <w:spacing w:after="0" w:line="240" w:lineRule="auto"/>
    </w:pPr>
    <w:rPr>
      <w:rFonts w:eastAsia="Times New Roman" w:cs="Times New Roman"/>
      <w:sz w:val="19"/>
      <w:szCs w:val="24"/>
    </w:rPr>
  </w:style>
  <w:style w:type="paragraph" w:customStyle="1" w:styleId="191F4ABD714F4A6E8D6E644E3AFDFE9017">
    <w:name w:val="191F4ABD714F4A6E8D6E644E3AFDFE9017"/>
    <w:rsid w:val="005A37CF"/>
    <w:pPr>
      <w:spacing w:after="0" w:line="240" w:lineRule="auto"/>
    </w:pPr>
    <w:rPr>
      <w:rFonts w:eastAsia="Times New Roman" w:cs="Times New Roman"/>
      <w:sz w:val="19"/>
      <w:szCs w:val="24"/>
    </w:rPr>
  </w:style>
  <w:style w:type="paragraph" w:customStyle="1" w:styleId="CA89B9A89D634C0AB57DBDB14E01CEB431">
    <w:name w:val="CA89B9A89D634C0AB57DBDB14E01CEB431"/>
    <w:rsid w:val="005A37CF"/>
    <w:pPr>
      <w:spacing w:after="0" w:line="240" w:lineRule="auto"/>
    </w:pPr>
    <w:rPr>
      <w:rFonts w:eastAsia="Times New Roman" w:cs="Times New Roman"/>
      <w:sz w:val="19"/>
      <w:szCs w:val="24"/>
    </w:rPr>
  </w:style>
  <w:style w:type="paragraph" w:customStyle="1" w:styleId="4F5F2845C2BB44CB8878241E5A35DFA231">
    <w:name w:val="4F5F2845C2BB44CB8878241E5A35DFA231"/>
    <w:rsid w:val="005A37CF"/>
    <w:pPr>
      <w:spacing w:after="0" w:line="240" w:lineRule="auto"/>
    </w:pPr>
    <w:rPr>
      <w:rFonts w:eastAsia="Times New Roman" w:cs="Times New Roman"/>
      <w:sz w:val="19"/>
      <w:szCs w:val="24"/>
    </w:rPr>
  </w:style>
  <w:style w:type="paragraph" w:customStyle="1" w:styleId="DFC84D9045054CB5977F77AA4EC2F58F31">
    <w:name w:val="DFC84D9045054CB5977F77AA4EC2F58F31"/>
    <w:rsid w:val="005A37CF"/>
    <w:pPr>
      <w:spacing w:after="0" w:line="240" w:lineRule="auto"/>
    </w:pPr>
    <w:rPr>
      <w:rFonts w:eastAsia="Times New Roman" w:cs="Times New Roman"/>
      <w:sz w:val="19"/>
      <w:szCs w:val="24"/>
    </w:rPr>
  </w:style>
  <w:style w:type="paragraph" w:customStyle="1" w:styleId="3EE719DE90C144DEB80A460C60211CDA31">
    <w:name w:val="3EE719DE90C144DEB80A460C60211CDA31"/>
    <w:rsid w:val="005A37CF"/>
    <w:pPr>
      <w:spacing w:after="0" w:line="240" w:lineRule="auto"/>
    </w:pPr>
    <w:rPr>
      <w:rFonts w:eastAsia="Times New Roman" w:cs="Times New Roman"/>
      <w:sz w:val="19"/>
      <w:szCs w:val="24"/>
    </w:rPr>
  </w:style>
  <w:style w:type="paragraph" w:customStyle="1" w:styleId="5072A5340D064A359023537F114E379D31">
    <w:name w:val="5072A5340D064A359023537F114E379D31"/>
    <w:rsid w:val="005A37CF"/>
    <w:pPr>
      <w:spacing w:after="0" w:line="240" w:lineRule="auto"/>
    </w:pPr>
    <w:rPr>
      <w:rFonts w:eastAsia="Times New Roman" w:cs="Times New Roman"/>
      <w:sz w:val="19"/>
      <w:szCs w:val="24"/>
    </w:rPr>
  </w:style>
  <w:style w:type="paragraph" w:customStyle="1" w:styleId="EA9ED3D936054315A5772469454746A831">
    <w:name w:val="EA9ED3D936054315A5772469454746A831"/>
    <w:rsid w:val="005A37CF"/>
    <w:pPr>
      <w:spacing w:after="0" w:line="240" w:lineRule="auto"/>
    </w:pPr>
    <w:rPr>
      <w:rFonts w:eastAsia="Times New Roman" w:cs="Times New Roman"/>
      <w:sz w:val="19"/>
      <w:szCs w:val="24"/>
    </w:rPr>
  </w:style>
  <w:style w:type="paragraph" w:customStyle="1" w:styleId="EA7947AB693A434ABB09685CC1EA93DF30">
    <w:name w:val="EA7947AB693A434ABB09685CC1EA93DF30"/>
    <w:rsid w:val="005A37CF"/>
    <w:pPr>
      <w:spacing w:after="0" w:line="240" w:lineRule="auto"/>
    </w:pPr>
    <w:rPr>
      <w:rFonts w:eastAsia="Times New Roman" w:cs="Times New Roman"/>
      <w:sz w:val="19"/>
      <w:szCs w:val="24"/>
    </w:rPr>
  </w:style>
  <w:style w:type="paragraph" w:customStyle="1" w:styleId="433648C4EF604A47B755E6CC6F6E91B130">
    <w:name w:val="433648C4EF604A47B755E6CC6F6E91B130"/>
    <w:rsid w:val="005A37CF"/>
    <w:pPr>
      <w:spacing w:after="0" w:line="240" w:lineRule="auto"/>
    </w:pPr>
    <w:rPr>
      <w:rFonts w:eastAsia="Times New Roman" w:cs="Times New Roman"/>
      <w:sz w:val="19"/>
      <w:szCs w:val="24"/>
    </w:rPr>
  </w:style>
  <w:style w:type="paragraph" w:customStyle="1" w:styleId="21530F7298414255A08CDC3F8F2A069C20">
    <w:name w:val="21530F7298414255A08CDC3F8F2A069C20"/>
    <w:rsid w:val="005A37CF"/>
    <w:pPr>
      <w:spacing w:after="0" w:line="240" w:lineRule="auto"/>
    </w:pPr>
    <w:rPr>
      <w:rFonts w:eastAsia="Times New Roman" w:cs="Times New Roman"/>
      <w:sz w:val="19"/>
      <w:szCs w:val="24"/>
    </w:rPr>
  </w:style>
  <w:style w:type="paragraph" w:customStyle="1" w:styleId="7727A149AF9D4F9BBF4BDA10758D525519">
    <w:name w:val="7727A149AF9D4F9BBF4BDA10758D525519"/>
    <w:rsid w:val="005A37CF"/>
    <w:pPr>
      <w:spacing w:after="0" w:line="240" w:lineRule="auto"/>
    </w:pPr>
    <w:rPr>
      <w:rFonts w:eastAsia="Times New Roman" w:cs="Times New Roman"/>
      <w:sz w:val="19"/>
      <w:szCs w:val="24"/>
    </w:rPr>
  </w:style>
  <w:style w:type="paragraph" w:customStyle="1" w:styleId="4466C0CAD1764F6BA9EE4E3092B7522B20">
    <w:name w:val="4466C0CAD1764F6BA9EE4E3092B7522B20"/>
    <w:rsid w:val="005A37CF"/>
    <w:pPr>
      <w:spacing w:after="0" w:line="240" w:lineRule="auto"/>
    </w:pPr>
    <w:rPr>
      <w:rFonts w:eastAsia="Times New Roman" w:cs="Times New Roman"/>
      <w:sz w:val="19"/>
      <w:szCs w:val="24"/>
    </w:rPr>
  </w:style>
  <w:style w:type="paragraph" w:customStyle="1" w:styleId="DAEFB5B231C14669BAAA979D64B9A10020">
    <w:name w:val="DAEFB5B231C14669BAAA979D64B9A10020"/>
    <w:rsid w:val="005A37CF"/>
    <w:pPr>
      <w:spacing w:after="0" w:line="240" w:lineRule="auto"/>
    </w:pPr>
    <w:rPr>
      <w:rFonts w:eastAsia="Times New Roman" w:cs="Times New Roman"/>
      <w:sz w:val="19"/>
      <w:szCs w:val="24"/>
    </w:rPr>
  </w:style>
  <w:style w:type="paragraph" w:customStyle="1" w:styleId="B4DDC9F05BCD403D939FDD037F61559D20">
    <w:name w:val="B4DDC9F05BCD403D939FDD037F61559D20"/>
    <w:rsid w:val="005A37CF"/>
    <w:pPr>
      <w:spacing w:after="0" w:line="240" w:lineRule="auto"/>
    </w:pPr>
    <w:rPr>
      <w:rFonts w:eastAsia="Times New Roman" w:cs="Times New Roman"/>
      <w:sz w:val="19"/>
      <w:szCs w:val="24"/>
    </w:rPr>
  </w:style>
  <w:style w:type="paragraph" w:customStyle="1" w:styleId="BB25A1BC1FC9497C8EA3B091668B58C020">
    <w:name w:val="BB25A1BC1FC9497C8EA3B091668B58C020"/>
    <w:rsid w:val="005A37CF"/>
    <w:pPr>
      <w:spacing w:after="0" w:line="240" w:lineRule="auto"/>
    </w:pPr>
    <w:rPr>
      <w:rFonts w:eastAsia="Times New Roman" w:cs="Times New Roman"/>
      <w:sz w:val="19"/>
      <w:szCs w:val="24"/>
    </w:rPr>
  </w:style>
  <w:style w:type="paragraph" w:customStyle="1" w:styleId="D939FA6B39FB42B286775390133A3CD420">
    <w:name w:val="D939FA6B39FB42B286775390133A3CD420"/>
    <w:rsid w:val="005A37CF"/>
    <w:pPr>
      <w:spacing w:after="0" w:line="240" w:lineRule="auto"/>
    </w:pPr>
    <w:rPr>
      <w:rFonts w:eastAsia="Times New Roman" w:cs="Times New Roman"/>
      <w:sz w:val="19"/>
      <w:szCs w:val="24"/>
    </w:rPr>
  </w:style>
  <w:style w:type="paragraph" w:customStyle="1" w:styleId="B29028A8D8A645B6B6B4FED56558733D20">
    <w:name w:val="B29028A8D8A645B6B6B4FED56558733D20"/>
    <w:rsid w:val="005A37CF"/>
    <w:pPr>
      <w:spacing w:after="0" w:line="240" w:lineRule="auto"/>
    </w:pPr>
    <w:rPr>
      <w:rFonts w:eastAsia="Times New Roman" w:cs="Times New Roman"/>
      <w:sz w:val="19"/>
      <w:szCs w:val="24"/>
    </w:rPr>
  </w:style>
  <w:style w:type="paragraph" w:customStyle="1" w:styleId="E423E69790FE4560BEC85137C3267A6B20">
    <w:name w:val="E423E69790FE4560BEC85137C3267A6B20"/>
    <w:rsid w:val="005A37CF"/>
    <w:pPr>
      <w:spacing w:after="0" w:line="240" w:lineRule="auto"/>
    </w:pPr>
    <w:rPr>
      <w:rFonts w:eastAsia="Times New Roman" w:cs="Times New Roman"/>
      <w:sz w:val="19"/>
      <w:szCs w:val="24"/>
    </w:rPr>
  </w:style>
  <w:style w:type="paragraph" w:customStyle="1" w:styleId="FAFCE68E70084CCC9BA973E765C50C4E20">
    <w:name w:val="FAFCE68E70084CCC9BA973E765C50C4E20"/>
    <w:rsid w:val="005A37CF"/>
    <w:pPr>
      <w:spacing w:after="0" w:line="240" w:lineRule="auto"/>
    </w:pPr>
    <w:rPr>
      <w:rFonts w:eastAsia="Times New Roman" w:cs="Times New Roman"/>
      <w:sz w:val="19"/>
      <w:szCs w:val="24"/>
    </w:rPr>
  </w:style>
  <w:style w:type="paragraph" w:customStyle="1" w:styleId="F3BC034C30824DBAADE29178E9D8913120">
    <w:name w:val="F3BC034C30824DBAADE29178E9D8913120"/>
    <w:rsid w:val="005A37CF"/>
    <w:pPr>
      <w:spacing w:after="0" w:line="240" w:lineRule="auto"/>
    </w:pPr>
    <w:rPr>
      <w:rFonts w:eastAsia="Times New Roman" w:cs="Times New Roman"/>
      <w:sz w:val="19"/>
      <w:szCs w:val="24"/>
    </w:rPr>
  </w:style>
  <w:style w:type="paragraph" w:customStyle="1" w:styleId="42167959E2314D96A3E941232A3A8E0919">
    <w:name w:val="42167959E2314D96A3E941232A3A8E0919"/>
    <w:rsid w:val="005A37CF"/>
    <w:pPr>
      <w:spacing w:after="0" w:line="240" w:lineRule="auto"/>
    </w:pPr>
    <w:rPr>
      <w:rFonts w:eastAsia="Times New Roman" w:cs="Times New Roman"/>
      <w:sz w:val="19"/>
      <w:szCs w:val="24"/>
    </w:rPr>
  </w:style>
  <w:style w:type="paragraph" w:customStyle="1" w:styleId="69B87406423447DCA626FE86323DB78B20">
    <w:name w:val="69B87406423447DCA626FE86323DB78B20"/>
    <w:rsid w:val="005A37CF"/>
    <w:pPr>
      <w:spacing w:after="0" w:line="240" w:lineRule="auto"/>
    </w:pPr>
    <w:rPr>
      <w:rFonts w:eastAsia="Times New Roman" w:cs="Times New Roman"/>
      <w:sz w:val="19"/>
      <w:szCs w:val="24"/>
    </w:rPr>
  </w:style>
  <w:style w:type="paragraph" w:customStyle="1" w:styleId="4A5C9E51A0FB4F40B2BC59CFDD7395CC20">
    <w:name w:val="4A5C9E51A0FB4F40B2BC59CFDD7395CC20"/>
    <w:rsid w:val="005A37CF"/>
    <w:pPr>
      <w:spacing w:after="0" w:line="240" w:lineRule="auto"/>
    </w:pPr>
    <w:rPr>
      <w:rFonts w:eastAsia="Times New Roman" w:cs="Times New Roman"/>
      <w:sz w:val="19"/>
      <w:szCs w:val="24"/>
    </w:rPr>
  </w:style>
  <w:style w:type="paragraph" w:customStyle="1" w:styleId="F38F734FCE5D4F56B9A800B0723FC0CE20">
    <w:name w:val="F38F734FCE5D4F56B9A800B0723FC0CE20"/>
    <w:rsid w:val="005A37CF"/>
    <w:pPr>
      <w:spacing w:after="0" w:line="240" w:lineRule="auto"/>
    </w:pPr>
    <w:rPr>
      <w:rFonts w:eastAsia="Times New Roman" w:cs="Times New Roman"/>
      <w:sz w:val="19"/>
      <w:szCs w:val="24"/>
    </w:rPr>
  </w:style>
  <w:style w:type="paragraph" w:customStyle="1" w:styleId="0C23E62723F84C9DB6BFB5CB01F9139420">
    <w:name w:val="0C23E62723F84C9DB6BFB5CB01F9139420"/>
    <w:rsid w:val="005A37CF"/>
    <w:pPr>
      <w:spacing w:after="0" w:line="240" w:lineRule="auto"/>
    </w:pPr>
    <w:rPr>
      <w:rFonts w:eastAsia="Times New Roman" w:cs="Times New Roman"/>
      <w:sz w:val="19"/>
      <w:szCs w:val="24"/>
    </w:rPr>
  </w:style>
  <w:style w:type="paragraph" w:customStyle="1" w:styleId="A2B2A09B1D6440D38F8A322B63C8BE0F20">
    <w:name w:val="A2B2A09B1D6440D38F8A322B63C8BE0F20"/>
    <w:rsid w:val="005A37CF"/>
    <w:pPr>
      <w:spacing w:after="0" w:line="240" w:lineRule="auto"/>
    </w:pPr>
    <w:rPr>
      <w:rFonts w:eastAsia="Times New Roman" w:cs="Times New Roman"/>
      <w:sz w:val="19"/>
      <w:szCs w:val="24"/>
    </w:rPr>
  </w:style>
  <w:style w:type="paragraph" w:customStyle="1" w:styleId="2D20B3DE595E47EDB8437AD5EBE307A420">
    <w:name w:val="2D20B3DE595E47EDB8437AD5EBE307A420"/>
    <w:rsid w:val="005A37CF"/>
    <w:pPr>
      <w:spacing w:after="0" w:line="240" w:lineRule="auto"/>
    </w:pPr>
    <w:rPr>
      <w:rFonts w:eastAsia="Times New Roman" w:cs="Times New Roman"/>
      <w:sz w:val="19"/>
      <w:szCs w:val="24"/>
    </w:rPr>
  </w:style>
  <w:style w:type="paragraph" w:customStyle="1" w:styleId="A12E41A6E37B49C5A69A297B2D0AFAEB20">
    <w:name w:val="A12E41A6E37B49C5A69A297B2D0AFAEB20"/>
    <w:rsid w:val="005A37CF"/>
    <w:pPr>
      <w:spacing w:after="0" w:line="240" w:lineRule="auto"/>
    </w:pPr>
    <w:rPr>
      <w:rFonts w:eastAsia="Times New Roman" w:cs="Times New Roman"/>
      <w:sz w:val="19"/>
      <w:szCs w:val="24"/>
    </w:rPr>
  </w:style>
  <w:style w:type="paragraph" w:customStyle="1" w:styleId="8767B6EC52DB4899ACDE10A2E282543720">
    <w:name w:val="8767B6EC52DB4899ACDE10A2E282543720"/>
    <w:rsid w:val="005A37CF"/>
    <w:pPr>
      <w:spacing w:after="0" w:line="240" w:lineRule="auto"/>
    </w:pPr>
    <w:rPr>
      <w:rFonts w:eastAsia="Times New Roman" w:cs="Times New Roman"/>
      <w:sz w:val="19"/>
      <w:szCs w:val="24"/>
    </w:rPr>
  </w:style>
  <w:style w:type="paragraph" w:customStyle="1" w:styleId="3D1A0726D7ED4F419832AB3DA36DC60219">
    <w:name w:val="3D1A0726D7ED4F419832AB3DA36DC60219"/>
    <w:rsid w:val="005A37CF"/>
    <w:pPr>
      <w:spacing w:after="0" w:line="240" w:lineRule="auto"/>
    </w:pPr>
    <w:rPr>
      <w:rFonts w:eastAsia="Times New Roman" w:cs="Times New Roman"/>
      <w:sz w:val="19"/>
      <w:szCs w:val="24"/>
    </w:rPr>
  </w:style>
  <w:style w:type="paragraph" w:customStyle="1" w:styleId="7B66F55B519140BD9A5B9B5C55A1381219">
    <w:name w:val="7B66F55B519140BD9A5B9B5C55A1381219"/>
    <w:rsid w:val="005A37CF"/>
    <w:pPr>
      <w:spacing w:after="0" w:line="240" w:lineRule="auto"/>
    </w:pPr>
    <w:rPr>
      <w:rFonts w:eastAsia="Times New Roman" w:cs="Times New Roman"/>
      <w:sz w:val="19"/>
      <w:szCs w:val="24"/>
    </w:rPr>
  </w:style>
  <w:style w:type="paragraph" w:customStyle="1" w:styleId="3AD940EBAE5E4576BE21B70A76AD42F319">
    <w:name w:val="3AD940EBAE5E4576BE21B70A76AD42F319"/>
    <w:rsid w:val="005A37CF"/>
    <w:pPr>
      <w:spacing w:after="0" w:line="240" w:lineRule="auto"/>
    </w:pPr>
    <w:rPr>
      <w:rFonts w:eastAsia="Times New Roman" w:cs="Times New Roman"/>
      <w:sz w:val="19"/>
      <w:szCs w:val="24"/>
    </w:rPr>
  </w:style>
  <w:style w:type="paragraph" w:customStyle="1" w:styleId="8F458B238487457DBF03E373AEE5F7E519">
    <w:name w:val="8F458B238487457DBF03E373AEE5F7E519"/>
    <w:rsid w:val="005A37CF"/>
    <w:pPr>
      <w:spacing w:after="0" w:line="240" w:lineRule="auto"/>
    </w:pPr>
    <w:rPr>
      <w:rFonts w:eastAsia="Times New Roman" w:cs="Times New Roman"/>
      <w:sz w:val="19"/>
      <w:szCs w:val="24"/>
    </w:rPr>
  </w:style>
  <w:style w:type="paragraph" w:customStyle="1" w:styleId="F1AAE5860E58432BB83B3139E765D34C19">
    <w:name w:val="F1AAE5860E58432BB83B3139E765D34C19"/>
    <w:rsid w:val="005A37CF"/>
    <w:pPr>
      <w:spacing w:after="0" w:line="240" w:lineRule="auto"/>
    </w:pPr>
    <w:rPr>
      <w:rFonts w:eastAsia="Times New Roman" w:cs="Times New Roman"/>
      <w:sz w:val="19"/>
      <w:szCs w:val="24"/>
    </w:rPr>
  </w:style>
  <w:style w:type="paragraph" w:customStyle="1" w:styleId="0C18A485B79140538E4F5B38A3EF58FD19">
    <w:name w:val="0C18A485B79140538E4F5B38A3EF58FD19"/>
    <w:rsid w:val="005A37CF"/>
    <w:pPr>
      <w:spacing w:after="0" w:line="240" w:lineRule="auto"/>
    </w:pPr>
    <w:rPr>
      <w:rFonts w:eastAsia="Times New Roman" w:cs="Times New Roman"/>
      <w:sz w:val="19"/>
      <w:szCs w:val="24"/>
    </w:rPr>
  </w:style>
  <w:style w:type="paragraph" w:customStyle="1" w:styleId="00499FC7BC0E461780A2C2FAE9EA1CF119">
    <w:name w:val="00499FC7BC0E461780A2C2FAE9EA1CF119"/>
    <w:rsid w:val="005A37CF"/>
    <w:pPr>
      <w:spacing w:after="0" w:line="240" w:lineRule="auto"/>
    </w:pPr>
    <w:rPr>
      <w:rFonts w:eastAsia="Times New Roman" w:cs="Times New Roman"/>
      <w:sz w:val="19"/>
      <w:szCs w:val="24"/>
    </w:rPr>
  </w:style>
  <w:style w:type="paragraph" w:customStyle="1" w:styleId="3F9712210ECF4E39A23EDDDC1966AB0519">
    <w:name w:val="3F9712210ECF4E39A23EDDDC1966AB0519"/>
    <w:rsid w:val="005A37CF"/>
    <w:pPr>
      <w:spacing w:after="0" w:line="240" w:lineRule="auto"/>
    </w:pPr>
    <w:rPr>
      <w:rFonts w:eastAsia="Times New Roman" w:cs="Times New Roman"/>
      <w:sz w:val="19"/>
      <w:szCs w:val="24"/>
    </w:rPr>
  </w:style>
  <w:style w:type="paragraph" w:customStyle="1" w:styleId="065DED105C184064B975E9AE52B62DC919">
    <w:name w:val="065DED105C184064B975E9AE52B62DC919"/>
    <w:rsid w:val="005A37CF"/>
    <w:pPr>
      <w:spacing w:after="0" w:line="240" w:lineRule="auto"/>
    </w:pPr>
    <w:rPr>
      <w:rFonts w:eastAsia="Times New Roman" w:cs="Times New Roman"/>
      <w:sz w:val="19"/>
      <w:szCs w:val="24"/>
    </w:rPr>
  </w:style>
  <w:style w:type="paragraph" w:customStyle="1" w:styleId="652D490DC75048CC81AA205AB217573319">
    <w:name w:val="652D490DC75048CC81AA205AB217573319"/>
    <w:rsid w:val="005A37CF"/>
    <w:pPr>
      <w:spacing w:after="0" w:line="240" w:lineRule="auto"/>
    </w:pPr>
    <w:rPr>
      <w:rFonts w:eastAsia="Times New Roman" w:cs="Times New Roman"/>
      <w:sz w:val="19"/>
      <w:szCs w:val="24"/>
    </w:rPr>
  </w:style>
  <w:style w:type="paragraph" w:customStyle="1" w:styleId="6A4958118A2C47A19534B322F2929FA619">
    <w:name w:val="6A4958118A2C47A19534B322F2929FA619"/>
    <w:rsid w:val="005A37CF"/>
    <w:pPr>
      <w:spacing w:after="0" w:line="240" w:lineRule="auto"/>
    </w:pPr>
    <w:rPr>
      <w:rFonts w:eastAsia="Times New Roman" w:cs="Times New Roman"/>
      <w:sz w:val="19"/>
      <w:szCs w:val="24"/>
    </w:rPr>
  </w:style>
  <w:style w:type="paragraph" w:customStyle="1" w:styleId="762B05AB6DD64408931C30EE580E7ED719">
    <w:name w:val="762B05AB6DD64408931C30EE580E7ED719"/>
    <w:rsid w:val="005A37CF"/>
    <w:pPr>
      <w:spacing w:after="0" w:line="240" w:lineRule="auto"/>
    </w:pPr>
    <w:rPr>
      <w:rFonts w:eastAsia="Times New Roman" w:cs="Times New Roman"/>
      <w:sz w:val="19"/>
      <w:szCs w:val="24"/>
    </w:rPr>
  </w:style>
  <w:style w:type="paragraph" w:customStyle="1" w:styleId="120447A0206E4AFCB15878F819D3E19E19">
    <w:name w:val="120447A0206E4AFCB15878F819D3E19E19"/>
    <w:rsid w:val="005A37CF"/>
    <w:pPr>
      <w:spacing w:after="0" w:line="240" w:lineRule="auto"/>
    </w:pPr>
    <w:rPr>
      <w:rFonts w:eastAsia="Times New Roman" w:cs="Times New Roman"/>
      <w:sz w:val="19"/>
      <w:szCs w:val="24"/>
    </w:rPr>
  </w:style>
  <w:style w:type="paragraph" w:customStyle="1" w:styleId="D1AC7ABE64C34049979D0DAE4A5067FA19">
    <w:name w:val="D1AC7ABE64C34049979D0DAE4A5067FA19"/>
    <w:rsid w:val="005A37CF"/>
    <w:pPr>
      <w:spacing w:after="0" w:line="240" w:lineRule="auto"/>
    </w:pPr>
    <w:rPr>
      <w:rFonts w:eastAsia="Times New Roman" w:cs="Times New Roman"/>
      <w:sz w:val="19"/>
      <w:szCs w:val="24"/>
    </w:rPr>
  </w:style>
  <w:style w:type="paragraph" w:customStyle="1" w:styleId="2AF4F73CEF93403883EA49F02428584F19">
    <w:name w:val="2AF4F73CEF93403883EA49F02428584F19"/>
    <w:rsid w:val="005A37CF"/>
    <w:pPr>
      <w:spacing w:after="0" w:line="240" w:lineRule="auto"/>
    </w:pPr>
    <w:rPr>
      <w:rFonts w:eastAsia="Times New Roman" w:cs="Times New Roman"/>
      <w:sz w:val="19"/>
      <w:szCs w:val="24"/>
    </w:rPr>
  </w:style>
  <w:style w:type="paragraph" w:customStyle="1" w:styleId="46D1197C888A4C22A314DF584644898A19">
    <w:name w:val="46D1197C888A4C22A314DF584644898A19"/>
    <w:rsid w:val="005A37CF"/>
    <w:pPr>
      <w:spacing w:after="0" w:line="240" w:lineRule="auto"/>
    </w:pPr>
    <w:rPr>
      <w:rFonts w:eastAsia="Times New Roman" w:cs="Times New Roman"/>
      <w:sz w:val="19"/>
      <w:szCs w:val="24"/>
    </w:rPr>
  </w:style>
  <w:style w:type="paragraph" w:customStyle="1" w:styleId="9720EFB5B93A471799D807CFD84F7DC119">
    <w:name w:val="9720EFB5B93A471799D807CFD84F7DC119"/>
    <w:rsid w:val="005A37CF"/>
    <w:pPr>
      <w:spacing w:after="0" w:line="240" w:lineRule="auto"/>
    </w:pPr>
    <w:rPr>
      <w:rFonts w:eastAsia="Times New Roman" w:cs="Times New Roman"/>
      <w:sz w:val="19"/>
      <w:szCs w:val="24"/>
    </w:rPr>
  </w:style>
  <w:style w:type="paragraph" w:customStyle="1" w:styleId="3277EF9774D849E7B961BCA96D22247E19">
    <w:name w:val="3277EF9774D849E7B961BCA96D22247E19"/>
    <w:rsid w:val="005A37CF"/>
    <w:pPr>
      <w:spacing w:after="0" w:line="240" w:lineRule="auto"/>
    </w:pPr>
    <w:rPr>
      <w:rFonts w:eastAsia="Times New Roman" w:cs="Times New Roman"/>
      <w:sz w:val="19"/>
      <w:szCs w:val="24"/>
    </w:rPr>
  </w:style>
  <w:style w:type="paragraph" w:customStyle="1" w:styleId="4BCD3487F6F6495B91F8501B1EBC334919">
    <w:name w:val="4BCD3487F6F6495B91F8501B1EBC334919"/>
    <w:rsid w:val="005A37CF"/>
    <w:pPr>
      <w:spacing w:after="0" w:line="240" w:lineRule="auto"/>
    </w:pPr>
    <w:rPr>
      <w:rFonts w:eastAsia="Times New Roman" w:cs="Times New Roman"/>
      <w:sz w:val="19"/>
      <w:szCs w:val="24"/>
    </w:rPr>
  </w:style>
  <w:style w:type="paragraph" w:customStyle="1" w:styleId="C27F078A880D41408590C308DDAA0B5519">
    <w:name w:val="C27F078A880D41408590C308DDAA0B5519"/>
    <w:rsid w:val="005A37CF"/>
    <w:pPr>
      <w:spacing w:after="0" w:line="240" w:lineRule="auto"/>
    </w:pPr>
    <w:rPr>
      <w:rFonts w:eastAsia="Times New Roman" w:cs="Times New Roman"/>
      <w:sz w:val="19"/>
      <w:szCs w:val="24"/>
    </w:rPr>
  </w:style>
  <w:style w:type="paragraph" w:customStyle="1" w:styleId="0264683E438F47179E448BB3EBC8FDEE25">
    <w:name w:val="0264683E438F47179E448BB3EBC8FDEE25"/>
    <w:rsid w:val="005A37CF"/>
    <w:pPr>
      <w:spacing w:after="0" w:line="240" w:lineRule="auto"/>
    </w:pPr>
    <w:rPr>
      <w:rFonts w:eastAsia="Times New Roman" w:cs="Times New Roman"/>
      <w:sz w:val="19"/>
      <w:szCs w:val="24"/>
    </w:rPr>
  </w:style>
  <w:style w:type="paragraph" w:customStyle="1" w:styleId="B1D73E78D6324103AC8858EB031C344525">
    <w:name w:val="B1D73E78D6324103AC8858EB031C344525"/>
    <w:rsid w:val="005A37CF"/>
    <w:pPr>
      <w:spacing w:after="0" w:line="240" w:lineRule="auto"/>
    </w:pPr>
    <w:rPr>
      <w:rFonts w:eastAsia="Times New Roman" w:cs="Times New Roman"/>
      <w:sz w:val="19"/>
      <w:szCs w:val="24"/>
    </w:rPr>
  </w:style>
  <w:style w:type="paragraph" w:customStyle="1" w:styleId="D43CA7F6722A42BA854FCE6BB39C1D2925">
    <w:name w:val="D43CA7F6722A42BA854FCE6BB39C1D2925"/>
    <w:rsid w:val="005A37CF"/>
    <w:pPr>
      <w:spacing w:after="0" w:line="240" w:lineRule="auto"/>
    </w:pPr>
    <w:rPr>
      <w:rFonts w:eastAsia="Times New Roman" w:cs="Times New Roman"/>
      <w:sz w:val="19"/>
      <w:szCs w:val="24"/>
    </w:rPr>
  </w:style>
  <w:style w:type="paragraph" w:customStyle="1" w:styleId="48E00279DD5C4264B2C9713D5C92801425">
    <w:name w:val="48E00279DD5C4264B2C9713D5C92801425"/>
    <w:rsid w:val="005A37CF"/>
    <w:pPr>
      <w:spacing w:after="0" w:line="240" w:lineRule="auto"/>
    </w:pPr>
    <w:rPr>
      <w:rFonts w:eastAsia="Times New Roman" w:cs="Times New Roman"/>
      <w:sz w:val="19"/>
      <w:szCs w:val="24"/>
    </w:rPr>
  </w:style>
  <w:style w:type="paragraph" w:customStyle="1" w:styleId="BE45DF6EB94A4EC1A69270FF97763C9925">
    <w:name w:val="BE45DF6EB94A4EC1A69270FF97763C9925"/>
    <w:rsid w:val="005A37CF"/>
    <w:pPr>
      <w:spacing w:after="0" w:line="240" w:lineRule="auto"/>
    </w:pPr>
    <w:rPr>
      <w:rFonts w:eastAsia="Times New Roman" w:cs="Times New Roman"/>
      <w:sz w:val="19"/>
      <w:szCs w:val="24"/>
    </w:rPr>
  </w:style>
  <w:style w:type="paragraph" w:customStyle="1" w:styleId="A94F23E827214046BC066D82BC90040925">
    <w:name w:val="A94F23E827214046BC066D82BC90040925"/>
    <w:rsid w:val="005A37CF"/>
    <w:pPr>
      <w:spacing w:after="0" w:line="240" w:lineRule="auto"/>
    </w:pPr>
    <w:rPr>
      <w:rFonts w:eastAsia="Times New Roman" w:cs="Times New Roman"/>
      <w:sz w:val="19"/>
      <w:szCs w:val="24"/>
    </w:rPr>
  </w:style>
  <w:style w:type="paragraph" w:customStyle="1" w:styleId="856654D76CA64F198939272CCF6FD3B425">
    <w:name w:val="856654D76CA64F198939272CCF6FD3B425"/>
    <w:rsid w:val="005A37CF"/>
    <w:pPr>
      <w:spacing w:after="0" w:line="240" w:lineRule="auto"/>
    </w:pPr>
    <w:rPr>
      <w:rFonts w:eastAsia="Times New Roman" w:cs="Times New Roman"/>
      <w:sz w:val="19"/>
      <w:szCs w:val="24"/>
    </w:rPr>
  </w:style>
  <w:style w:type="paragraph" w:customStyle="1" w:styleId="6BD45B1C9A684A6AAD6C7B34E2E33F8325">
    <w:name w:val="6BD45B1C9A684A6AAD6C7B34E2E33F8325"/>
    <w:rsid w:val="005A37CF"/>
    <w:pPr>
      <w:spacing w:after="0" w:line="240" w:lineRule="auto"/>
    </w:pPr>
    <w:rPr>
      <w:rFonts w:eastAsia="Times New Roman" w:cs="Times New Roman"/>
      <w:sz w:val="19"/>
      <w:szCs w:val="24"/>
    </w:rPr>
  </w:style>
  <w:style w:type="paragraph" w:customStyle="1" w:styleId="19959A37053B486BA302519D3A5813FF21">
    <w:name w:val="19959A37053B486BA302519D3A5813FF21"/>
    <w:rsid w:val="005A37CF"/>
    <w:pPr>
      <w:spacing w:after="0" w:line="240" w:lineRule="auto"/>
    </w:pPr>
    <w:rPr>
      <w:rFonts w:eastAsia="Times New Roman" w:cs="Times New Roman"/>
      <w:sz w:val="19"/>
      <w:szCs w:val="24"/>
    </w:rPr>
  </w:style>
  <w:style w:type="paragraph" w:customStyle="1" w:styleId="BDBAE8A7CCF5415A9DEF3628D5A82B5E21">
    <w:name w:val="BDBAE8A7CCF5415A9DEF3628D5A82B5E21"/>
    <w:rsid w:val="005A37CF"/>
    <w:pPr>
      <w:spacing w:after="0" w:line="240" w:lineRule="auto"/>
    </w:pPr>
    <w:rPr>
      <w:rFonts w:eastAsia="Times New Roman" w:cs="Times New Roman"/>
      <w:sz w:val="19"/>
      <w:szCs w:val="24"/>
    </w:rPr>
  </w:style>
  <w:style w:type="paragraph" w:customStyle="1" w:styleId="199CA257D0034A4C8DB2BB24A2C1B8CB">
    <w:name w:val="199CA257D0034A4C8DB2BB24A2C1B8CB"/>
    <w:rsid w:val="00C429CB"/>
  </w:style>
  <w:style w:type="paragraph" w:customStyle="1" w:styleId="E2108342A8724DE6B53BCC645470F22D10">
    <w:name w:val="E2108342A8724DE6B53BCC645470F22D10"/>
    <w:rsid w:val="00616553"/>
    <w:pPr>
      <w:spacing w:after="0" w:line="240" w:lineRule="auto"/>
    </w:pPr>
    <w:rPr>
      <w:rFonts w:eastAsia="Times New Roman" w:cs="Times New Roman"/>
      <w:sz w:val="19"/>
      <w:szCs w:val="24"/>
    </w:rPr>
  </w:style>
  <w:style w:type="paragraph" w:customStyle="1" w:styleId="9502DF6C95BA4A3C9A40D47264C18A8C31">
    <w:name w:val="9502DF6C95BA4A3C9A40D47264C18A8C31"/>
    <w:rsid w:val="00616553"/>
    <w:pPr>
      <w:spacing w:after="0" w:line="240" w:lineRule="auto"/>
    </w:pPr>
    <w:rPr>
      <w:rFonts w:eastAsia="Times New Roman" w:cs="Times New Roman"/>
      <w:sz w:val="19"/>
      <w:szCs w:val="24"/>
    </w:rPr>
  </w:style>
  <w:style w:type="paragraph" w:customStyle="1" w:styleId="30977638EFE5461597B93341A2C87E8A14">
    <w:name w:val="30977638EFE5461597B93341A2C87E8A14"/>
    <w:rsid w:val="00616553"/>
    <w:pPr>
      <w:spacing w:after="0" w:line="240" w:lineRule="auto"/>
    </w:pPr>
    <w:rPr>
      <w:rFonts w:eastAsia="Times New Roman" w:cs="Times New Roman"/>
      <w:sz w:val="19"/>
      <w:szCs w:val="24"/>
    </w:rPr>
  </w:style>
  <w:style w:type="paragraph" w:customStyle="1" w:styleId="AF9EC31D09334FF2A8E4AFC23A5DDAD9">
    <w:name w:val="AF9EC31D09334FF2A8E4AFC23A5DDAD9"/>
    <w:rsid w:val="00616553"/>
    <w:pPr>
      <w:spacing w:after="0" w:line="240" w:lineRule="auto"/>
    </w:pPr>
    <w:rPr>
      <w:rFonts w:eastAsia="Times New Roman" w:cs="Times New Roman"/>
      <w:b/>
      <w:sz w:val="19"/>
      <w:szCs w:val="19"/>
    </w:rPr>
  </w:style>
  <w:style w:type="paragraph" w:customStyle="1" w:styleId="4DB1CAF76AC34668A496DA7CD25CC4F837">
    <w:name w:val="4DB1CAF76AC34668A496DA7CD25CC4F837"/>
    <w:rsid w:val="00616553"/>
    <w:pPr>
      <w:spacing w:after="0" w:line="240" w:lineRule="auto"/>
    </w:pPr>
    <w:rPr>
      <w:rFonts w:eastAsia="Times New Roman" w:cs="Times New Roman"/>
      <w:sz w:val="19"/>
      <w:szCs w:val="24"/>
    </w:rPr>
  </w:style>
  <w:style w:type="paragraph" w:customStyle="1" w:styleId="B61866135BFC4481924F12C17DA81EDC37">
    <w:name w:val="B61866135BFC4481924F12C17DA81EDC37"/>
    <w:rsid w:val="00616553"/>
    <w:pPr>
      <w:spacing w:after="0" w:line="240" w:lineRule="auto"/>
    </w:pPr>
    <w:rPr>
      <w:rFonts w:eastAsia="Times New Roman" w:cs="Times New Roman"/>
      <w:sz w:val="19"/>
      <w:szCs w:val="24"/>
    </w:rPr>
  </w:style>
  <w:style w:type="paragraph" w:customStyle="1" w:styleId="B64554FF9A9D439DA20CCD12FEA2E61F37">
    <w:name w:val="B64554FF9A9D439DA20CCD12FEA2E61F37"/>
    <w:rsid w:val="00616553"/>
    <w:pPr>
      <w:spacing w:after="0" w:line="240" w:lineRule="auto"/>
    </w:pPr>
    <w:rPr>
      <w:rFonts w:eastAsia="Times New Roman" w:cs="Times New Roman"/>
      <w:sz w:val="19"/>
      <w:szCs w:val="24"/>
    </w:rPr>
  </w:style>
  <w:style w:type="paragraph" w:customStyle="1" w:styleId="B65EC19CEB574D93AA3F718D82EBD61A37">
    <w:name w:val="B65EC19CEB574D93AA3F718D82EBD61A37"/>
    <w:rsid w:val="00616553"/>
    <w:pPr>
      <w:spacing w:after="0" w:line="240" w:lineRule="auto"/>
    </w:pPr>
    <w:rPr>
      <w:rFonts w:eastAsia="Times New Roman" w:cs="Times New Roman"/>
      <w:sz w:val="19"/>
      <w:szCs w:val="24"/>
    </w:rPr>
  </w:style>
  <w:style w:type="paragraph" w:customStyle="1" w:styleId="B00B0B02EFCB4AADB204FCD968D2B5CE37">
    <w:name w:val="B00B0B02EFCB4AADB204FCD968D2B5CE37"/>
    <w:rsid w:val="00616553"/>
    <w:pPr>
      <w:spacing w:after="0" w:line="240" w:lineRule="auto"/>
    </w:pPr>
    <w:rPr>
      <w:rFonts w:eastAsia="Times New Roman" w:cs="Times New Roman"/>
      <w:sz w:val="19"/>
      <w:szCs w:val="24"/>
    </w:rPr>
  </w:style>
  <w:style w:type="paragraph" w:customStyle="1" w:styleId="DA6A80CB49EA438E934369C98E762A6F36">
    <w:name w:val="DA6A80CB49EA438E934369C98E762A6F36"/>
    <w:rsid w:val="00616553"/>
    <w:pPr>
      <w:spacing w:after="0" w:line="240" w:lineRule="auto"/>
    </w:pPr>
    <w:rPr>
      <w:rFonts w:eastAsia="Times New Roman" w:cs="Times New Roman"/>
      <w:sz w:val="19"/>
      <w:szCs w:val="24"/>
    </w:rPr>
  </w:style>
  <w:style w:type="paragraph" w:customStyle="1" w:styleId="BA841F45B861409F9C41BC4DF5A079D036">
    <w:name w:val="BA841F45B861409F9C41BC4DF5A079D036"/>
    <w:rsid w:val="00616553"/>
    <w:pPr>
      <w:spacing w:after="0" w:line="240" w:lineRule="auto"/>
    </w:pPr>
    <w:rPr>
      <w:rFonts w:eastAsia="Times New Roman" w:cs="Times New Roman"/>
      <w:sz w:val="19"/>
      <w:szCs w:val="24"/>
    </w:rPr>
  </w:style>
  <w:style w:type="paragraph" w:customStyle="1" w:styleId="7AB6E1CDE2D842B99021D2A106F701C336">
    <w:name w:val="7AB6E1CDE2D842B99021D2A106F701C336"/>
    <w:rsid w:val="00616553"/>
    <w:pPr>
      <w:spacing w:after="0" w:line="240" w:lineRule="auto"/>
    </w:pPr>
    <w:rPr>
      <w:rFonts w:eastAsia="Times New Roman" w:cs="Times New Roman"/>
      <w:sz w:val="19"/>
      <w:szCs w:val="24"/>
    </w:rPr>
  </w:style>
  <w:style w:type="paragraph" w:customStyle="1" w:styleId="8A9AFE7A256A45EF839696D175734BEE36">
    <w:name w:val="8A9AFE7A256A45EF839696D175734BEE36"/>
    <w:rsid w:val="00616553"/>
    <w:pPr>
      <w:spacing w:after="0" w:line="240" w:lineRule="auto"/>
    </w:pPr>
    <w:rPr>
      <w:rFonts w:eastAsia="Times New Roman" w:cs="Times New Roman"/>
      <w:sz w:val="19"/>
      <w:szCs w:val="24"/>
    </w:rPr>
  </w:style>
  <w:style w:type="paragraph" w:customStyle="1" w:styleId="D0BD38688ABD476B89D59E28B4F6EEC736">
    <w:name w:val="D0BD38688ABD476B89D59E28B4F6EEC736"/>
    <w:rsid w:val="00616553"/>
    <w:pPr>
      <w:spacing w:after="0" w:line="240" w:lineRule="auto"/>
    </w:pPr>
    <w:rPr>
      <w:rFonts w:eastAsia="Times New Roman" w:cs="Times New Roman"/>
      <w:sz w:val="19"/>
      <w:szCs w:val="24"/>
    </w:rPr>
  </w:style>
  <w:style w:type="paragraph" w:customStyle="1" w:styleId="31E00B0EB7104473A581B9D83843357935">
    <w:name w:val="31E00B0EB7104473A581B9D83843357935"/>
    <w:rsid w:val="00616553"/>
    <w:pPr>
      <w:spacing w:after="0" w:line="240" w:lineRule="auto"/>
    </w:pPr>
    <w:rPr>
      <w:rFonts w:eastAsia="Times New Roman" w:cs="Times New Roman"/>
      <w:sz w:val="19"/>
      <w:szCs w:val="24"/>
    </w:rPr>
  </w:style>
  <w:style w:type="paragraph" w:customStyle="1" w:styleId="92128DEDE48346A79ED2296069B1642C35">
    <w:name w:val="92128DEDE48346A79ED2296069B1642C35"/>
    <w:rsid w:val="00616553"/>
    <w:pPr>
      <w:spacing w:after="0" w:line="240" w:lineRule="auto"/>
    </w:pPr>
    <w:rPr>
      <w:rFonts w:eastAsia="Times New Roman" w:cs="Times New Roman"/>
      <w:sz w:val="19"/>
      <w:szCs w:val="24"/>
    </w:rPr>
  </w:style>
  <w:style w:type="paragraph" w:customStyle="1" w:styleId="2C9F2A5E948E4DDA818A6ABB549CAAC835">
    <w:name w:val="2C9F2A5E948E4DDA818A6ABB549CAAC835"/>
    <w:rsid w:val="00616553"/>
    <w:pPr>
      <w:spacing w:after="0" w:line="240" w:lineRule="auto"/>
    </w:pPr>
    <w:rPr>
      <w:rFonts w:eastAsia="Times New Roman" w:cs="Times New Roman"/>
      <w:sz w:val="19"/>
      <w:szCs w:val="24"/>
    </w:rPr>
  </w:style>
  <w:style w:type="paragraph" w:customStyle="1" w:styleId="1D88A62CABC3472BB2543929002B209E32">
    <w:name w:val="1D88A62CABC3472BB2543929002B209E32"/>
    <w:rsid w:val="00616553"/>
    <w:pPr>
      <w:spacing w:after="0" w:line="240" w:lineRule="auto"/>
    </w:pPr>
    <w:rPr>
      <w:rFonts w:eastAsia="Times New Roman" w:cs="Times New Roman"/>
      <w:sz w:val="19"/>
      <w:szCs w:val="24"/>
    </w:rPr>
  </w:style>
  <w:style w:type="paragraph" w:customStyle="1" w:styleId="1D4195ECDA5D4D4E8D7CD29FE9D9987732">
    <w:name w:val="1D4195ECDA5D4D4E8D7CD29FE9D9987732"/>
    <w:rsid w:val="00616553"/>
    <w:pPr>
      <w:spacing w:after="0" w:line="240" w:lineRule="auto"/>
    </w:pPr>
    <w:rPr>
      <w:rFonts w:eastAsia="Times New Roman" w:cs="Times New Roman"/>
      <w:sz w:val="19"/>
      <w:szCs w:val="24"/>
    </w:rPr>
  </w:style>
  <w:style w:type="paragraph" w:customStyle="1" w:styleId="2A3DA9BC4876420C9495A26B3C5CA8BA32">
    <w:name w:val="2A3DA9BC4876420C9495A26B3C5CA8BA32"/>
    <w:rsid w:val="00616553"/>
    <w:pPr>
      <w:spacing w:after="0" w:line="240" w:lineRule="auto"/>
    </w:pPr>
    <w:rPr>
      <w:rFonts w:eastAsia="Times New Roman" w:cs="Times New Roman"/>
      <w:sz w:val="19"/>
      <w:szCs w:val="24"/>
    </w:rPr>
  </w:style>
  <w:style w:type="paragraph" w:customStyle="1" w:styleId="191F4ABD714F4A6E8D6E644E3AFDFE9018">
    <w:name w:val="191F4ABD714F4A6E8D6E644E3AFDFE9018"/>
    <w:rsid w:val="00616553"/>
    <w:pPr>
      <w:spacing w:after="0" w:line="240" w:lineRule="auto"/>
    </w:pPr>
    <w:rPr>
      <w:rFonts w:eastAsia="Times New Roman" w:cs="Times New Roman"/>
      <w:sz w:val="19"/>
      <w:szCs w:val="24"/>
    </w:rPr>
  </w:style>
  <w:style w:type="paragraph" w:customStyle="1" w:styleId="CA89B9A89D634C0AB57DBDB14E01CEB432">
    <w:name w:val="CA89B9A89D634C0AB57DBDB14E01CEB432"/>
    <w:rsid w:val="00616553"/>
    <w:pPr>
      <w:spacing w:after="0" w:line="240" w:lineRule="auto"/>
    </w:pPr>
    <w:rPr>
      <w:rFonts w:eastAsia="Times New Roman" w:cs="Times New Roman"/>
      <w:sz w:val="19"/>
      <w:szCs w:val="24"/>
    </w:rPr>
  </w:style>
  <w:style w:type="paragraph" w:customStyle="1" w:styleId="4F5F2845C2BB44CB8878241E5A35DFA232">
    <w:name w:val="4F5F2845C2BB44CB8878241E5A35DFA232"/>
    <w:rsid w:val="00616553"/>
    <w:pPr>
      <w:spacing w:after="0" w:line="240" w:lineRule="auto"/>
    </w:pPr>
    <w:rPr>
      <w:rFonts w:eastAsia="Times New Roman" w:cs="Times New Roman"/>
      <w:sz w:val="19"/>
      <w:szCs w:val="24"/>
    </w:rPr>
  </w:style>
  <w:style w:type="paragraph" w:customStyle="1" w:styleId="DFC84D9045054CB5977F77AA4EC2F58F32">
    <w:name w:val="DFC84D9045054CB5977F77AA4EC2F58F32"/>
    <w:rsid w:val="00616553"/>
    <w:pPr>
      <w:spacing w:after="0" w:line="240" w:lineRule="auto"/>
    </w:pPr>
    <w:rPr>
      <w:rFonts w:eastAsia="Times New Roman" w:cs="Times New Roman"/>
      <w:sz w:val="19"/>
      <w:szCs w:val="24"/>
    </w:rPr>
  </w:style>
  <w:style w:type="paragraph" w:customStyle="1" w:styleId="3EE719DE90C144DEB80A460C60211CDA32">
    <w:name w:val="3EE719DE90C144DEB80A460C60211CDA32"/>
    <w:rsid w:val="00616553"/>
    <w:pPr>
      <w:spacing w:after="0" w:line="240" w:lineRule="auto"/>
    </w:pPr>
    <w:rPr>
      <w:rFonts w:eastAsia="Times New Roman" w:cs="Times New Roman"/>
      <w:sz w:val="19"/>
      <w:szCs w:val="24"/>
    </w:rPr>
  </w:style>
  <w:style w:type="paragraph" w:customStyle="1" w:styleId="5072A5340D064A359023537F114E379D32">
    <w:name w:val="5072A5340D064A359023537F114E379D32"/>
    <w:rsid w:val="00616553"/>
    <w:pPr>
      <w:spacing w:after="0" w:line="240" w:lineRule="auto"/>
    </w:pPr>
    <w:rPr>
      <w:rFonts w:eastAsia="Times New Roman" w:cs="Times New Roman"/>
      <w:sz w:val="19"/>
      <w:szCs w:val="24"/>
    </w:rPr>
  </w:style>
  <w:style w:type="paragraph" w:customStyle="1" w:styleId="EA9ED3D936054315A5772469454746A832">
    <w:name w:val="EA9ED3D936054315A5772469454746A832"/>
    <w:rsid w:val="00616553"/>
    <w:pPr>
      <w:spacing w:after="0" w:line="240" w:lineRule="auto"/>
    </w:pPr>
    <w:rPr>
      <w:rFonts w:eastAsia="Times New Roman" w:cs="Times New Roman"/>
      <w:sz w:val="19"/>
      <w:szCs w:val="24"/>
    </w:rPr>
  </w:style>
  <w:style w:type="paragraph" w:customStyle="1" w:styleId="EA7947AB693A434ABB09685CC1EA93DF31">
    <w:name w:val="EA7947AB693A434ABB09685CC1EA93DF31"/>
    <w:rsid w:val="00616553"/>
    <w:pPr>
      <w:spacing w:after="0" w:line="240" w:lineRule="auto"/>
    </w:pPr>
    <w:rPr>
      <w:rFonts w:eastAsia="Times New Roman" w:cs="Times New Roman"/>
      <w:sz w:val="19"/>
      <w:szCs w:val="24"/>
    </w:rPr>
  </w:style>
  <w:style w:type="paragraph" w:customStyle="1" w:styleId="433648C4EF604A47B755E6CC6F6E91B131">
    <w:name w:val="433648C4EF604A47B755E6CC6F6E91B131"/>
    <w:rsid w:val="00616553"/>
    <w:pPr>
      <w:spacing w:after="0" w:line="240" w:lineRule="auto"/>
    </w:pPr>
    <w:rPr>
      <w:rFonts w:eastAsia="Times New Roman" w:cs="Times New Roman"/>
      <w:sz w:val="19"/>
      <w:szCs w:val="24"/>
    </w:rPr>
  </w:style>
  <w:style w:type="paragraph" w:customStyle="1" w:styleId="21530F7298414255A08CDC3F8F2A069C21">
    <w:name w:val="21530F7298414255A08CDC3F8F2A069C21"/>
    <w:rsid w:val="00616553"/>
    <w:pPr>
      <w:spacing w:after="0" w:line="240" w:lineRule="auto"/>
    </w:pPr>
    <w:rPr>
      <w:rFonts w:eastAsia="Times New Roman" w:cs="Times New Roman"/>
      <w:sz w:val="19"/>
      <w:szCs w:val="24"/>
    </w:rPr>
  </w:style>
  <w:style w:type="paragraph" w:customStyle="1" w:styleId="7727A149AF9D4F9BBF4BDA10758D525520">
    <w:name w:val="7727A149AF9D4F9BBF4BDA10758D525520"/>
    <w:rsid w:val="00616553"/>
    <w:pPr>
      <w:spacing w:after="0" w:line="240" w:lineRule="auto"/>
    </w:pPr>
    <w:rPr>
      <w:rFonts w:eastAsia="Times New Roman" w:cs="Times New Roman"/>
      <w:sz w:val="19"/>
      <w:szCs w:val="24"/>
    </w:rPr>
  </w:style>
  <w:style w:type="paragraph" w:customStyle="1" w:styleId="4466C0CAD1764F6BA9EE4E3092B7522B21">
    <w:name w:val="4466C0CAD1764F6BA9EE4E3092B7522B21"/>
    <w:rsid w:val="00616553"/>
    <w:pPr>
      <w:spacing w:after="0" w:line="240" w:lineRule="auto"/>
    </w:pPr>
    <w:rPr>
      <w:rFonts w:eastAsia="Times New Roman" w:cs="Times New Roman"/>
      <w:sz w:val="19"/>
      <w:szCs w:val="24"/>
    </w:rPr>
  </w:style>
  <w:style w:type="paragraph" w:customStyle="1" w:styleId="DAEFB5B231C14669BAAA979D64B9A10021">
    <w:name w:val="DAEFB5B231C14669BAAA979D64B9A10021"/>
    <w:rsid w:val="00616553"/>
    <w:pPr>
      <w:spacing w:after="0" w:line="240" w:lineRule="auto"/>
    </w:pPr>
    <w:rPr>
      <w:rFonts w:eastAsia="Times New Roman" w:cs="Times New Roman"/>
      <w:sz w:val="19"/>
      <w:szCs w:val="24"/>
    </w:rPr>
  </w:style>
  <w:style w:type="paragraph" w:customStyle="1" w:styleId="B4DDC9F05BCD403D939FDD037F61559D21">
    <w:name w:val="B4DDC9F05BCD403D939FDD037F61559D21"/>
    <w:rsid w:val="00616553"/>
    <w:pPr>
      <w:spacing w:after="0" w:line="240" w:lineRule="auto"/>
    </w:pPr>
    <w:rPr>
      <w:rFonts w:eastAsia="Times New Roman" w:cs="Times New Roman"/>
      <w:sz w:val="19"/>
      <w:szCs w:val="24"/>
    </w:rPr>
  </w:style>
  <w:style w:type="paragraph" w:customStyle="1" w:styleId="BB25A1BC1FC9497C8EA3B091668B58C021">
    <w:name w:val="BB25A1BC1FC9497C8EA3B091668B58C021"/>
    <w:rsid w:val="00616553"/>
    <w:pPr>
      <w:spacing w:after="0" w:line="240" w:lineRule="auto"/>
    </w:pPr>
    <w:rPr>
      <w:rFonts w:eastAsia="Times New Roman" w:cs="Times New Roman"/>
      <w:sz w:val="19"/>
      <w:szCs w:val="24"/>
    </w:rPr>
  </w:style>
  <w:style w:type="paragraph" w:customStyle="1" w:styleId="D939FA6B39FB42B286775390133A3CD421">
    <w:name w:val="D939FA6B39FB42B286775390133A3CD421"/>
    <w:rsid w:val="00616553"/>
    <w:pPr>
      <w:spacing w:after="0" w:line="240" w:lineRule="auto"/>
    </w:pPr>
    <w:rPr>
      <w:rFonts w:eastAsia="Times New Roman" w:cs="Times New Roman"/>
      <w:sz w:val="19"/>
      <w:szCs w:val="24"/>
    </w:rPr>
  </w:style>
  <w:style w:type="paragraph" w:customStyle="1" w:styleId="B29028A8D8A645B6B6B4FED56558733D21">
    <w:name w:val="B29028A8D8A645B6B6B4FED56558733D21"/>
    <w:rsid w:val="00616553"/>
    <w:pPr>
      <w:spacing w:after="0" w:line="240" w:lineRule="auto"/>
    </w:pPr>
    <w:rPr>
      <w:rFonts w:eastAsia="Times New Roman" w:cs="Times New Roman"/>
      <w:sz w:val="19"/>
      <w:szCs w:val="24"/>
    </w:rPr>
  </w:style>
  <w:style w:type="paragraph" w:customStyle="1" w:styleId="E423E69790FE4560BEC85137C3267A6B21">
    <w:name w:val="E423E69790FE4560BEC85137C3267A6B21"/>
    <w:rsid w:val="00616553"/>
    <w:pPr>
      <w:spacing w:after="0" w:line="240" w:lineRule="auto"/>
    </w:pPr>
    <w:rPr>
      <w:rFonts w:eastAsia="Times New Roman" w:cs="Times New Roman"/>
      <w:sz w:val="19"/>
      <w:szCs w:val="24"/>
    </w:rPr>
  </w:style>
  <w:style w:type="paragraph" w:customStyle="1" w:styleId="FAFCE68E70084CCC9BA973E765C50C4E21">
    <w:name w:val="FAFCE68E70084CCC9BA973E765C50C4E21"/>
    <w:rsid w:val="00616553"/>
    <w:pPr>
      <w:spacing w:after="0" w:line="240" w:lineRule="auto"/>
    </w:pPr>
    <w:rPr>
      <w:rFonts w:eastAsia="Times New Roman" w:cs="Times New Roman"/>
      <w:sz w:val="19"/>
      <w:szCs w:val="24"/>
    </w:rPr>
  </w:style>
  <w:style w:type="paragraph" w:customStyle="1" w:styleId="F3BC034C30824DBAADE29178E9D8913121">
    <w:name w:val="F3BC034C30824DBAADE29178E9D8913121"/>
    <w:rsid w:val="00616553"/>
    <w:pPr>
      <w:spacing w:after="0" w:line="240" w:lineRule="auto"/>
    </w:pPr>
    <w:rPr>
      <w:rFonts w:eastAsia="Times New Roman" w:cs="Times New Roman"/>
      <w:sz w:val="19"/>
      <w:szCs w:val="24"/>
    </w:rPr>
  </w:style>
  <w:style w:type="paragraph" w:customStyle="1" w:styleId="42167959E2314D96A3E941232A3A8E0920">
    <w:name w:val="42167959E2314D96A3E941232A3A8E0920"/>
    <w:rsid w:val="00616553"/>
    <w:pPr>
      <w:spacing w:after="0" w:line="240" w:lineRule="auto"/>
    </w:pPr>
    <w:rPr>
      <w:rFonts w:eastAsia="Times New Roman" w:cs="Times New Roman"/>
      <w:sz w:val="19"/>
      <w:szCs w:val="24"/>
    </w:rPr>
  </w:style>
  <w:style w:type="paragraph" w:customStyle="1" w:styleId="69B87406423447DCA626FE86323DB78B21">
    <w:name w:val="69B87406423447DCA626FE86323DB78B21"/>
    <w:rsid w:val="00616553"/>
    <w:pPr>
      <w:spacing w:after="0" w:line="240" w:lineRule="auto"/>
    </w:pPr>
    <w:rPr>
      <w:rFonts w:eastAsia="Times New Roman" w:cs="Times New Roman"/>
      <w:sz w:val="19"/>
      <w:szCs w:val="24"/>
    </w:rPr>
  </w:style>
  <w:style w:type="paragraph" w:customStyle="1" w:styleId="4A5C9E51A0FB4F40B2BC59CFDD7395CC21">
    <w:name w:val="4A5C9E51A0FB4F40B2BC59CFDD7395CC21"/>
    <w:rsid w:val="00616553"/>
    <w:pPr>
      <w:spacing w:after="0" w:line="240" w:lineRule="auto"/>
    </w:pPr>
    <w:rPr>
      <w:rFonts w:eastAsia="Times New Roman" w:cs="Times New Roman"/>
      <w:sz w:val="19"/>
      <w:szCs w:val="24"/>
    </w:rPr>
  </w:style>
  <w:style w:type="paragraph" w:customStyle="1" w:styleId="F38F734FCE5D4F56B9A800B0723FC0CE21">
    <w:name w:val="F38F734FCE5D4F56B9A800B0723FC0CE21"/>
    <w:rsid w:val="00616553"/>
    <w:pPr>
      <w:spacing w:after="0" w:line="240" w:lineRule="auto"/>
    </w:pPr>
    <w:rPr>
      <w:rFonts w:eastAsia="Times New Roman" w:cs="Times New Roman"/>
      <w:sz w:val="19"/>
      <w:szCs w:val="24"/>
    </w:rPr>
  </w:style>
  <w:style w:type="paragraph" w:customStyle="1" w:styleId="0C23E62723F84C9DB6BFB5CB01F9139421">
    <w:name w:val="0C23E62723F84C9DB6BFB5CB01F9139421"/>
    <w:rsid w:val="00616553"/>
    <w:pPr>
      <w:spacing w:after="0" w:line="240" w:lineRule="auto"/>
    </w:pPr>
    <w:rPr>
      <w:rFonts w:eastAsia="Times New Roman" w:cs="Times New Roman"/>
      <w:sz w:val="19"/>
      <w:szCs w:val="24"/>
    </w:rPr>
  </w:style>
  <w:style w:type="paragraph" w:customStyle="1" w:styleId="A2B2A09B1D6440D38F8A322B63C8BE0F21">
    <w:name w:val="A2B2A09B1D6440D38F8A322B63C8BE0F21"/>
    <w:rsid w:val="00616553"/>
    <w:pPr>
      <w:spacing w:after="0" w:line="240" w:lineRule="auto"/>
    </w:pPr>
    <w:rPr>
      <w:rFonts w:eastAsia="Times New Roman" w:cs="Times New Roman"/>
      <w:sz w:val="19"/>
      <w:szCs w:val="24"/>
    </w:rPr>
  </w:style>
  <w:style w:type="paragraph" w:customStyle="1" w:styleId="2D20B3DE595E47EDB8437AD5EBE307A421">
    <w:name w:val="2D20B3DE595E47EDB8437AD5EBE307A421"/>
    <w:rsid w:val="00616553"/>
    <w:pPr>
      <w:spacing w:after="0" w:line="240" w:lineRule="auto"/>
    </w:pPr>
    <w:rPr>
      <w:rFonts w:eastAsia="Times New Roman" w:cs="Times New Roman"/>
      <w:sz w:val="19"/>
      <w:szCs w:val="24"/>
    </w:rPr>
  </w:style>
  <w:style w:type="paragraph" w:customStyle="1" w:styleId="A12E41A6E37B49C5A69A297B2D0AFAEB21">
    <w:name w:val="A12E41A6E37B49C5A69A297B2D0AFAEB21"/>
    <w:rsid w:val="00616553"/>
    <w:pPr>
      <w:spacing w:after="0" w:line="240" w:lineRule="auto"/>
    </w:pPr>
    <w:rPr>
      <w:rFonts w:eastAsia="Times New Roman" w:cs="Times New Roman"/>
      <w:sz w:val="19"/>
      <w:szCs w:val="24"/>
    </w:rPr>
  </w:style>
  <w:style w:type="paragraph" w:customStyle="1" w:styleId="8767B6EC52DB4899ACDE10A2E282543721">
    <w:name w:val="8767B6EC52DB4899ACDE10A2E282543721"/>
    <w:rsid w:val="00616553"/>
    <w:pPr>
      <w:spacing w:after="0" w:line="240" w:lineRule="auto"/>
    </w:pPr>
    <w:rPr>
      <w:rFonts w:eastAsia="Times New Roman" w:cs="Times New Roman"/>
      <w:sz w:val="19"/>
      <w:szCs w:val="24"/>
    </w:rPr>
  </w:style>
  <w:style w:type="paragraph" w:customStyle="1" w:styleId="3D1A0726D7ED4F419832AB3DA36DC60220">
    <w:name w:val="3D1A0726D7ED4F419832AB3DA36DC60220"/>
    <w:rsid w:val="00616553"/>
    <w:pPr>
      <w:spacing w:after="0" w:line="240" w:lineRule="auto"/>
    </w:pPr>
    <w:rPr>
      <w:rFonts w:eastAsia="Times New Roman" w:cs="Times New Roman"/>
      <w:sz w:val="19"/>
      <w:szCs w:val="24"/>
    </w:rPr>
  </w:style>
  <w:style w:type="paragraph" w:customStyle="1" w:styleId="7B66F55B519140BD9A5B9B5C55A1381220">
    <w:name w:val="7B66F55B519140BD9A5B9B5C55A1381220"/>
    <w:rsid w:val="00616553"/>
    <w:pPr>
      <w:spacing w:after="0" w:line="240" w:lineRule="auto"/>
    </w:pPr>
    <w:rPr>
      <w:rFonts w:eastAsia="Times New Roman" w:cs="Times New Roman"/>
      <w:sz w:val="19"/>
      <w:szCs w:val="24"/>
    </w:rPr>
  </w:style>
  <w:style w:type="paragraph" w:customStyle="1" w:styleId="3AD940EBAE5E4576BE21B70A76AD42F320">
    <w:name w:val="3AD940EBAE5E4576BE21B70A76AD42F320"/>
    <w:rsid w:val="00616553"/>
    <w:pPr>
      <w:spacing w:after="0" w:line="240" w:lineRule="auto"/>
    </w:pPr>
    <w:rPr>
      <w:rFonts w:eastAsia="Times New Roman" w:cs="Times New Roman"/>
      <w:sz w:val="19"/>
      <w:szCs w:val="24"/>
    </w:rPr>
  </w:style>
  <w:style w:type="paragraph" w:customStyle="1" w:styleId="8F458B238487457DBF03E373AEE5F7E520">
    <w:name w:val="8F458B238487457DBF03E373AEE5F7E520"/>
    <w:rsid w:val="00616553"/>
    <w:pPr>
      <w:spacing w:after="0" w:line="240" w:lineRule="auto"/>
    </w:pPr>
    <w:rPr>
      <w:rFonts w:eastAsia="Times New Roman" w:cs="Times New Roman"/>
      <w:sz w:val="19"/>
      <w:szCs w:val="24"/>
    </w:rPr>
  </w:style>
  <w:style w:type="paragraph" w:customStyle="1" w:styleId="F1AAE5860E58432BB83B3139E765D34C20">
    <w:name w:val="F1AAE5860E58432BB83B3139E765D34C20"/>
    <w:rsid w:val="00616553"/>
    <w:pPr>
      <w:spacing w:after="0" w:line="240" w:lineRule="auto"/>
    </w:pPr>
    <w:rPr>
      <w:rFonts w:eastAsia="Times New Roman" w:cs="Times New Roman"/>
      <w:sz w:val="19"/>
      <w:szCs w:val="24"/>
    </w:rPr>
  </w:style>
  <w:style w:type="paragraph" w:customStyle="1" w:styleId="0C18A485B79140538E4F5B38A3EF58FD20">
    <w:name w:val="0C18A485B79140538E4F5B38A3EF58FD20"/>
    <w:rsid w:val="00616553"/>
    <w:pPr>
      <w:spacing w:after="0" w:line="240" w:lineRule="auto"/>
    </w:pPr>
    <w:rPr>
      <w:rFonts w:eastAsia="Times New Roman" w:cs="Times New Roman"/>
      <w:sz w:val="19"/>
      <w:szCs w:val="24"/>
    </w:rPr>
  </w:style>
  <w:style w:type="paragraph" w:customStyle="1" w:styleId="00499FC7BC0E461780A2C2FAE9EA1CF120">
    <w:name w:val="00499FC7BC0E461780A2C2FAE9EA1CF120"/>
    <w:rsid w:val="00616553"/>
    <w:pPr>
      <w:spacing w:after="0" w:line="240" w:lineRule="auto"/>
    </w:pPr>
    <w:rPr>
      <w:rFonts w:eastAsia="Times New Roman" w:cs="Times New Roman"/>
      <w:sz w:val="19"/>
      <w:szCs w:val="24"/>
    </w:rPr>
  </w:style>
  <w:style w:type="paragraph" w:customStyle="1" w:styleId="3F9712210ECF4E39A23EDDDC1966AB0520">
    <w:name w:val="3F9712210ECF4E39A23EDDDC1966AB0520"/>
    <w:rsid w:val="00616553"/>
    <w:pPr>
      <w:spacing w:after="0" w:line="240" w:lineRule="auto"/>
    </w:pPr>
    <w:rPr>
      <w:rFonts w:eastAsia="Times New Roman" w:cs="Times New Roman"/>
      <w:sz w:val="19"/>
      <w:szCs w:val="24"/>
    </w:rPr>
  </w:style>
  <w:style w:type="paragraph" w:customStyle="1" w:styleId="065DED105C184064B975E9AE52B62DC920">
    <w:name w:val="065DED105C184064B975E9AE52B62DC920"/>
    <w:rsid w:val="00616553"/>
    <w:pPr>
      <w:spacing w:after="0" w:line="240" w:lineRule="auto"/>
    </w:pPr>
    <w:rPr>
      <w:rFonts w:eastAsia="Times New Roman" w:cs="Times New Roman"/>
      <w:sz w:val="19"/>
      <w:szCs w:val="24"/>
    </w:rPr>
  </w:style>
  <w:style w:type="paragraph" w:customStyle="1" w:styleId="652D490DC75048CC81AA205AB217573320">
    <w:name w:val="652D490DC75048CC81AA205AB217573320"/>
    <w:rsid w:val="00616553"/>
    <w:pPr>
      <w:spacing w:after="0" w:line="240" w:lineRule="auto"/>
    </w:pPr>
    <w:rPr>
      <w:rFonts w:eastAsia="Times New Roman" w:cs="Times New Roman"/>
      <w:sz w:val="19"/>
      <w:szCs w:val="24"/>
    </w:rPr>
  </w:style>
  <w:style w:type="paragraph" w:customStyle="1" w:styleId="6A4958118A2C47A19534B322F2929FA620">
    <w:name w:val="6A4958118A2C47A19534B322F2929FA620"/>
    <w:rsid w:val="00616553"/>
    <w:pPr>
      <w:spacing w:after="0" w:line="240" w:lineRule="auto"/>
    </w:pPr>
    <w:rPr>
      <w:rFonts w:eastAsia="Times New Roman" w:cs="Times New Roman"/>
      <w:sz w:val="19"/>
      <w:szCs w:val="24"/>
    </w:rPr>
  </w:style>
  <w:style w:type="paragraph" w:customStyle="1" w:styleId="762B05AB6DD64408931C30EE580E7ED720">
    <w:name w:val="762B05AB6DD64408931C30EE580E7ED720"/>
    <w:rsid w:val="00616553"/>
    <w:pPr>
      <w:spacing w:after="0" w:line="240" w:lineRule="auto"/>
    </w:pPr>
    <w:rPr>
      <w:rFonts w:eastAsia="Times New Roman" w:cs="Times New Roman"/>
      <w:sz w:val="19"/>
      <w:szCs w:val="24"/>
    </w:rPr>
  </w:style>
  <w:style w:type="paragraph" w:customStyle="1" w:styleId="120447A0206E4AFCB15878F819D3E19E20">
    <w:name w:val="120447A0206E4AFCB15878F819D3E19E20"/>
    <w:rsid w:val="00616553"/>
    <w:pPr>
      <w:spacing w:after="0" w:line="240" w:lineRule="auto"/>
    </w:pPr>
    <w:rPr>
      <w:rFonts w:eastAsia="Times New Roman" w:cs="Times New Roman"/>
      <w:sz w:val="19"/>
      <w:szCs w:val="24"/>
    </w:rPr>
  </w:style>
  <w:style w:type="paragraph" w:customStyle="1" w:styleId="D1AC7ABE64C34049979D0DAE4A5067FA20">
    <w:name w:val="D1AC7ABE64C34049979D0DAE4A5067FA20"/>
    <w:rsid w:val="00616553"/>
    <w:pPr>
      <w:spacing w:after="0" w:line="240" w:lineRule="auto"/>
    </w:pPr>
    <w:rPr>
      <w:rFonts w:eastAsia="Times New Roman" w:cs="Times New Roman"/>
      <w:sz w:val="19"/>
      <w:szCs w:val="24"/>
    </w:rPr>
  </w:style>
  <w:style w:type="paragraph" w:customStyle="1" w:styleId="2AF4F73CEF93403883EA49F02428584F20">
    <w:name w:val="2AF4F73CEF93403883EA49F02428584F20"/>
    <w:rsid w:val="00616553"/>
    <w:pPr>
      <w:spacing w:after="0" w:line="240" w:lineRule="auto"/>
    </w:pPr>
    <w:rPr>
      <w:rFonts w:eastAsia="Times New Roman" w:cs="Times New Roman"/>
      <w:sz w:val="19"/>
      <w:szCs w:val="24"/>
    </w:rPr>
  </w:style>
  <w:style w:type="paragraph" w:customStyle="1" w:styleId="46D1197C888A4C22A314DF584644898A20">
    <w:name w:val="46D1197C888A4C22A314DF584644898A20"/>
    <w:rsid w:val="00616553"/>
    <w:pPr>
      <w:spacing w:after="0" w:line="240" w:lineRule="auto"/>
    </w:pPr>
    <w:rPr>
      <w:rFonts w:eastAsia="Times New Roman" w:cs="Times New Roman"/>
      <w:sz w:val="19"/>
      <w:szCs w:val="24"/>
    </w:rPr>
  </w:style>
  <w:style w:type="paragraph" w:customStyle="1" w:styleId="9720EFB5B93A471799D807CFD84F7DC120">
    <w:name w:val="9720EFB5B93A471799D807CFD84F7DC120"/>
    <w:rsid w:val="00616553"/>
    <w:pPr>
      <w:spacing w:after="0" w:line="240" w:lineRule="auto"/>
    </w:pPr>
    <w:rPr>
      <w:rFonts w:eastAsia="Times New Roman" w:cs="Times New Roman"/>
      <w:sz w:val="19"/>
      <w:szCs w:val="24"/>
    </w:rPr>
  </w:style>
  <w:style w:type="paragraph" w:customStyle="1" w:styleId="3277EF9774D849E7B961BCA96D22247E20">
    <w:name w:val="3277EF9774D849E7B961BCA96D22247E20"/>
    <w:rsid w:val="00616553"/>
    <w:pPr>
      <w:spacing w:after="0" w:line="240" w:lineRule="auto"/>
    </w:pPr>
    <w:rPr>
      <w:rFonts w:eastAsia="Times New Roman" w:cs="Times New Roman"/>
      <w:sz w:val="19"/>
      <w:szCs w:val="24"/>
    </w:rPr>
  </w:style>
  <w:style w:type="paragraph" w:customStyle="1" w:styleId="4BCD3487F6F6495B91F8501B1EBC334920">
    <w:name w:val="4BCD3487F6F6495B91F8501B1EBC334920"/>
    <w:rsid w:val="00616553"/>
    <w:pPr>
      <w:spacing w:after="0" w:line="240" w:lineRule="auto"/>
    </w:pPr>
    <w:rPr>
      <w:rFonts w:eastAsia="Times New Roman" w:cs="Times New Roman"/>
      <w:sz w:val="19"/>
      <w:szCs w:val="24"/>
    </w:rPr>
  </w:style>
  <w:style w:type="paragraph" w:customStyle="1" w:styleId="C27F078A880D41408590C308DDAA0B5520">
    <w:name w:val="C27F078A880D41408590C308DDAA0B5520"/>
    <w:rsid w:val="00616553"/>
    <w:pPr>
      <w:spacing w:after="0" w:line="240" w:lineRule="auto"/>
    </w:pPr>
    <w:rPr>
      <w:rFonts w:eastAsia="Times New Roman" w:cs="Times New Roman"/>
      <w:sz w:val="19"/>
      <w:szCs w:val="24"/>
    </w:rPr>
  </w:style>
  <w:style w:type="paragraph" w:customStyle="1" w:styleId="0264683E438F47179E448BB3EBC8FDEE26">
    <w:name w:val="0264683E438F47179E448BB3EBC8FDEE26"/>
    <w:rsid w:val="00616553"/>
    <w:pPr>
      <w:spacing w:after="0" w:line="240" w:lineRule="auto"/>
    </w:pPr>
    <w:rPr>
      <w:rFonts w:eastAsia="Times New Roman" w:cs="Times New Roman"/>
      <w:sz w:val="19"/>
      <w:szCs w:val="24"/>
    </w:rPr>
  </w:style>
  <w:style w:type="paragraph" w:customStyle="1" w:styleId="B1D73E78D6324103AC8858EB031C344526">
    <w:name w:val="B1D73E78D6324103AC8858EB031C344526"/>
    <w:rsid w:val="00616553"/>
    <w:pPr>
      <w:spacing w:after="0" w:line="240" w:lineRule="auto"/>
    </w:pPr>
    <w:rPr>
      <w:rFonts w:eastAsia="Times New Roman" w:cs="Times New Roman"/>
      <w:sz w:val="19"/>
      <w:szCs w:val="24"/>
    </w:rPr>
  </w:style>
  <w:style w:type="paragraph" w:customStyle="1" w:styleId="D43CA7F6722A42BA854FCE6BB39C1D2926">
    <w:name w:val="D43CA7F6722A42BA854FCE6BB39C1D2926"/>
    <w:rsid w:val="00616553"/>
    <w:pPr>
      <w:spacing w:after="0" w:line="240" w:lineRule="auto"/>
    </w:pPr>
    <w:rPr>
      <w:rFonts w:eastAsia="Times New Roman" w:cs="Times New Roman"/>
      <w:sz w:val="19"/>
      <w:szCs w:val="24"/>
    </w:rPr>
  </w:style>
  <w:style w:type="paragraph" w:customStyle="1" w:styleId="48E00279DD5C4264B2C9713D5C92801426">
    <w:name w:val="48E00279DD5C4264B2C9713D5C92801426"/>
    <w:rsid w:val="00616553"/>
    <w:pPr>
      <w:spacing w:after="0" w:line="240" w:lineRule="auto"/>
    </w:pPr>
    <w:rPr>
      <w:rFonts w:eastAsia="Times New Roman" w:cs="Times New Roman"/>
      <w:sz w:val="19"/>
      <w:szCs w:val="24"/>
    </w:rPr>
  </w:style>
  <w:style w:type="paragraph" w:customStyle="1" w:styleId="BE45DF6EB94A4EC1A69270FF97763C9926">
    <w:name w:val="BE45DF6EB94A4EC1A69270FF97763C9926"/>
    <w:rsid w:val="00616553"/>
    <w:pPr>
      <w:spacing w:after="0" w:line="240" w:lineRule="auto"/>
    </w:pPr>
    <w:rPr>
      <w:rFonts w:eastAsia="Times New Roman" w:cs="Times New Roman"/>
      <w:sz w:val="19"/>
      <w:szCs w:val="24"/>
    </w:rPr>
  </w:style>
  <w:style w:type="paragraph" w:customStyle="1" w:styleId="A94F23E827214046BC066D82BC90040926">
    <w:name w:val="A94F23E827214046BC066D82BC90040926"/>
    <w:rsid w:val="00616553"/>
    <w:pPr>
      <w:spacing w:after="0" w:line="240" w:lineRule="auto"/>
    </w:pPr>
    <w:rPr>
      <w:rFonts w:eastAsia="Times New Roman" w:cs="Times New Roman"/>
      <w:sz w:val="19"/>
      <w:szCs w:val="24"/>
    </w:rPr>
  </w:style>
  <w:style w:type="paragraph" w:customStyle="1" w:styleId="856654D76CA64F198939272CCF6FD3B426">
    <w:name w:val="856654D76CA64F198939272CCF6FD3B426"/>
    <w:rsid w:val="00616553"/>
    <w:pPr>
      <w:spacing w:after="0" w:line="240" w:lineRule="auto"/>
    </w:pPr>
    <w:rPr>
      <w:rFonts w:eastAsia="Times New Roman" w:cs="Times New Roman"/>
      <w:sz w:val="19"/>
      <w:szCs w:val="24"/>
    </w:rPr>
  </w:style>
  <w:style w:type="paragraph" w:customStyle="1" w:styleId="6BD45B1C9A684A6AAD6C7B34E2E33F8326">
    <w:name w:val="6BD45B1C9A684A6AAD6C7B34E2E33F8326"/>
    <w:rsid w:val="00616553"/>
    <w:pPr>
      <w:spacing w:after="0" w:line="240" w:lineRule="auto"/>
    </w:pPr>
    <w:rPr>
      <w:rFonts w:eastAsia="Times New Roman" w:cs="Times New Roman"/>
      <w:sz w:val="19"/>
      <w:szCs w:val="24"/>
    </w:rPr>
  </w:style>
  <w:style w:type="paragraph" w:customStyle="1" w:styleId="19959A37053B486BA302519D3A5813FF22">
    <w:name w:val="19959A37053B486BA302519D3A5813FF22"/>
    <w:rsid w:val="00616553"/>
    <w:pPr>
      <w:spacing w:after="0" w:line="240" w:lineRule="auto"/>
    </w:pPr>
    <w:rPr>
      <w:rFonts w:eastAsia="Times New Roman" w:cs="Times New Roman"/>
      <w:sz w:val="19"/>
      <w:szCs w:val="24"/>
    </w:rPr>
  </w:style>
  <w:style w:type="paragraph" w:customStyle="1" w:styleId="BDBAE8A7CCF5415A9DEF3628D5A82B5E22">
    <w:name w:val="BDBAE8A7CCF5415A9DEF3628D5A82B5E22"/>
    <w:rsid w:val="00616553"/>
    <w:pPr>
      <w:spacing w:after="0" w:line="240" w:lineRule="auto"/>
    </w:pPr>
    <w:rPr>
      <w:rFonts w:eastAsia="Times New Roman" w:cs="Times New Roman"/>
      <w:sz w:val="19"/>
      <w:szCs w:val="24"/>
    </w:rPr>
  </w:style>
  <w:style w:type="paragraph" w:customStyle="1" w:styleId="EE6875F5A70B47599473C244341E10FD">
    <w:name w:val="EE6875F5A70B47599473C244341E10FD"/>
    <w:rsid w:val="00616553"/>
  </w:style>
  <w:style w:type="paragraph" w:customStyle="1" w:styleId="33E73FD30E2644D6BA3D7160A59139F2">
    <w:name w:val="33E73FD30E2644D6BA3D7160A59139F2"/>
    <w:rsid w:val="00616553"/>
  </w:style>
  <w:style w:type="paragraph" w:customStyle="1" w:styleId="BEBE74D3E2E041DFB196832FAEE2EA60">
    <w:name w:val="BEBE74D3E2E041DFB196832FAEE2EA60"/>
    <w:rsid w:val="00616553"/>
  </w:style>
  <w:style w:type="paragraph" w:customStyle="1" w:styleId="C55F534C5A274709AE4ADF729D09B8F5">
    <w:name w:val="C55F534C5A274709AE4ADF729D09B8F5"/>
    <w:rsid w:val="00616553"/>
  </w:style>
  <w:style w:type="paragraph" w:customStyle="1" w:styleId="1F768FB4C92F4B87924FE428FD8BB41E">
    <w:name w:val="1F768FB4C92F4B87924FE428FD8BB41E"/>
    <w:rsid w:val="00616553"/>
  </w:style>
  <w:style w:type="paragraph" w:customStyle="1" w:styleId="CE0DFA0472D647408B79245A7ECDA412">
    <w:name w:val="CE0DFA0472D647408B79245A7ECDA412"/>
    <w:rsid w:val="00616553"/>
  </w:style>
  <w:style w:type="paragraph" w:customStyle="1" w:styleId="BF9C1AD1C7A44ABD8D663CCD32080582">
    <w:name w:val="BF9C1AD1C7A44ABD8D663CCD32080582"/>
    <w:rsid w:val="00616553"/>
  </w:style>
  <w:style w:type="paragraph" w:customStyle="1" w:styleId="E2108342A8724DE6B53BCC645470F22D11">
    <w:name w:val="E2108342A8724DE6B53BCC645470F22D11"/>
    <w:rsid w:val="00616553"/>
    <w:pPr>
      <w:spacing w:after="0" w:line="240" w:lineRule="auto"/>
    </w:pPr>
    <w:rPr>
      <w:rFonts w:eastAsia="Times New Roman" w:cs="Times New Roman"/>
      <w:sz w:val="19"/>
      <w:szCs w:val="24"/>
    </w:rPr>
  </w:style>
  <w:style w:type="paragraph" w:customStyle="1" w:styleId="9502DF6C95BA4A3C9A40D47264C18A8C32">
    <w:name w:val="9502DF6C95BA4A3C9A40D47264C18A8C32"/>
    <w:rsid w:val="00616553"/>
    <w:pPr>
      <w:spacing w:after="0" w:line="240" w:lineRule="auto"/>
    </w:pPr>
    <w:rPr>
      <w:rFonts w:eastAsia="Times New Roman" w:cs="Times New Roman"/>
      <w:sz w:val="19"/>
      <w:szCs w:val="24"/>
    </w:rPr>
  </w:style>
  <w:style w:type="paragraph" w:customStyle="1" w:styleId="30977638EFE5461597B93341A2C87E8A15">
    <w:name w:val="30977638EFE5461597B93341A2C87E8A15"/>
    <w:rsid w:val="00616553"/>
    <w:pPr>
      <w:spacing w:after="0" w:line="240" w:lineRule="auto"/>
    </w:pPr>
    <w:rPr>
      <w:rFonts w:eastAsia="Times New Roman" w:cs="Times New Roman"/>
      <w:sz w:val="19"/>
      <w:szCs w:val="24"/>
    </w:rPr>
  </w:style>
  <w:style w:type="paragraph" w:customStyle="1" w:styleId="AF9EC31D09334FF2A8E4AFC23A5DDAD91">
    <w:name w:val="AF9EC31D09334FF2A8E4AFC23A5DDAD91"/>
    <w:rsid w:val="00616553"/>
    <w:pPr>
      <w:spacing w:after="0" w:line="240" w:lineRule="auto"/>
    </w:pPr>
    <w:rPr>
      <w:rFonts w:eastAsia="Times New Roman" w:cs="Times New Roman"/>
      <w:b/>
      <w:sz w:val="19"/>
      <w:szCs w:val="19"/>
    </w:rPr>
  </w:style>
  <w:style w:type="paragraph" w:customStyle="1" w:styleId="4DB1CAF76AC34668A496DA7CD25CC4F838">
    <w:name w:val="4DB1CAF76AC34668A496DA7CD25CC4F838"/>
    <w:rsid w:val="00616553"/>
    <w:pPr>
      <w:spacing w:after="0" w:line="240" w:lineRule="auto"/>
    </w:pPr>
    <w:rPr>
      <w:rFonts w:eastAsia="Times New Roman" w:cs="Times New Roman"/>
      <w:sz w:val="19"/>
      <w:szCs w:val="24"/>
    </w:rPr>
  </w:style>
  <w:style w:type="paragraph" w:customStyle="1" w:styleId="B61866135BFC4481924F12C17DA81EDC38">
    <w:name w:val="B61866135BFC4481924F12C17DA81EDC38"/>
    <w:rsid w:val="00616553"/>
    <w:pPr>
      <w:spacing w:after="0" w:line="240" w:lineRule="auto"/>
    </w:pPr>
    <w:rPr>
      <w:rFonts w:eastAsia="Times New Roman" w:cs="Times New Roman"/>
      <w:sz w:val="19"/>
      <w:szCs w:val="24"/>
    </w:rPr>
  </w:style>
  <w:style w:type="paragraph" w:customStyle="1" w:styleId="B64554FF9A9D439DA20CCD12FEA2E61F38">
    <w:name w:val="B64554FF9A9D439DA20CCD12FEA2E61F38"/>
    <w:rsid w:val="00616553"/>
    <w:pPr>
      <w:spacing w:after="0" w:line="240" w:lineRule="auto"/>
    </w:pPr>
    <w:rPr>
      <w:rFonts w:eastAsia="Times New Roman" w:cs="Times New Roman"/>
      <w:sz w:val="19"/>
      <w:szCs w:val="24"/>
    </w:rPr>
  </w:style>
  <w:style w:type="paragraph" w:customStyle="1" w:styleId="2B2CEED0352F4EC288EDCF1237D77D1A">
    <w:name w:val="2B2CEED0352F4EC288EDCF1237D77D1A"/>
    <w:rsid w:val="00616553"/>
    <w:pPr>
      <w:spacing w:after="0" w:line="240" w:lineRule="auto"/>
    </w:pPr>
    <w:rPr>
      <w:rFonts w:eastAsia="Times New Roman" w:cs="Times New Roman"/>
      <w:sz w:val="19"/>
      <w:szCs w:val="24"/>
    </w:rPr>
  </w:style>
  <w:style w:type="paragraph" w:customStyle="1" w:styleId="B00B0B02EFCB4AADB204FCD968D2B5CE38">
    <w:name w:val="B00B0B02EFCB4AADB204FCD968D2B5CE38"/>
    <w:rsid w:val="00616553"/>
    <w:pPr>
      <w:spacing w:after="0" w:line="240" w:lineRule="auto"/>
    </w:pPr>
    <w:rPr>
      <w:rFonts w:eastAsia="Times New Roman" w:cs="Times New Roman"/>
      <w:sz w:val="19"/>
      <w:szCs w:val="24"/>
    </w:rPr>
  </w:style>
  <w:style w:type="paragraph" w:customStyle="1" w:styleId="DA6A80CB49EA438E934369C98E762A6F37">
    <w:name w:val="DA6A80CB49EA438E934369C98E762A6F37"/>
    <w:rsid w:val="00616553"/>
    <w:pPr>
      <w:spacing w:after="0" w:line="240" w:lineRule="auto"/>
    </w:pPr>
    <w:rPr>
      <w:rFonts w:eastAsia="Times New Roman" w:cs="Times New Roman"/>
      <w:sz w:val="19"/>
      <w:szCs w:val="24"/>
    </w:rPr>
  </w:style>
  <w:style w:type="paragraph" w:customStyle="1" w:styleId="BA841F45B861409F9C41BC4DF5A079D037">
    <w:name w:val="BA841F45B861409F9C41BC4DF5A079D037"/>
    <w:rsid w:val="00616553"/>
    <w:pPr>
      <w:spacing w:after="0" w:line="240" w:lineRule="auto"/>
    </w:pPr>
    <w:rPr>
      <w:rFonts w:eastAsia="Times New Roman" w:cs="Times New Roman"/>
      <w:sz w:val="19"/>
      <w:szCs w:val="24"/>
    </w:rPr>
  </w:style>
  <w:style w:type="paragraph" w:customStyle="1" w:styleId="7AB6E1CDE2D842B99021D2A106F701C337">
    <w:name w:val="7AB6E1CDE2D842B99021D2A106F701C337"/>
    <w:rsid w:val="00616553"/>
    <w:pPr>
      <w:spacing w:after="0" w:line="240" w:lineRule="auto"/>
    </w:pPr>
    <w:rPr>
      <w:rFonts w:eastAsia="Times New Roman" w:cs="Times New Roman"/>
      <w:sz w:val="19"/>
      <w:szCs w:val="24"/>
    </w:rPr>
  </w:style>
  <w:style w:type="paragraph" w:customStyle="1" w:styleId="33E73FD30E2644D6BA3D7160A59139F21">
    <w:name w:val="33E73FD30E2644D6BA3D7160A59139F21"/>
    <w:rsid w:val="00616553"/>
    <w:pPr>
      <w:spacing w:after="0" w:line="240" w:lineRule="auto"/>
    </w:pPr>
    <w:rPr>
      <w:rFonts w:eastAsia="Times New Roman" w:cs="Times New Roman"/>
      <w:sz w:val="19"/>
      <w:szCs w:val="24"/>
    </w:rPr>
  </w:style>
  <w:style w:type="paragraph" w:customStyle="1" w:styleId="D0BD38688ABD476B89D59E28B4F6EEC737">
    <w:name w:val="D0BD38688ABD476B89D59E28B4F6EEC737"/>
    <w:rsid w:val="00616553"/>
    <w:pPr>
      <w:spacing w:after="0" w:line="240" w:lineRule="auto"/>
    </w:pPr>
    <w:rPr>
      <w:rFonts w:eastAsia="Times New Roman" w:cs="Times New Roman"/>
      <w:sz w:val="19"/>
      <w:szCs w:val="24"/>
    </w:rPr>
  </w:style>
  <w:style w:type="paragraph" w:customStyle="1" w:styleId="2C9F2A5E948E4DDA818A6ABB549CAAC836">
    <w:name w:val="2C9F2A5E948E4DDA818A6ABB549CAAC836"/>
    <w:rsid w:val="00616553"/>
    <w:pPr>
      <w:spacing w:after="0" w:line="240" w:lineRule="auto"/>
    </w:pPr>
    <w:rPr>
      <w:rFonts w:eastAsia="Times New Roman" w:cs="Times New Roman"/>
      <w:sz w:val="19"/>
      <w:szCs w:val="24"/>
    </w:rPr>
  </w:style>
  <w:style w:type="paragraph" w:customStyle="1" w:styleId="1D88A62CABC3472BB2543929002B209E33">
    <w:name w:val="1D88A62CABC3472BB2543929002B209E33"/>
    <w:rsid w:val="00616553"/>
    <w:pPr>
      <w:spacing w:after="0" w:line="240" w:lineRule="auto"/>
    </w:pPr>
    <w:rPr>
      <w:rFonts w:eastAsia="Times New Roman" w:cs="Times New Roman"/>
      <w:sz w:val="19"/>
      <w:szCs w:val="24"/>
    </w:rPr>
  </w:style>
  <w:style w:type="paragraph" w:customStyle="1" w:styleId="CA89B9A89D634C0AB57DBDB14E01CEB433">
    <w:name w:val="CA89B9A89D634C0AB57DBDB14E01CEB433"/>
    <w:rsid w:val="00616553"/>
    <w:pPr>
      <w:spacing w:after="0" w:line="240" w:lineRule="auto"/>
    </w:pPr>
    <w:rPr>
      <w:rFonts w:eastAsia="Times New Roman" w:cs="Times New Roman"/>
      <w:sz w:val="19"/>
      <w:szCs w:val="24"/>
    </w:rPr>
  </w:style>
  <w:style w:type="paragraph" w:customStyle="1" w:styleId="4F5F2845C2BB44CB8878241E5A35DFA233">
    <w:name w:val="4F5F2845C2BB44CB8878241E5A35DFA233"/>
    <w:rsid w:val="00616553"/>
    <w:pPr>
      <w:spacing w:after="0" w:line="240" w:lineRule="auto"/>
    </w:pPr>
    <w:rPr>
      <w:rFonts w:eastAsia="Times New Roman" w:cs="Times New Roman"/>
      <w:sz w:val="19"/>
      <w:szCs w:val="24"/>
    </w:rPr>
  </w:style>
  <w:style w:type="paragraph" w:customStyle="1" w:styleId="DFC84D9045054CB5977F77AA4EC2F58F33">
    <w:name w:val="DFC84D9045054CB5977F77AA4EC2F58F33"/>
    <w:rsid w:val="00616553"/>
    <w:pPr>
      <w:spacing w:after="0" w:line="240" w:lineRule="auto"/>
    </w:pPr>
    <w:rPr>
      <w:rFonts w:eastAsia="Times New Roman" w:cs="Times New Roman"/>
      <w:sz w:val="19"/>
      <w:szCs w:val="24"/>
    </w:rPr>
  </w:style>
  <w:style w:type="paragraph" w:customStyle="1" w:styleId="EE6875F5A70B47599473C244341E10FD1">
    <w:name w:val="EE6875F5A70B47599473C244341E10FD1"/>
    <w:rsid w:val="00616553"/>
    <w:pPr>
      <w:spacing w:after="0" w:line="240" w:lineRule="auto"/>
    </w:pPr>
    <w:rPr>
      <w:rFonts w:eastAsia="Times New Roman" w:cs="Times New Roman"/>
      <w:sz w:val="19"/>
      <w:szCs w:val="24"/>
    </w:rPr>
  </w:style>
  <w:style w:type="paragraph" w:customStyle="1" w:styleId="5072A5340D064A359023537F114E379D33">
    <w:name w:val="5072A5340D064A359023537F114E379D33"/>
    <w:rsid w:val="00616553"/>
    <w:pPr>
      <w:spacing w:after="0" w:line="240" w:lineRule="auto"/>
    </w:pPr>
    <w:rPr>
      <w:rFonts w:eastAsia="Times New Roman" w:cs="Times New Roman"/>
      <w:sz w:val="19"/>
      <w:szCs w:val="24"/>
    </w:rPr>
  </w:style>
  <w:style w:type="paragraph" w:customStyle="1" w:styleId="EA7947AB693A434ABB09685CC1EA93DF32">
    <w:name w:val="EA7947AB693A434ABB09685CC1EA93DF32"/>
    <w:rsid w:val="00616553"/>
    <w:pPr>
      <w:spacing w:after="0" w:line="240" w:lineRule="auto"/>
    </w:pPr>
    <w:rPr>
      <w:rFonts w:eastAsia="Times New Roman" w:cs="Times New Roman"/>
      <w:sz w:val="19"/>
      <w:szCs w:val="24"/>
    </w:rPr>
  </w:style>
  <w:style w:type="paragraph" w:customStyle="1" w:styleId="433648C4EF604A47B755E6CC6F6E91B132">
    <w:name w:val="433648C4EF604A47B755E6CC6F6E91B132"/>
    <w:rsid w:val="00616553"/>
    <w:pPr>
      <w:spacing w:after="0" w:line="240" w:lineRule="auto"/>
    </w:pPr>
    <w:rPr>
      <w:rFonts w:eastAsia="Times New Roman" w:cs="Times New Roman"/>
      <w:sz w:val="19"/>
      <w:szCs w:val="24"/>
    </w:rPr>
  </w:style>
  <w:style w:type="paragraph" w:customStyle="1" w:styleId="BEBE74D3E2E041DFB196832FAEE2EA601">
    <w:name w:val="BEBE74D3E2E041DFB196832FAEE2EA601"/>
    <w:rsid w:val="00616553"/>
    <w:pPr>
      <w:spacing w:after="0" w:line="240" w:lineRule="auto"/>
    </w:pPr>
    <w:rPr>
      <w:rFonts w:eastAsia="Times New Roman" w:cs="Times New Roman"/>
      <w:sz w:val="19"/>
      <w:szCs w:val="24"/>
    </w:rPr>
  </w:style>
  <w:style w:type="paragraph" w:customStyle="1" w:styleId="C55F534C5A274709AE4ADF729D09B8F51">
    <w:name w:val="C55F534C5A274709AE4ADF729D09B8F51"/>
    <w:rsid w:val="00616553"/>
    <w:pPr>
      <w:spacing w:after="0" w:line="240" w:lineRule="auto"/>
    </w:pPr>
    <w:rPr>
      <w:rFonts w:eastAsia="Times New Roman" w:cs="Times New Roman"/>
      <w:sz w:val="19"/>
      <w:szCs w:val="24"/>
    </w:rPr>
  </w:style>
  <w:style w:type="paragraph" w:customStyle="1" w:styleId="1F768FB4C92F4B87924FE428FD8BB41E1">
    <w:name w:val="1F768FB4C92F4B87924FE428FD8BB41E1"/>
    <w:rsid w:val="00616553"/>
    <w:pPr>
      <w:spacing w:after="0" w:line="240" w:lineRule="auto"/>
    </w:pPr>
    <w:rPr>
      <w:rFonts w:eastAsia="Times New Roman" w:cs="Times New Roman"/>
      <w:sz w:val="19"/>
      <w:szCs w:val="24"/>
    </w:rPr>
  </w:style>
  <w:style w:type="paragraph" w:customStyle="1" w:styleId="CE0DFA0472D647408B79245A7ECDA4121">
    <w:name w:val="CE0DFA0472D647408B79245A7ECDA4121"/>
    <w:rsid w:val="00616553"/>
    <w:pPr>
      <w:spacing w:after="0" w:line="240" w:lineRule="auto"/>
    </w:pPr>
    <w:rPr>
      <w:rFonts w:eastAsia="Times New Roman" w:cs="Times New Roman"/>
      <w:sz w:val="19"/>
      <w:szCs w:val="24"/>
    </w:rPr>
  </w:style>
  <w:style w:type="paragraph" w:customStyle="1" w:styleId="BF9C1AD1C7A44ABD8D663CCD320805821">
    <w:name w:val="BF9C1AD1C7A44ABD8D663CCD320805821"/>
    <w:rsid w:val="00616553"/>
    <w:pPr>
      <w:spacing w:after="0" w:line="240" w:lineRule="auto"/>
    </w:pPr>
    <w:rPr>
      <w:rFonts w:eastAsia="Times New Roman" w:cs="Times New Roman"/>
      <w:sz w:val="19"/>
      <w:szCs w:val="24"/>
    </w:rPr>
  </w:style>
  <w:style w:type="paragraph" w:customStyle="1" w:styleId="21530F7298414255A08CDC3F8F2A069C22">
    <w:name w:val="21530F7298414255A08CDC3F8F2A069C22"/>
    <w:rsid w:val="00616553"/>
    <w:pPr>
      <w:spacing w:after="0" w:line="240" w:lineRule="auto"/>
    </w:pPr>
    <w:rPr>
      <w:rFonts w:eastAsia="Times New Roman" w:cs="Times New Roman"/>
      <w:sz w:val="19"/>
      <w:szCs w:val="24"/>
    </w:rPr>
  </w:style>
  <w:style w:type="paragraph" w:customStyle="1" w:styleId="7727A149AF9D4F9BBF4BDA10758D525521">
    <w:name w:val="7727A149AF9D4F9BBF4BDA10758D525521"/>
    <w:rsid w:val="00616553"/>
    <w:pPr>
      <w:spacing w:after="0" w:line="240" w:lineRule="auto"/>
    </w:pPr>
    <w:rPr>
      <w:rFonts w:eastAsia="Times New Roman" w:cs="Times New Roman"/>
      <w:sz w:val="19"/>
      <w:szCs w:val="24"/>
    </w:rPr>
  </w:style>
  <w:style w:type="paragraph" w:customStyle="1" w:styleId="4466C0CAD1764F6BA9EE4E3092B7522B22">
    <w:name w:val="4466C0CAD1764F6BA9EE4E3092B7522B22"/>
    <w:rsid w:val="00616553"/>
    <w:pPr>
      <w:spacing w:after="0" w:line="240" w:lineRule="auto"/>
    </w:pPr>
    <w:rPr>
      <w:rFonts w:eastAsia="Times New Roman" w:cs="Times New Roman"/>
      <w:sz w:val="19"/>
      <w:szCs w:val="24"/>
    </w:rPr>
  </w:style>
  <w:style w:type="paragraph" w:customStyle="1" w:styleId="DAEFB5B231C14669BAAA979D64B9A10022">
    <w:name w:val="DAEFB5B231C14669BAAA979D64B9A10022"/>
    <w:rsid w:val="00616553"/>
    <w:pPr>
      <w:spacing w:after="0" w:line="240" w:lineRule="auto"/>
    </w:pPr>
    <w:rPr>
      <w:rFonts w:eastAsia="Times New Roman" w:cs="Times New Roman"/>
      <w:sz w:val="19"/>
      <w:szCs w:val="24"/>
    </w:rPr>
  </w:style>
  <w:style w:type="paragraph" w:customStyle="1" w:styleId="B4DDC9F05BCD403D939FDD037F61559D22">
    <w:name w:val="B4DDC9F05BCD403D939FDD037F61559D22"/>
    <w:rsid w:val="00616553"/>
    <w:pPr>
      <w:spacing w:after="0" w:line="240" w:lineRule="auto"/>
    </w:pPr>
    <w:rPr>
      <w:rFonts w:eastAsia="Times New Roman" w:cs="Times New Roman"/>
      <w:sz w:val="19"/>
      <w:szCs w:val="24"/>
    </w:rPr>
  </w:style>
  <w:style w:type="paragraph" w:customStyle="1" w:styleId="BB25A1BC1FC9497C8EA3B091668B58C022">
    <w:name w:val="BB25A1BC1FC9497C8EA3B091668B58C022"/>
    <w:rsid w:val="00616553"/>
    <w:pPr>
      <w:spacing w:after="0" w:line="240" w:lineRule="auto"/>
    </w:pPr>
    <w:rPr>
      <w:rFonts w:eastAsia="Times New Roman" w:cs="Times New Roman"/>
      <w:sz w:val="19"/>
      <w:szCs w:val="24"/>
    </w:rPr>
  </w:style>
  <w:style w:type="paragraph" w:customStyle="1" w:styleId="D939FA6B39FB42B286775390133A3CD422">
    <w:name w:val="D939FA6B39FB42B286775390133A3CD422"/>
    <w:rsid w:val="00616553"/>
    <w:pPr>
      <w:spacing w:after="0" w:line="240" w:lineRule="auto"/>
    </w:pPr>
    <w:rPr>
      <w:rFonts w:eastAsia="Times New Roman" w:cs="Times New Roman"/>
      <w:sz w:val="19"/>
      <w:szCs w:val="24"/>
    </w:rPr>
  </w:style>
  <w:style w:type="paragraph" w:customStyle="1" w:styleId="B29028A8D8A645B6B6B4FED56558733D22">
    <w:name w:val="B29028A8D8A645B6B6B4FED56558733D22"/>
    <w:rsid w:val="00616553"/>
    <w:pPr>
      <w:spacing w:after="0" w:line="240" w:lineRule="auto"/>
    </w:pPr>
    <w:rPr>
      <w:rFonts w:eastAsia="Times New Roman" w:cs="Times New Roman"/>
      <w:sz w:val="19"/>
      <w:szCs w:val="24"/>
    </w:rPr>
  </w:style>
  <w:style w:type="paragraph" w:customStyle="1" w:styleId="E423E69790FE4560BEC85137C3267A6B22">
    <w:name w:val="E423E69790FE4560BEC85137C3267A6B22"/>
    <w:rsid w:val="00616553"/>
    <w:pPr>
      <w:spacing w:after="0" w:line="240" w:lineRule="auto"/>
    </w:pPr>
    <w:rPr>
      <w:rFonts w:eastAsia="Times New Roman" w:cs="Times New Roman"/>
      <w:sz w:val="19"/>
      <w:szCs w:val="24"/>
    </w:rPr>
  </w:style>
  <w:style w:type="paragraph" w:customStyle="1" w:styleId="FAFCE68E70084CCC9BA973E765C50C4E22">
    <w:name w:val="FAFCE68E70084CCC9BA973E765C50C4E22"/>
    <w:rsid w:val="00616553"/>
    <w:pPr>
      <w:spacing w:after="0" w:line="240" w:lineRule="auto"/>
    </w:pPr>
    <w:rPr>
      <w:rFonts w:eastAsia="Times New Roman" w:cs="Times New Roman"/>
      <w:sz w:val="19"/>
      <w:szCs w:val="24"/>
    </w:rPr>
  </w:style>
  <w:style w:type="paragraph" w:customStyle="1" w:styleId="F3BC034C30824DBAADE29178E9D8913122">
    <w:name w:val="F3BC034C30824DBAADE29178E9D8913122"/>
    <w:rsid w:val="00616553"/>
    <w:pPr>
      <w:spacing w:after="0" w:line="240" w:lineRule="auto"/>
    </w:pPr>
    <w:rPr>
      <w:rFonts w:eastAsia="Times New Roman" w:cs="Times New Roman"/>
      <w:sz w:val="19"/>
      <w:szCs w:val="24"/>
    </w:rPr>
  </w:style>
  <w:style w:type="paragraph" w:customStyle="1" w:styleId="42167959E2314D96A3E941232A3A8E0921">
    <w:name w:val="42167959E2314D96A3E941232A3A8E0921"/>
    <w:rsid w:val="00616553"/>
    <w:pPr>
      <w:spacing w:after="0" w:line="240" w:lineRule="auto"/>
    </w:pPr>
    <w:rPr>
      <w:rFonts w:eastAsia="Times New Roman" w:cs="Times New Roman"/>
      <w:sz w:val="19"/>
      <w:szCs w:val="24"/>
    </w:rPr>
  </w:style>
  <w:style w:type="paragraph" w:customStyle="1" w:styleId="69B87406423447DCA626FE86323DB78B22">
    <w:name w:val="69B87406423447DCA626FE86323DB78B22"/>
    <w:rsid w:val="00616553"/>
    <w:pPr>
      <w:spacing w:after="0" w:line="240" w:lineRule="auto"/>
    </w:pPr>
    <w:rPr>
      <w:rFonts w:eastAsia="Times New Roman" w:cs="Times New Roman"/>
      <w:sz w:val="19"/>
      <w:szCs w:val="24"/>
    </w:rPr>
  </w:style>
  <w:style w:type="paragraph" w:customStyle="1" w:styleId="4A5C9E51A0FB4F40B2BC59CFDD7395CC22">
    <w:name w:val="4A5C9E51A0FB4F40B2BC59CFDD7395CC22"/>
    <w:rsid w:val="00616553"/>
    <w:pPr>
      <w:spacing w:after="0" w:line="240" w:lineRule="auto"/>
    </w:pPr>
    <w:rPr>
      <w:rFonts w:eastAsia="Times New Roman" w:cs="Times New Roman"/>
      <w:sz w:val="19"/>
      <w:szCs w:val="24"/>
    </w:rPr>
  </w:style>
  <w:style w:type="paragraph" w:customStyle="1" w:styleId="F38F734FCE5D4F56B9A800B0723FC0CE22">
    <w:name w:val="F38F734FCE5D4F56B9A800B0723FC0CE22"/>
    <w:rsid w:val="00616553"/>
    <w:pPr>
      <w:spacing w:after="0" w:line="240" w:lineRule="auto"/>
    </w:pPr>
    <w:rPr>
      <w:rFonts w:eastAsia="Times New Roman" w:cs="Times New Roman"/>
      <w:sz w:val="19"/>
      <w:szCs w:val="24"/>
    </w:rPr>
  </w:style>
  <w:style w:type="paragraph" w:customStyle="1" w:styleId="0C23E62723F84C9DB6BFB5CB01F9139422">
    <w:name w:val="0C23E62723F84C9DB6BFB5CB01F9139422"/>
    <w:rsid w:val="00616553"/>
    <w:pPr>
      <w:spacing w:after="0" w:line="240" w:lineRule="auto"/>
    </w:pPr>
    <w:rPr>
      <w:rFonts w:eastAsia="Times New Roman" w:cs="Times New Roman"/>
      <w:sz w:val="19"/>
      <w:szCs w:val="24"/>
    </w:rPr>
  </w:style>
  <w:style w:type="paragraph" w:customStyle="1" w:styleId="A2B2A09B1D6440D38F8A322B63C8BE0F22">
    <w:name w:val="A2B2A09B1D6440D38F8A322B63C8BE0F22"/>
    <w:rsid w:val="00616553"/>
    <w:pPr>
      <w:spacing w:after="0" w:line="240" w:lineRule="auto"/>
    </w:pPr>
    <w:rPr>
      <w:rFonts w:eastAsia="Times New Roman" w:cs="Times New Roman"/>
      <w:sz w:val="19"/>
      <w:szCs w:val="24"/>
    </w:rPr>
  </w:style>
  <w:style w:type="paragraph" w:customStyle="1" w:styleId="2D20B3DE595E47EDB8437AD5EBE307A422">
    <w:name w:val="2D20B3DE595E47EDB8437AD5EBE307A422"/>
    <w:rsid w:val="00616553"/>
    <w:pPr>
      <w:spacing w:after="0" w:line="240" w:lineRule="auto"/>
    </w:pPr>
    <w:rPr>
      <w:rFonts w:eastAsia="Times New Roman" w:cs="Times New Roman"/>
      <w:sz w:val="19"/>
      <w:szCs w:val="24"/>
    </w:rPr>
  </w:style>
  <w:style w:type="paragraph" w:customStyle="1" w:styleId="A12E41A6E37B49C5A69A297B2D0AFAEB22">
    <w:name w:val="A12E41A6E37B49C5A69A297B2D0AFAEB22"/>
    <w:rsid w:val="00616553"/>
    <w:pPr>
      <w:spacing w:after="0" w:line="240" w:lineRule="auto"/>
    </w:pPr>
    <w:rPr>
      <w:rFonts w:eastAsia="Times New Roman" w:cs="Times New Roman"/>
      <w:sz w:val="19"/>
      <w:szCs w:val="24"/>
    </w:rPr>
  </w:style>
  <w:style w:type="paragraph" w:customStyle="1" w:styleId="8767B6EC52DB4899ACDE10A2E282543722">
    <w:name w:val="8767B6EC52DB4899ACDE10A2E282543722"/>
    <w:rsid w:val="00616553"/>
    <w:pPr>
      <w:spacing w:after="0" w:line="240" w:lineRule="auto"/>
    </w:pPr>
    <w:rPr>
      <w:rFonts w:eastAsia="Times New Roman" w:cs="Times New Roman"/>
      <w:sz w:val="19"/>
      <w:szCs w:val="24"/>
    </w:rPr>
  </w:style>
  <w:style w:type="paragraph" w:customStyle="1" w:styleId="3D1A0726D7ED4F419832AB3DA36DC60221">
    <w:name w:val="3D1A0726D7ED4F419832AB3DA36DC60221"/>
    <w:rsid w:val="00616553"/>
    <w:pPr>
      <w:spacing w:after="0" w:line="240" w:lineRule="auto"/>
    </w:pPr>
    <w:rPr>
      <w:rFonts w:eastAsia="Times New Roman" w:cs="Times New Roman"/>
      <w:sz w:val="19"/>
      <w:szCs w:val="24"/>
    </w:rPr>
  </w:style>
  <w:style w:type="paragraph" w:customStyle="1" w:styleId="7B66F55B519140BD9A5B9B5C55A1381221">
    <w:name w:val="7B66F55B519140BD9A5B9B5C55A1381221"/>
    <w:rsid w:val="00616553"/>
    <w:pPr>
      <w:spacing w:after="0" w:line="240" w:lineRule="auto"/>
    </w:pPr>
    <w:rPr>
      <w:rFonts w:eastAsia="Times New Roman" w:cs="Times New Roman"/>
      <w:sz w:val="19"/>
      <w:szCs w:val="24"/>
    </w:rPr>
  </w:style>
  <w:style w:type="paragraph" w:customStyle="1" w:styleId="3AD940EBAE5E4576BE21B70A76AD42F321">
    <w:name w:val="3AD940EBAE5E4576BE21B70A76AD42F321"/>
    <w:rsid w:val="00616553"/>
    <w:pPr>
      <w:spacing w:after="0" w:line="240" w:lineRule="auto"/>
    </w:pPr>
    <w:rPr>
      <w:rFonts w:eastAsia="Times New Roman" w:cs="Times New Roman"/>
      <w:sz w:val="19"/>
      <w:szCs w:val="24"/>
    </w:rPr>
  </w:style>
  <w:style w:type="paragraph" w:customStyle="1" w:styleId="8F458B238487457DBF03E373AEE5F7E521">
    <w:name w:val="8F458B238487457DBF03E373AEE5F7E521"/>
    <w:rsid w:val="00616553"/>
    <w:pPr>
      <w:spacing w:after="0" w:line="240" w:lineRule="auto"/>
    </w:pPr>
    <w:rPr>
      <w:rFonts w:eastAsia="Times New Roman" w:cs="Times New Roman"/>
      <w:sz w:val="19"/>
      <w:szCs w:val="24"/>
    </w:rPr>
  </w:style>
  <w:style w:type="paragraph" w:customStyle="1" w:styleId="F1AAE5860E58432BB83B3139E765D34C21">
    <w:name w:val="F1AAE5860E58432BB83B3139E765D34C21"/>
    <w:rsid w:val="00616553"/>
    <w:pPr>
      <w:spacing w:after="0" w:line="240" w:lineRule="auto"/>
    </w:pPr>
    <w:rPr>
      <w:rFonts w:eastAsia="Times New Roman" w:cs="Times New Roman"/>
      <w:sz w:val="19"/>
      <w:szCs w:val="24"/>
    </w:rPr>
  </w:style>
  <w:style w:type="paragraph" w:customStyle="1" w:styleId="0C18A485B79140538E4F5B38A3EF58FD21">
    <w:name w:val="0C18A485B79140538E4F5B38A3EF58FD21"/>
    <w:rsid w:val="00616553"/>
    <w:pPr>
      <w:spacing w:after="0" w:line="240" w:lineRule="auto"/>
    </w:pPr>
    <w:rPr>
      <w:rFonts w:eastAsia="Times New Roman" w:cs="Times New Roman"/>
      <w:sz w:val="19"/>
      <w:szCs w:val="24"/>
    </w:rPr>
  </w:style>
  <w:style w:type="paragraph" w:customStyle="1" w:styleId="00499FC7BC0E461780A2C2FAE9EA1CF121">
    <w:name w:val="00499FC7BC0E461780A2C2FAE9EA1CF121"/>
    <w:rsid w:val="00616553"/>
    <w:pPr>
      <w:spacing w:after="0" w:line="240" w:lineRule="auto"/>
    </w:pPr>
    <w:rPr>
      <w:rFonts w:eastAsia="Times New Roman" w:cs="Times New Roman"/>
      <w:sz w:val="19"/>
      <w:szCs w:val="24"/>
    </w:rPr>
  </w:style>
  <w:style w:type="paragraph" w:customStyle="1" w:styleId="3F9712210ECF4E39A23EDDDC1966AB0521">
    <w:name w:val="3F9712210ECF4E39A23EDDDC1966AB0521"/>
    <w:rsid w:val="00616553"/>
    <w:pPr>
      <w:spacing w:after="0" w:line="240" w:lineRule="auto"/>
    </w:pPr>
    <w:rPr>
      <w:rFonts w:eastAsia="Times New Roman" w:cs="Times New Roman"/>
      <w:sz w:val="19"/>
      <w:szCs w:val="24"/>
    </w:rPr>
  </w:style>
  <w:style w:type="paragraph" w:customStyle="1" w:styleId="065DED105C184064B975E9AE52B62DC921">
    <w:name w:val="065DED105C184064B975E9AE52B62DC921"/>
    <w:rsid w:val="00616553"/>
    <w:pPr>
      <w:spacing w:after="0" w:line="240" w:lineRule="auto"/>
    </w:pPr>
    <w:rPr>
      <w:rFonts w:eastAsia="Times New Roman" w:cs="Times New Roman"/>
      <w:sz w:val="19"/>
      <w:szCs w:val="24"/>
    </w:rPr>
  </w:style>
  <w:style w:type="paragraph" w:customStyle="1" w:styleId="652D490DC75048CC81AA205AB217573321">
    <w:name w:val="652D490DC75048CC81AA205AB217573321"/>
    <w:rsid w:val="00616553"/>
    <w:pPr>
      <w:spacing w:after="0" w:line="240" w:lineRule="auto"/>
    </w:pPr>
    <w:rPr>
      <w:rFonts w:eastAsia="Times New Roman" w:cs="Times New Roman"/>
      <w:sz w:val="19"/>
      <w:szCs w:val="24"/>
    </w:rPr>
  </w:style>
  <w:style w:type="paragraph" w:customStyle="1" w:styleId="6A4958118A2C47A19534B322F2929FA621">
    <w:name w:val="6A4958118A2C47A19534B322F2929FA621"/>
    <w:rsid w:val="00616553"/>
    <w:pPr>
      <w:spacing w:after="0" w:line="240" w:lineRule="auto"/>
    </w:pPr>
    <w:rPr>
      <w:rFonts w:eastAsia="Times New Roman" w:cs="Times New Roman"/>
      <w:sz w:val="19"/>
      <w:szCs w:val="24"/>
    </w:rPr>
  </w:style>
  <w:style w:type="paragraph" w:customStyle="1" w:styleId="762B05AB6DD64408931C30EE580E7ED721">
    <w:name w:val="762B05AB6DD64408931C30EE580E7ED721"/>
    <w:rsid w:val="00616553"/>
    <w:pPr>
      <w:spacing w:after="0" w:line="240" w:lineRule="auto"/>
    </w:pPr>
    <w:rPr>
      <w:rFonts w:eastAsia="Times New Roman" w:cs="Times New Roman"/>
      <w:sz w:val="19"/>
      <w:szCs w:val="24"/>
    </w:rPr>
  </w:style>
  <w:style w:type="paragraph" w:customStyle="1" w:styleId="120447A0206E4AFCB15878F819D3E19E21">
    <w:name w:val="120447A0206E4AFCB15878F819D3E19E21"/>
    <w:rsid w:val="00616553"/>
    <w:pPr>
      <w:spacing w:after="0" w:line="240" w:lineRule="auto"/>
    </w:pPr>
    <w:rPr>
      <w:rFonts w:eastAsia="Times New Roman" w:cs="Times New Roman"/>
      <w:sz w:val="19"/>
      <w:szCs w:val="24"/>
    </w:rPr>
  </w:style>
  <w:style w:type="paragraph" w:customStyle="1" w:styleId="D1AC7ABE64C34049979D0DAE4A5067FA21">
    <w:name w:val="D1AC7ABE64C34049979D0DAE4A5067FA21"/>
    <w:rsid w:val="00616553"/>
    <w:pPr>
      <w:spacing w:after="0" w:line="240" w:lineRule="auto"/>
    </w:pPr>
    <w:rPr>
      <w:rFonts w:eastAsia="Times New Roman" w:cs="Times New Roman"/>
      <w:sz w:val="19"/>
      <w:szCs w:val="24"/>
    </w:rPr>
  </w:style>
  <w:style w:type="paragraph" w:customStyle="1" w:styleId="2AF4F73CEF93403883EA49F02428584F21">
    <w:name w:val="2AF4F73CEF93403883EA49F02428584F21"/>
    <w:rsid w:val="00616553"/>
    <w:pPr>
      <w:spacing w:after="0" w:line="240" w:lineRule="auto"/>
    </w:pPr>
    <w:rPr>
      <w:rFonts w:eastAsia="Times New Roman" w:cs="Times New Roman"/>
      <w:sz w:val="19"/>
      <w:szCs w:val="24"/>
    </w:rPr>
  </w:style>
  <w:style w:type="paragraph" w:customStyle="1" w:styleId="46D1197C888A4C22A314DF584644898A21">
    <w:name w:val="46D1197C888A4C22A314DF584644898A21"/>
    <w:rsid w:val="00616553"/>
    <w:pPr>
      <w:spacing w:after="0" w:line="240" w:lineRule="auto"/>
    </w:pPr>
    <w:rPr>
      <w:rFonts w:eastAsia="Times New Roman" w:cs="Times New Roman"/>
      <w:sz w:val="19"/>
      <w:szCs w:val="24"/>
    </w:rPr>
  </w:style>
  <w:style w:type="paragraph" w:customStyle="1" w:styleId="9720EFB5B93A471799D807CFD84F7DC121">
    <w:name w:val="9720EFB5B93A471799D807CFD84F7DC121"/>
    <w:rsid w:val="00616553"/>
    <w:pPr>
      <w:spacing w:after="0" w:line="240" w:lineRule="auto"/>
    </w:pPr>
    <w:rPr>
      <w:rFonts w:eastAsia="Times New Roman" w:cs="Times New Roman"/>
      <w:sz w:val="19"/>
      <w:szCs w:val="24"/>
    </w:rPr>
  </w:style>
  <w:style w:type="paragraph" w:customStyle="1" w:styleId="3277EF9774D849E7B961BCA96D22247E21">
    <w:name w:val="3277EF9774D849E7B961BCA96D22247E21"/>
    <w:rsid w:val="00616553"/>
    <w:pPr>
      <w:spacing w:after="0" w:line="240" w:lineRule="auto"/>
    </w:pPr>
    <w:rPr>
      <w:rFonts w:eastAsia="Times New Roman" w:cs="Times New Roman"/>
      <w:sz w:val="19"/>
      <w:szCs w:val="24"/>
    </w:rPr>
  </w:style>
  <w:style w:type="paragraph" w:customStyle="1" w:styleId="4BCD3487F6F6495B91F8501B1EBC334921">
    <w:name w:val="4BCD3487F6F6495B91F8501B1EBC334921"/>
    <w:rsid w:val="00616553"/>
    <w:pPr>
      <w:spacing w:after="0" w:line="240" w:lineRule="auto"/>
    </w:pPr>
    <w:rPr>
      <w:rFonts w:eastAsia="Times New Roman" w:cs="Times New Roman"/>
      <w:sz w:val="19"/>
      <w:szCs w:val="24"/>
    </w:rPr>
  </w:style>
  <w:style w:type="paragraph" w:customStyle="1" w:styleId="C27F078A880D41408590C308DDAA0B5521">
    <w:name w:val="C27F078A880D41408590C308DDAA0B5521"/>
    <w:rsid w:val="00616553"/>
    <w:pPr>
      <w:spacing w:after="0" w:line="240" w:lineRule="auto"/>
    </w:pPr>
    <w:rPr>
      <w:rFonts w:eastAsia="Times New Roman" w:cs="Times New Roman"/>
      <w:sz w:val="19"/>
      <w:szCs w:val="24"/>
    </w:rPr>
  </w:style>
  <w:style w:type="paragraph" w:customStyle="1" w:styleId="0264683E438F47179E448BB3EBC8FDEE27">
    <w:name w:val="0264683E438F47179E448BB3EBC8FDEE27"/>
    <w:rsid w:val="00616553"/>
    <w:pPr>
      <w:spacing w:after="0" w:line="240" w:lineRule="auto"/>
    </w:pPr>
    <w:rPr>
      <w:rFonts w:eastAsia="Times New Roman" w:cs="Times New Roman"/>
      <w:sz w:val="19"/>
      <w:szCs w:val="24"/>
    </w:rPr>
  </w:style>
  <w:style w:type="paragraph" w:customStyle="1" w:styleId="856654D76CA64F198939272CCF6FD3B427">
    <w:name w:val="856654D76CA64F198939272CCF6FD3B427"/>
    <w:rsid w:val="00616553"/>
    <w:pPr>
      <w:spacing w:after="0" w:line="240" w:lineRule="auto"/>
    </w:pPr>
    <w:rPr>
      <w:rFonts w:eastAsia="Times New Roman" w:cs="Times New Roman"/>
      <w:sz w:val="19"/>
      <w:szCs w:val="24"/>
    </w:rPr>
  </w:style>
  <w:style w:type="paragraph" w:customStyle="1" w:styleId="6BD45B1C9A684A6AAD6C7B34E2E33F8327">
    <w:name w:val="6BD45B1C9A684A6AAD6C7B34E2E33F8327"/>
    <w:rsid w:val="00616553"/>
    <w:pPr>
      <w:spacing w:after="0" w:line="240" w:lineRule="auto"/>
    </w:pPr>
    <w:rPr>
      <w:rFonts w:eastAsia="Times New Roman" w:cs="Times New Roman"/>
      <w:sz w:val="19"/>
      <w:szCs w:val="24"/>
    </w:rPr>
  </w:style>
  <w:style w:type="paragraph" w:customStyle="1" w:styleId="19959A37053B486BA302519D3A5813FF23">
    <w:name w:val="19959A37053B486BA302519D3A5813FF23"/>
    <w:rsid w:val="00616553"/>
    <w:pPr>
      <w:spacing w:after="0" w:line="240" w:lineRule="auto"/>
    </w:pPr>
    <w:rPr>
      <w:rFonts w:eastAsia="Times New Roman" w:cs="Times New Roman"/>
      <w:sz w:val="19"/>
      <w:szCs w:val="24"/>
    </w:rPr>
  </w:style>
  <w:style w:type="paragraph" w:customStyle="1" w:styleId="BDBAE8A7CCF5415A9DEF3628D5A82B5E23">
    <w:name w:val="BDBAE8A7CCF5415A9DEF3628D5A82B5E23"/>
    <w:rsid w:val="00616553"/>
    <w:pPr>
      <w:spacing w:after="0" w:line="240" w:lineRule="auto"/>
    </w:pPr>
    <w:rPr>
      <w:rFonts w:eastAsia="Times New Roman" w:cs="Times New Roman"/>
      <w:sz w:val="19"/>
      <w:szCs w:val="24"/>
    </w:rPr>
  </w:style>
  <w:style w:type="paragraph" w:customStyle="1" w:styleId="E2108342A8724DE6B53BCC645470F22D12">
    <w:name w:val="E2108342A8724DE6B53BCC645470F22D12"/>
    <w:rsid w:val="00616553"/>
    <w:pPr>
      <w:spacing w:after="0" w:line="240" w:lineRule="auto"/>
    </w:pPr>
    <w:rPr>
      <w:rFonts w:eastAsia="Times New Roman" w:cs="Times New Roman"/>
      <w:sz w:val="19"/>
      <w:szCs w:val="24"/>
    </w:rPr>
  </w:style>
  <w:style w:type="paragraph" w:customStyle="1" w:styleId="9502DF6C95BA4A3C9A40D47264C18A8C33">
    <w:name w:val="9502DF6C95BA4A3C9A40D47264C18A8C33"/>
    <w:rsid w:val="00616553"/>
    <w:pPr>
      <w:spacing w:after="0" w:line="240" w:lineRule="auto"/>
    </w:pPr>
    <w:rPr>
      <w:rFonts w:eastAsia="Times New Roman" w:cs="Times New Roman"/>
      <w:sz w:val="19"/>
      <w:szCs w:val="24"/>
    </w:rPr>
  </w:style>
  <w:style w:type="paragraph" w:customStyle="1" w:styleId="30977638EFE5461597B93341A2C87E8A16">
    <w:name w:val="30977638EFE5461597B93341A2C87E8A16"/>
    <w:rsid w:val="00616553"/>
    <w:pPr>
      <w:spacing w:after="0" w:line="240" w:lineRule="auto"/>
    </w:pPr>
    <w:rPr>
      <w:rFonts w:eastAsia="Times New Roman" w:cs="Times New Roman"/>
      <w:sz w:val="19"/>
      <w:szCs w:val="24"/>
    </w:rPr>
  </w:style>
  <w:style w:type="paragraph" w:customStyle="1" w:styleId="AF9EC31D09334FF2A8E4AFC23A5DDAD92">
    <w:name w:val="AF9EC31D09334FF2A8E4AFC23A5DDAD92"/>
    <w:rsid w:val="00616553"/>
    <w:pPr>
      <w:spacing w:after="0" w:line="240" w:lineRule="auto"/>
    </w:pPr>
    <w:rPr>
      <w:rFonts w:eastAsia="Times New Roman" w:cs="Times New Roman"/>
      <w:b/>
      <w:sz w:val="19"/>
      <w:szCs w:val="19"/>
    </w:rPr>
  </w:style>
  <w:style w:type="paragraph" w:customStyle="1" w:styleId="4DB1CAF76AC34668A496DA7CD25CC4F839">
    <w:name w:val="4DB1CAF76AC34668A496DA7CD25CC4F839"/>
    <w:rsid w:val="00616553"/>
    <w:pPr>
      <w:spacing w:after="0" w:line="240" w:lineRule="auto"/>
    </w:pPr>
    <w:rPr>
      <w:rFonts w:eastAsia="Times New Roman" w:cs="Times New Roman"/>
      <w:sz w:val="19"/>
      <w:szCs w:val="24"/>
    </w:rPr>
  </w:style>
  <w:style w:type="paragraph" w:customStyle="1" w:styleId="B61866135BFC4481924F12C17DA81EDC39">
    <w:name w:val="B61866135BFC4481924F12C17DA81EDC39"/>
    <w:rsid w:val="00616553"/>
    <w:pPr>
      <w:spacing w:after="0" w:line="240" w:lineRule="auto"/>
    </w:pPr>
    <w:rPr>
      <w:rFonts w:eastAsia="Times New Roman" w:cs="Times New Roman"/>
      <w:sz w:val="19"/>
      <w:szCs w:val="24"/>
    </w:rPr>
  </w:style>
  <w:style w:type="paragraph" w:customStyle="1" w:styleId="B64554FF9A9D439DA20CCD12FEA2E61F39">
    <w:name w:val="B64554FF9A9D439DA20CCD12FEA2E61F39"/>
    <w:rsid w:val="00616553"/>
    <w:pPr>
      <w:spacing w:after="0" w:line="240" w:lineRule="auto"/>
    </w:pPr>
    <w:rPr>
      <w:rFonts w:eastAsia="Times New Roman" w:cs="Times New Roman"/>
      <w:sz w:val="19"/>
      <w:szCs w:val="24"/>
    </w:rPr>
  </w:style>
  <w:style w:type="paragraph" w:customStyle="1" w:styleId="2B2CEED0352F4EC288EDCF1237D77D1A1">
    <w:name w:val="2B2CEED0352F4EC288EDCF1237D77D1A1"/>
    <w:rsid w:val="00616553"/>
    <w:pPr>
      <w:spacing w:after="0" w:line="240" w:lineRule="auto"/>
    </w:pPr>
    <w:rPr>
      <w:rFonts w:eastAsia="Times New Roman" w:cs="Times New Roman"/>
      <w:sz w:val="19"/>
      <w:szCs w:val="24"/>
    </w:rPr>
  </w:style>
  <w:style w:type="paragraph" w:customStyle="1" w:styleId="B00B0B02EFCB4AADB204FCD968D2B5CE39">
    <w:name w:val="B00B0B02EFCB4AADB204FCD968D2B5CE39"/>
    <w:rsid w:val="00616553"/>
    <w:pPr>
      <w:spacing w:after="0" w:line="240" w:lineRule="auto"/>
    </w:pPr>
    <w:rPr>
      <w:rFonts w:eastAsia="Times New Roman" w:cs="Times New Roman"/>
      <w:sz w:val="19"/>
      <w:szCs w:val="24"/>
    </w:rPr>
  </w:style>
  <w:style w:type="paragraph" w:customStyle="1" w:styleId="DA6A80CB49EA438E934369C98E762A6F38">
    <w:name w:val="DA6A80CB49EA438E934369C98E762A6F38"/>
    <w:rsid w:val="00616553"/>
    <w:pPr>
      <w:spacing w:after="0" w:line="240" w:lineRule="auto"/>
    </w:pPr>
    <w:rPr>
      <w:rFonts w:eastAsia="Times New Roman" w:cs="Times New Roman"/>
      <w:sz w:val="19"/>
      <w:szCs w:val="24"/>
    </w:rPr>
  </w:style>
  <w:style w:type="paragraph" w:customStyle="1" w:styleId="BA841F45B861409F9C41BC4DF5A079D038">
    <w:name w:val="BA841F45B861409F9C41BC4DF5A079D038"/>
    <w:rsid w:val="00616553"/>
    <w:pPr>
      <w:spacing w:after="0" w:line="240" w:lineRule="auto"/>
    </w:pPr>
    <w:rPr>
      <w:rFonts w:eastAsia="Times New Roman" w:cs="Times New Roman"/>
      <w:sz w:val="19"/>
      <w:szCs w:val="24"/>
    </w:rPr>
  </w:style>
  <w:style w:type="paragraph" w:customStyle="1" w:styleId="7AB6E1CDE2D842B99021D2A106F701C338">
    <w:name w:val="7AB6E1CDE2D842B99021D2A106F701C338"/>
    <w:rsid w:val="00616553"/>
    <w:pPr>
      <w:spacing w:after="0" w:line="240" w:lineRule="auto"/>
    </w:pPr>
    <w:rPr>
      <w:rFonts w:eastAsia="Times New Roman" w:cs="Times New Roman"/>
      <w:sz w:val="19"/>
      <w:szCs w:val="24"/>
    </w:rPr>
  </w:style>
  <w:style w:type="paragraph" w:customStyle="1" w:styleId="33E73FD30E2644D6BA3D7160A59139F22">
    <w:name w:val="33E73FD30E2644D6BA3D7160A59139F22"/>
    <w:rsid w:val="00616553"/>
    <w:pPr>
      <w:spacing w:after="0" w:line="240" w:lineRule="auto"/>
    </w:pPr>
    <w:rPr>
      <w:rFonts w:eastAsia="Times New Roman" w:cs="Times New Roman"/>
      <w:sz w:val="19"/>
      <w:szCs w:val="24"/>
    </w:rPr>
  </w:style>
  <w:style w:type="paragraph" w:customStyle="1" w:styleId="D0BD38688ABD476B89D59E28B4F6EEC738">
    <w:name w:val="D0BD38688ABD476B89D59E28B4F6EEC738"/>
    <w:rsid w:val="00616553"/>
    <w:pPr>
      <w:spacing w:after="0" w:line="240" w:lineRule="auto"/>
    </w:pPr>
    <w:rPr>
      <w:rFonts w:eastAsia="Times New Roman" w:cs="Times New Roman"/>
      <w:sz w:val="19"/>
      <w:szCs w:val="24"/>
    </w:rPr>
  </w:style>
  <w:style w:type="paragraph" w:customStyle="1" w:styleId="2C9F2A5E948E4DDA818A6ABB549CAAC837">
    <w:name w:val="2C9F2A5E948E4DDA818A6ABB549CAAC837"/>
    <w:rsid w:val="00616553"/>
    <w:pPr>
      <w:spacing w:after="0" w:line="240" w:lineRule="auto"/>
    </w:pPr>
    <w:rPr>
      <w:rFonts w:eastAsia="Times New Roman" w:cs="Times New Roman"/>
      <w:sz w:val="19"/>
      <w:szCs w:val="24"/>
    </w:rPr>
  </w:style>
  <w:style w:type="paragraph" w:customStyle="1" w:styleId="1D88A62CABC3472BB2543929002B209E34">
    <w:name w:val="1D88A62CABC3472BB2543929002B209E34"/>
    <w:rsid w:val="00616553"/>
    <w:pPr>
      <w:spacing w:after="0" w:line="240" w:lineRule="auto"/>
    </w:pPr>
    <w:rPr>
      <w:rFonts w:eastAsia="Times New Roman" w:cs="Times New Roman"/>
      <w:sz w:val="19"/>
      <w:szCs w:val="24"/>
    </w:rPr>
  </w:style>
  <w:style w:type="paragraph" w:customStyle="1" w:styleId="CA89B9A89D634C0AB57DBDB14E01CEB434">
    <w:name w:val="CA89B9A89D634C0AB57DBDB14E01CEB434"/>
    <w:rsid w:val="00616553"/>
    <w:pPr>
      <w:spacing w:after="0" w:line="240" w:lineRule="auto"/>
    </w:pPr>
    <w:rPr>
      <w:rFonts w:eastAsia="Times New Roman" w:cs="Times New Roman"/>
      <w:sz w:val="19"/>
      <w:szCs w:val="24"/>
    </w:rPr>
  </w:style>
  <w:style w:type="paragraph" w:customStyle="1" w:styleId="4F5F2845C2BB44CB8878241E5A35DFA234">
    <w:name w:val="4F5F2845C2BB44CB8878241E5A35DFA234"/>
    <w:rsid w:val="00616553"/>
    <w:pPr>
      <w:spacing w:after="0" w:line="240" w:lineRule="auto"/>
    </w:pPr>
    <w:rPr>
      <w:rFonts w:eastAsia="Times New Roman" w:cs="Times New Roman"/>
      <w:sz w:val="19"/>
      <w:szCs w:val="24"/>
    </w:rPr>
  </w:style>
  <w:style w:type="paragraph" w:customStyle="1" w:styleId="DFC84D9045054CB5977F77AA4EC2F58F34">
    <w:name w:val="DFC84D9045054CB5977F77AA4EC2F58F34"/>
    <w:rsid w:val="00616553"/>
    <w:pPr>
      <w:spacing w:after="0" w:line="240" w:lineRule="auto"/>
    </w:pPr>
    <w:rPr>
      <w:rFonts w:eastAsia="Times New Roman" w:cs="Times New Roman"/>
      <w:sz w:val="19"/>
      <w:szCs w:val="24"/>
    </w:rPr>
  </w:style>
  <w:style w:type="paragraph" w:customStyle="1" w:styleId="EE6875F5A70B47599473C244341E10FD2">
    <w:name w:val="EE6875F5A70B47599473C244341E10FD2"/>
    <w:rsid w:val="00616553"/>
    <w:pPr>
      <w:spacing w:after="0" w:line="240" w:lineRule="auto"/>
    </w:pPr>
    <w:rPr>
      <w:rFonts w:eastAsia="Times New Roman" w:cs="Times New Roman"/>
      <w:sz w:val="19"/>
      <w:szCs w:val="24"/>
    </w:rPr>
  </w:style>
  <w:style w:type="paragraph" w:customStyle="1" w:styleId="5072A5340D064A359023537F114E379D34">
    <w:name w:val="5072A5340D064A359023537F114E379D34"/>
    <w:rsid w:val="00616553"/>
    <w:pPr>
      <w:spacing w:after="0" w:line="240" w:lineRule="auto"/>
    </w:pPr>
    <w:rPr>
      <w:rFonts w:eastAsia="Times New Roman" w:cs="Times New Roman"/>
      <w:sz w:val="19"/>
      <w:szCs w:val="24"/>
    </w:rPr>
  </w:style>
  <w:style w:type="paragraph" w:customStyle="1" w:styleId="EA7947AB693A434ABB09685CC1EA93DF33">
    <w:name w:val="EA7947AB693A434ABB09685CC1EA93DF33"/>
    <w:rsid w:val="00616553"/>
    <w:pPr>
      <w:spacing w:after="0" w:line="240" w:lineRule="auto"/>
    </w:pPr>
    <w:rPr>
      <w:rFonts w:eastAsia="Times New Roman" w:cs="Times New Roman"/>
      <w:sz w:val="19"/>
      <w:szCs w:val="24"/>
    </w:rPr>
  </w:style>
  <w:style w:type="paragraph" w:customStyle="1" w:styleId="433648C4EF604A47B755E6CC6F6E91B133">
    <w:name w:val="433648C4EF604A47B755E6CC6F6E91B133"/>
    <w:rsid w:val="00616553"/>
    <w:pPr>
      <w:spacing w:after="0" w:line="240" w:lineRule="auto"/>
    </w:pPr>
    <w:rPr>
      <w:rFonts w:eastAsia="Times New Roman" w:cs="Times New Roman"/>
      <w:sz w:val="19"/>
      <w:szCs w:val="24"/>
    </w:rPr>
  </w:style>
  <w:style w:type="paragraph" w:customStyle="1" w:styleId="BEBE74D3E2E041DFB196832FAEE2EA602">
    <w:name w:val="BEBE74D3E2E041DFB196832FAEE2EA602"/>
    <w:rsid w:val="00616553"/>
    <w:pPr>
      <w:spacing w:after="0" w:line="240" w:lineRule="auto"/>
    </w:pPr>
    <w:rPr>
      <w:rFonts w:eastAsia="Times New Roman" w:cs="Times New Roman"/>
      <w:sz w:val="19"/>
      <w:szCs w:val="24"/>
    </w:rPr>
  </w:style>
  <w:style w:type="paragraph" w:customStyle="1" w:styleId="C55F534C5A274709AE4ADF729D09B8F52">
    <w:name w:val="C55F534C5A274709AE4ADF729D09B8F52"/>
    <w:rsid w:val="00616553"/>
    <w:pPr>
      <w:spacing w:after="0" w:line="240" w:lineRule="auto"/>
    </w:pPr>
    <w:rPr>
      <w:rFonts w:eastAsia="Times New Roman" w:cs="Times New Roman"/>
      <w:sz w:val="19"/>
      <w:szCs w:val="24"/>
    </w:rPr>
  </w:style>
  <w:style w:type="paragraph" w:customStyle="1" w:styleId="1F768FB4C92F4B87924FE428FD8BB41E2">
    <w:name w:val="1F768FB4C92F4B87924FE428FD8BB41E2"/>
    <w:rsid w:val="00616553"/>
    <w:pPr>
      <w:spacing w:after="0" w:line="240" w:lineRule="auto"/>
    </w:pPr>
    <w:rPr>
      <w:rFonts w:eastAsia="Times New Roman" w:cs="Times New Roman"/>
      <w:sz w:val="19"/>
      <w:szCs w:val="24"/>
    </w:rPr>
  </w:style>
  <w:style w:type="paragraph" w:customStyle="1" w:styleId="CE0DFA0472D647408B79245A7ECDA4122">
    <w:name w:val="CE0DFA0472D647408B79245A7ECDA4122"/>
    <w:rsid w:val="00616553"/>
    <w:pPr>
      <w:spacing w:after="0" w:line="240" w:lineRule="auto"/>
    </w:pPr>
    <w:rPr>
      <w:rFonts w:eastAsia="Times New Roman" w:cs="Times New Roman"/>
      <w:sz w:val="19"/>
      <w:szCs w:val="24"/>
    </w:rPr>
  </w:style>
  <w:style w:type="paragraph" w:customStyle="1" w:styleId="BF9C1AD1C7A44ABD8D663CCD320805822">
    <w:name w:val="BF9C1AD1C7A44ABD8D663CCD320805822"/>
    <w:rsid w:val="00616553"/>
    <w:pPr>
      <w:spacing w:after="0" w:line="240" w:lineRule="auto"/>
    </w:pPr>
    <w:rPr>
      <w:rFonts w:eastAsia="Times New Roman" w:cs="Times New Roman"/>
      <w:sz w:val="19"/>
      <w:szCs w:val="24"/>
    </w:rPr>
  </w:style>
  <w:style w:type="paragraph" w:customStyle="1" w:styleId="21530F7298414255A08CDC3F8F2A069C23">
    <w:name w:val="21530F7298414255A08CDC3F8F2A069C23"/>
    <w:rsid w:val="00616553"/>
    <w:pPr>
      <w:spacing w:after="0" w:line="240" w:lineRule="auto"/>
    </w:pPr>
    <w:rPr>
      <w:rFonts w:eastAsia="Times New Roman" w:cs="Times New Roman"/>
      <w:sz w:val="19"/>
      <w:szCs w:val="24"/>
    </w:rPr>
  </w:style>
  <w:style w:type="paragraph" w:customStyle="1" w:styleId="7727A149AF9D4F9BBF4BDA10758D525522">
    <w:name w:val="7727A149AF9D4F9BBF4BDA10758D525522"/>
    <w:rsid w:val="00616553"/>
    <w:pPr>
      <w:spacing w:after="0" w:line="240" w:lineRule="auto"/>
    </w:pPr>
    <w:rPr>
      <w:rFonts w:eastAsia="Times New Roman" w:cs="Times New Roman"/>
      <w:sz w:val="19"/>
      <w:szCs w:val="24"/>
    </w:rPr>
  </w:style>
  <w:style w:type="paragraph" w:customStyle="1" w:styleId="4466C0CAD1764F6BA9EE4E3092B7522B23">
    <w:name w:val="4466C0CAD1764F6BA9EE4E3092B7522B23"/>
    <w:rsid w:val="00616553"/>
    <w:pPr>
      <w:spacing w:after="0" w:line="240" w:lineRule="auto"/>
    </w:pPr>
    <w:rPr>
      <w:rFonts w:eastAsia="Times New Roman" w:cs="Times New Roman"/>
      <w:sz w:val="19"/>
      <w:szCs w:val="24"/>
    </w:rPr>
  </w:style>
  <w:style w:type="paragraph" w:customStyle="1" w:styleId="DAEFB5B231C14669BAAA979D64B9A10023">
    <w:name w:val="DAEFB5B231C14669BAAA979D64B9A10023"/>
    <w:rsid w:val="00616553"/>
    <w:pPr>
      <w:spacing w:after="0" w:line="240" w:lineRule="auto"/>
    </w:pPr>
    <w:rPr>
      <w:rFonts w:eastAsia="Times New Roman" w:cs="Times New Roman"/>
      <w:sz w:val="19"/>
      <w:szCs w:val="24"/>
    </w:rPr>
  </w:style>
  <w:style w:type="paragraph" w:customStyle="1" w:styleId="B4DDC9F05BCD403D939FDD037F61559D23">
    <w:name w:val="B4DDC9F05BCD403D939FDD037F61559D23"/>
    <w:rsid w:val="00616553"/>
    <w:pPr>
      <w:spacing w:after="0" w:line="240" w:lineRule="auto"/>
    </w:pPr>
    <w:rPr>
      <w:rFonts w:eastAsia="Times New Roman" w:cs="Times New Roman"/>
      <w:sz w:val="19"/>
      <w:szCs w:val="24"/>
    </w:rPr>
  </w:style>
  <w:style w:type="paragraph" w:customStyle="1" w:styleId="BB25A1BC1FC9497C8EA3B091668B58C023">
    <w:name w:val="BB25A1BC1FC9497C8EA3B091668B58C023"/>
    <w:rsid w:val="00616553"/>
    <w:pPr>
      <w:spacing w:after="0" w:line="240" w:lineRule="auto"/>
    </w:pPr>
    <w:rPr>
      <w:rFonts w:eastAsia="Times New Roman" w:cs="Times New Roman"/>
      <w:sz w:val="19"/>
      <w:szCs w:val="24"/>
    </w:rPr>
  </w:style>
  <w:style w:type="paragraph" w:customStyle="1" w:styleId="D939FA6B39FB42B286775390133A3CD423">
    <w:name w:val="D939FA6B39FB42B286775390133A3CD423"/>
    <w:rsid w:val="00616553"/>
    <w:pPr>
      <w:spacing w:after="0" w:line="240" w:lineRule="auto"/>
    </w:pPr>
    <w:rPr>
      <w:rFonts w:eastAsia="Times New Roman" w:cs="Times New Roman"/>
      <w:sz w:val="19"/>
      <w:szCs w:val="24"/>
    </w:rPr>
  </w:style>
  <w:style w:type="paragraph" w:customStyle="1" w:styleId="B29028A8D8A645B6B6B4FED56558733D23">
    <w:name w:val="B29028A8D8A645B6B6B4FED56558733D23"/>
    <w:rsid w:val="00616553"/>
    <w:pPr>
      <w:spacing w:after="0" w:line="240" w:lineRule="auto"/>
    </w:pPr>
    <w:rPr>
      <w:rFonts w:eastAsia="Times New Roman" w:cs="Times New Roman"/>
      <w:sz w:val="19"/>
      <w:szCs w:val="24"/>
    </w:rPr>
  </w:style>
  <w:style w:type="paragraph" w:customStyle="1" w:styleId="E423E69790FE4560BEC85137C3267A6B23">
    <w:name w:val="E423E69790FE4560BEC85137C3267A6B23"/>
    <w:rsid w:val="00616553"/>
    <w:pPr>
      <w:spacing w:after="0" w:line="240" w:lineRule="auto"/>
    </w:pPr>
    <w:rPr>
      <w:rFonts w:eastAsia="Times New Roman" w:cs="Times New Roman"/>
      <w:sz w:val="19"/>
      <w:szCs w:val="24"/>
    </w:rPr>
  </w:style>
  <w:style w:type="paragraph" w:customStyle="1" w:styleId="FAFCE68E70084CCC9BA973E765C50C4E23">
    <w:name w:val="FAFCE68E70084CCC9BA973E765C50C4E23"/>
    <w:rsid w:val="00616553"/>
    <w:pPr>
      <w:spacing w:after="0" w:line="240" w:lineRule="auto"/>
    </w:pPr>
    <w:rPr>
      <w:rFonts w:eastAsia="Times New Roman" w:cs="Times New Roman"/>
      <w:sz w:val="19"/>
      <w:szCs w:val="24"/>
    </w:rPr>
  </w:style>
  <w:style w:type="paragraph" w:customStyle="1" w:styleId="F3BC034C30824DBAADE29178E9D8913123">
    <w:name w:val="F3BC034C30824DBAADE29178E9D8913123"/>
    <w:rsid w:val="00616553"/>
    <w:pPr>
      <w:spacing w:after="0" w:line="240" w:lineRule="auto"/>
    </w:pPr>
    <w:rPr>
      <w:rFonts w:eastAsia="Times New Roman" w:cs="Times New Roman"/>
      <w:sz w:val="19"/>
      <w:szCs w:val="24"/>
    </w:rPr>
  </w:style>
  <w:style w:type="paragraph" w:customStyle="1" w:styleId="42167959E2314D96A3E941232A3A8E0922">
    <w:name w:val="42167959E2314D96A3E941232A3A8E0922"/>
    <w:rsid w:val="00616553"/>
    <w:pPr>
      <w:spacing w:after="0" w:line="240" w:lineRule="auto"/>
    </w:pPr>
    <w:rPr>
      <w:rFonts w:eastAsia="Times New Roman" w:cs="Times New Roman"/>
      <w:sz w:val="19"/>
      <w:szCs w:val="24"/>
    </w:rPr>
  </w:style>
  <w:style w:type="paragraph" w:customStyle="1" w:styleId="69B87406423447DCA626FE86323DB78B23">
    <w:name w:val="69B87406423447DCA626FE86323DB78B23"/>
    <w:rsid w:val="00616553"/>
    <w:pPr>
      <w:spacing w:after="0" w:line="240" w:lineRule="auto"/>
    </w:pPr>
    <w:rPr>
      <w:rFonts w:eastAsia="Times New Roman" w:cs="Times New Roman"/>
      <w:sz w:val="19"/>
      <w:szCs w:val="24"/>
    </w:rPr>
  </w:style>
  <w:style w:type="paragraph" w:customStyle="1" w:styleId="4A5C9E51A0FB4F40B2BC59CFDD7395CC23">
    <w:name w:val="4A5C9E51A0FB4F40B2BC59CFDD7395CC23"/>
    <w:rsid w:val="00616553"/>
    <w:pPr>
      <w:spacing w:after="0" w:line="240" w:lineRule="auto"/>
    </w:pPr>
    <w:rPr>
      <w:rFonts w:eastAsia="Times New Roman" w:cs="Times New Roman"/>
      <w:sz w:val="19"/>
      <w:szCs w:val="24"/>
    </w:rPr>
  </w:style>
  <w:style w:type="paragraph" w:customStyle="1" w:styleId="F38F734FCE5D4F56B9A800B0723FC0CE23">
    <w:name w:val="F38F734FCE5D4F56B9A800B0723FC0CE23"/>
    <w:rsid w:val="00616553"/>
    <w:pPr>
      <w:spacing w:after="0" w:line="240" w:lineRule="auto"/>
    </w:pPr>
    <w:rPr>
      <w:rFonts w:eastAsia="Times New Roman" w:cs="Times New Roman"/>
      <w:sz w:val="19"/>
      <w:szCs w:val="24"/>
    </w:rPr>
  </w:style>
  <w:style w:type="paragraph" w:customStyle="1" w:styleId="0C23E62723F84C9DB6BFB5CB01F9139423">
    <w:name w:val="0C23E62723F84C9DB6BFB5CB01F9139423"/>
    <w:rsid w:val="00616553"/>
    <w:pPr>
      <w:spacing w:after="0" w:line="240" w:lineRule="auto"/>
    </w:pPr>
    <w:rPr>
      <w:rFonts w:eastAsia="Times New Roman" w:cs="Times New Roman"/>
      <w:sz w:val="19"/>
      <w:szCs w:val="24"/>
    </w:rPr>
  </w:style>
  <w:style w:type="paragraph" w:customStyle="1" w:styleId="A2B2A09B1D6440D38F8A322B63C8BE0F23">
    <w:name w:val="A2B2A09B1D6440D38F8A322B63C8BE0F23"/>
    <w:rsid w:val="00616553"/>
    <w:pPr>
      <w:spacing w:after="0" w:line="240" w:lineRule="auto"/>
    </w:pPr>
    <w:rPr>
      <w:rFonts w:eastAsia="Times New Roman" w:cs="Times New Roman"/>
      <w:sz w:val="19"/>
      <w:szCs w:val="24"/>
    </w:rPr>
  </w:style>
  <w:style w:type="paragraph" w:customStyle="1" w:styleId="2D20B3DE595E47EDB8437AD5EBE307A423">
    <w:name w:val="2D20B3DE595E47EDB8437AD5EBE307A423"/>
    <w:rsid w:val="00616553"/>
    <w:pPr>
      <w:spacing w:after="0" w:line="240" w:lineRule="auto"/>
    </w:pPr>
    <w:rPr>
      <w:rFonts w:eastAsia="Times New Roman" w:cs="Times New Roman"/>
      <w:sz w:val="19"/>
      <w:szCs w:val="24"/>
    </w:rPr>
  </w:style>
  <w:style w:type="paragraph" w:customStyle="1" w:styleId="A12E41A6E37B49C5A69A297B2D0AFAEB23">
    <w:name w:val="A12E41A6E37B49C5A69A297B2D0AFAEB23"/>
    <w:rsid w:val="00616553"/>
    <w:pPr>
      <w:spacing w:after="0" w:line="240" w:lineRule="auto"/>
    </w:pPr>
    <w:rPr>
      <w:rFonts w:eastAsia="Times New Roman" w:cs="Times New Roman"/>
      <w:sz w:val="19"/>
      <w:szCs w:val="24"/>
    </w:rPr>
  </w:style>
  <w:style w:type="paragraph" w:customStyle="1" w:styleId="8767B6EC52DB4899ACDE10A2E282543723">
    <w:name w:val="8767B6EC52DB4899ACDE10A2E282543723"/>
    <w:rsid w:val="00616553"/>
    <w:pPr>
      <w:spacing w:after="0" w:line="240" w:lineRule="auto"/>
    </w:pPr>
    <w:rPr>
      <w:rFonts w:eastAsia="Times New Roman" w:cs="Times New Roman"/>
      <w:sz w:val="19"/>
      <w:szCs w:val="24"/>
    </w:rPr>
  </w:style>
  <w:style w:type="paragraph" w:customStyle="1" w:styleId="3D1A0726D7ED4F419832AB3DA36DC60222">
    <w:name w:val="3D1A0726D7ED4F419832AB3DA36DC60222"/>
    <w:rsid w:val="00616553"/>
    <w:pPr>
      <w:spacing w:after="0" w:line="240" w:lineRule="auto"/>
    </w:pPr>
    <w:rPr>
      <w:rFonts w:eastAsia="Times New Roman" w:cs="Times New Roman"/>
      <w:sz w:val="19"/>
      <w:szCs w:val="24"/>
    </w:rPr>
  </w:style>
  <w:style w:type="paragraph" w:customStyle="1" w:styleId="7B66F55B519140BD9A5B9B5C55A1381222">
    <w:name w:val="7B66F55B519140BD9A5B9B5C55A1381222"/>
    <w:rsid w:val="00616553"/>
    <w:pPr>
      <w:spacing w:after="0" w:line="240" w:lineRule="auto"/>
    </w:pPr>
    <w:rPr>
      <w:rFonts w:eastAsia="Times New Roman" w:cs="Times New Roman"/>
      <w:sz w:val="19"/>
      <w:szCs w:val="24"/>
    </w:rPr>
  </w:style>
  <w:style w:type="paragraph" w:customStyle="1" w:styleId="3AD940EBAE5E4576BE21B70A76AD42F322">
    <w:name w:val="3AD940EBAE5E4576BE21B70A76AD42F322"/>
    <w:rsid w:val="00616553"/>
    <w:pPr>
      <w:spacing w:after="0" w:line="240" w:lineRule="auto"/>
    </w:pPr>
    <w:rPr>
      <w:rFonts w:eastAsia="Times New Roman" w:cs="Times New Roman"/>
      <w:sz w:val="19"/>
      <w:szCs w:val="24"/>
    </w:rPr>
  </w:style>
  <w:style w:type="paragraph" w:customStyle="1" w:styleId="8F458B238487457DBF03E373AEE5F7E522">
    <w:name w:val="8F458B238487457DBF03E373AEE5F7E522"/>
    <w:rsid w:val="00616553"/>
    <w:pPr>
      <w:spacing w:after="0" w:line="240" w:lineRule="auto"/>
    </w:pPr>
    <w:rPr>
      <w:rFonts w:eastAsia="Times New Roman" w:cs="Times New Roman"/>
      <w:sz w:val="19"/>
      <w:szCs w:val="24"/>
    </w:rPr>
  </w:style>
  <w:style w:type="paragraph" w:customStyle="1" w:styleId="F1AAE5860E58432BB83B3139E765D34C22">
    <w:name w:val="F1AAE5860E58432BB83B3139E765D34C22"/>
    <w:rsid w:val="00616553"/>
    <w:pPr>
      <w:spacing w:after="0" w:line="240" w:lineRule="auto"/>
    </w:pPr>
    <w:rPr>
      <w:rFonts w:eastAsia="Times New Roman" w:cs="Times New Roman"/>
      <w:sz w:val="19"/>
      <w:szCs w:val="24"/>
    </w:rPr>
  </w:style>
  <w:style w:type="paragraph" w:customStyle="1" w:styleId="0C18A485B79140538E4F5B38A3EF58FD22">
    <w:name w:val="0C18A485B79140538E4F5B38A3EF58FD22"/>
    <w:rsid w:val="00616553"/>
    <w:pPr>
      <w:spacing w:after="0" w:line="240" w:lineRule="auto"/>
    </w:pPr>
    <w:rPr>
      <w:rFonts w:eastAsia="Times New Roman" w:cs="Times New Roman"/>
      <w:sz w:val="19"/>
      <w:szCs w:val="24"/>
    </w:rPr>
  </w:style>
  <w:style w:type="paragraph" w:customStyle="1" w:styleId="00499FC7BC0E461780A2C2FAE9EA1CF122">
    <w:name w:val="00499FC7BC0E461780A2C2FAE9EA1CF122"/>
    <w:rsid w:val="00616553"/>
    <w:pPr>
      <w:spacing w:after="0" w:line="240" w:lineRule="auto"/>
    </w:pPr>
    <w:rPr>
      <w:rFonts w:eastAsia="Times New Roman" w:cs="Times New Roman"/>
      <w:sz w:val="19"/>
      <w:szCs w:val="24"/>
    </w:rPr>
  </w:style>
  <w:style w:type="paragraph" w:customStyle="1" w:styleId="3F9712210ECF4E39A23EDDDC1966AB0522">
    <w:name w:val="3F9712210ECF4E39A23EDDDC1966AB0522"/>
    <w:rsid w:val="00616553"/>
    <w:pPr>
      <w:spacing w:after="0" w:line="240" w:lineRule="auto"/>
    </w:pPr>
    <w:rPr>
      <w:rFonts w:eastAsia="Times New Roman" w:cs="Times New Roman"/>
      <w:sz w:val="19"/>
      <w:szCs w:val="24"/>
    </w:rPr>
  </w:style>
  <w:style w:type="paragraph" w:customStyle="1" w:styleId="065DED105C184064B975E9AE52B62DC922">
    <w:name w:val="065DED105C184064B975E9AE52B62DC922"/>
    <w:rsid w:val="00616553"/>
    <w:pPr>
      <w:spacing w:after="0" w:line="240" w:lineRule="auto"/>
    </w:pPr>
    <w:rPr>
      <w:rFonts w:eastAsia="Times New Roman" w:cs="Times New Roman"/>
      <w:sz w:val="19"/>
      <w:szCs w:val="24"/>
    </w:rPr>
  </w:style>
  <w:style w:type="paragraph" w:customStyle="1" w:styleId="652D490DC75048CC81AA205AB217573322">
    <w:name w:val="652D490DC75048CC81AA205AB217573322"/>
    <w:rsid w:val="00616553"/>
    <w:pPr>
      <w:spacing w:after="0" w:line="240" w:lineRule="auto"/>
    </w:pPr>
    <w:rPr>
      <w:rFonts w:eastAsia="Times New Roman" w:cs="Times New Roman"/>
      <w:sz w:val="19"/>
      <w:szCs w:val="24"/>
    </w:rPr>
  </w:style>
  <w:style w:type="paragraph" w:customStyle="1" w:styleId="6A4958118A2C47A19534B322F2929FA622">
    <w:name w:val="6A4958118A2C47A19534B322F2929FA622"/>
    <w:rsid w:val="00616553"/>
    <w:pPr>
      <w:spacing w:after="0" w:line="240" w:lineRule="auto"/>
    </w:pPr>
    <w:rPr>
      <w:rFonts w:eastAsia="Times New Roman" w:cs="Times New Roman"/>
      <w:sz w:val="19"/>
      <w:szCs w:val="24"/>
    </w:rPr>
  </w:style>
  <w:style w:type="paragraph" w:customStyle="1" w:styleId="762B05AB6DD64408931C30EE580E7ED722">
    <w:name w:val="762B05AB6DD64408931C30EE580E7ED722"/>
    <w:rsid w:val="00616553"/>
    <w:pPr>
      <w:spacing w:after="0" w:line="240" w:lineRule="auto"/>
    </w:pPr>
    <w:rPr>
      <w:rFonts w:eastAsia="Times New Roman" w:cs="Times New Roman"/>
      <w:sz w:val="19"/>
      <w:szCs w:val="24"/>
    </w:rPr>
  </w:style>
  <w:style w:type="paragraph" w:customStyle="1" w:styleId="120447A0206E4AFCB15878F819D3E19E22">
    <w:name w:val="120447A0206E4AFCB15878F819D3E19E22"/>
    <w:rsid w:val="00616553"/>
    <w:pPr>
      <w:spacing w:after="0" w:line="240" w:lineRule="auto"/>
    </w:pPr>
    <w:rPr>
      <w:rFonts w:eastAsia="Times New Roman" w:cs="Times New Roman"/>
      <w:sz w:val="19"/>
      <w:szCs w:val="24"/>
    </w:rPr>
  </w:style>
  <w:style w:type="paragraph" w:customStyle="1" w:styleId="D1AC7ABE64C34049979D0DAE4A5067FA22">
    <w:name w:val="D1AC7ABE64C34049979D0DAE4A5067FA22"/>
    <w:rsid w:val="00616553"/>
    <w:pPr>
      <w:spacing w:after="0" w:line="240" w:lineRule="auto"/>
    </w:pPr>
    <w:rPr>
      <w:rFonts w:eastAsia="Times New Roman" w:cs="Times New Roman"/>
      <w:sz w:val="19"/>
      <w:szCs w:val="24"/>
    </w:rPr>
  </w:style>
  <w:style w:type="paragraph" w:customStyle="1" w:styleId="2AF4F73CEF93403883EA49F02428584F22">
    <w:name w:val="2AF4F73CEF93403883EA49F02428584F22"/>
    <w:rsid w:val="00616553"/>
    <w:pPr>
      <w:spacing w:after="0" w:line="240" w:lineRule="auto"/>
    </w:pPr>
    <w:rPr>
      <w:rFonts w:eastAsia="Times New Roman" w:cs="Times New Roman"/>
      <w:sz w:val="19"/>
      <w:szCs w:val="24"/>
    </w:rPr>
  </w:style>
  <w:style w:type="paragraph" w:customStyle="1" w:styleId="46D1197C888A4C22A314DF584644898A22">
    <w:name w:val="46D1197C888A4C22A314DF584644898A22"/>
    <w:rsid w:val="00616553"/>
    <w:pPr>
      <w:spacing w:after="0" w:line="240" w:lineRule="auto"/>
    </w:pPr>
    <w:rPr>
      <w:rFonts w:eastAsia="Times New Roman" w:cs="Times New Roman"/>
      <w:sz w:val="19"/>
      <w:szCs w:val="24"/>
    </w:rPr>
  </w:style>
  <w:style w:type="paragraph" w:customStyle="1" w:styleId="9720EFB5B93A471799D807CFD84F7DC122">
    <w:name w:val="9720EFB5B93A471799D807CFD84F7DC122"/>
    <w:rsid w:val="00616553"/>
    <w:pPr>
      <w:spacing w:after="0" w:line="240" w:lineRule="auto"/>
    </w:pPr>
    <w:rPr>
      <w:rFonts w:eastAsia="Times New Roman" w:cs="Times New Roman"/>
      <w:sz w:val="19"/>
      <w:szCs w:val="24"/>
    </w:rPr>
  </w:style>
  <w:style w:type="paragraph" w:customStyle="1" w:styleId="3277EF9774D849E7B961BCA96D22247E22">
    <w:name w:val="3277EF9774D849E7B961BCA96D22247E22"/>
    <w:rsid w:val="00616553"/>
    <w:pPr>
      <w:spacing w:after="0" w:line="240" w:lineRule="auto"/>
    </w:pPr>
    <w:rPr>
      <w:rFonts w:eastAsia="Times New Roman" w:cs="Times New Roman"/>
      <w:sz w:val="19"/>
      <w:szCs w:val="24"/>
    </w:rPr>
  </w:style>
  <w:style w:type="paragraph" w:customStyle="1" w:styleId="4BCD3487F6F6495B91F8501B1EBC334922">
    <w:name w:val="4BCD3487F6F6495B91F8501B1EBC334922"/>
    <w:rsid w:val="00616553"/>
    <w:pPr>
      <w:spacing w:after="0" w:line="240" w:lineRule="auto"/>
    </w:pPr>
    <w:rPr>
      <w:rFonts w:eastAsia="Times New Roman" w:cs="Times New Roman"/>
      <w:sz w:val="19"/>
      <w:szCs w:val="24"/>
    </w:rPr>
  </w:style>
  <w:style w:type="paragraph" w:customStyle="1" w:styleId="C27F078A880D41408590C308DDAA0B5522">
    <w:name w:val="C27F078A880D41408590C308DDAA0B5522"/>
    <w:rsid w:val="00616553"/>
    <w:pPr>
      <w:spacing w:after="0" w:line="240" w:lineRule="auto"/>
    </w:pPr>
    <w:rPr>
      <w:rFonts w:eastAsia="Times New Roman" w:cs="Times New Roman"/>
      <w:sz w:val="19"/>
      <w:szCs w:val="24"/>
    </w:rPr>
  </w:style>
  <w:style w:type="paragraph" w:customStyle="1" w:styleId="0264683E438F47179E448BB3EBC8FDEE28">
    <w:name w:val="0264683E438F47179E448BB3EBC8FDEE28"/>
    <w:rsid w:val="00616553"/>
    <w:pPr>
      <w:spacing w:after="0" w:line="240" w:lineRule="auto"/>
    </w:pPr>
    <w:rPr>
      <w:rFonts w:eastAsia="Times New Roman" w:cs="Times New Roman"/>
      <w:sz w:val="19"/>
      <w:szCs w:val="24"/>
    </w:rPr>
  </w:style>
  <w:style w:type="paragraph" w:customStyle="1" w:styleId="856654D76CA64F198939272CCF6FD3B428">
    <w:name w:val="856654D76CA64F198939272CCF6FD3B428"/>
    <w:rsid w:val="00616553"/>
    <w:pPr>
      <w:spacing w:after="0" w:line="240" w:lineRule="auto"/>
    </w:pPr>
    <w:rPr>
      <w:rFonts w:eastAsia="Times New Roman" w:cs="Times New Roman"/>
      <w:sz w:val="19"/>
      <w:szCs w:val="24"/>
    </w:rPr>
  </w:style>
  <w:style w:type="paragraph" w:customStyle="1" w:styleId="6BD45B1C9A684A6AAD6C7B34E2E33F8328">
    <w:name w:val="6BD45B1C9A684A6AAD6C7B34E2E33F8328"/>
    <w:rsid w:val="00616553"/>
    <w:pPr>
      <w:spacing w:after="0" w:line="240" w:lineRule="auto"/>
    </w:pPr>
    <w:rPr>
      <w:rFonts w:eastAsia="Times New Roman" w:cs="Times New Roman"/>
      <w:sz w:val="19"/>
      <w:szCs w:val="24"/>
    </w:rPr>
  </w:style>
  <w:style w:type="paragraph" w:customStyle="1" w:styleId="19959A37053B486BA302519D3A5813FF24">
    <w:name w:val="19959A37053B486BA302519D3A5813FF24"/>
    <w:rsid w:val="00616553"/>
    <w:pPr>
      <w:spacing w:after="0" w:line="240" w:lineRule="auto"/>
    </w:pPr>
    <w:rPr>
      <w:rFonts w:eastAsia="Times New Roman" w:cs="Times New Roman"/>
      <w:sz w:val="19"/>
      <w:szCs w:val="24"/>
    </w:rPr>
  </w:style>
  <w:style w:type="paragraph" w:customStyle="1" w:styleId="BDBAE8A7CCF5415A9DEF3628D5A82B5E24">
    <w:name w:val="BDBAE8A7CCF5415A9DEF3628D5A82B5E24"/>
    <w:rsid w:val="00616553"/>
    <w:pPr>
      <w:spacing w:after="0" w:line="240" w:lineRule="auto"/>
    </w:pPr>
    <w:rPr>
      <w:rFonts w:eastAsia="Times New Roman" w:cs="Times New Roman"/>
      <w:sz w:val="19"/>
      <w:szCs w:val="24"/>
    </w:rPr>
  </w:style>
  <w:style w:type="paragraph" w:customStyle="1" w:styleId="E2108342A8724DE6B53BCC645470F22D13">
    <w:name w:val="E2108342A8724DE6B53BCC645470F22D13"/>
    <w:rsid w:val="00616553"/>
    <w:pPr>
      <w:spacing w:after="0" w:line="240" w:lineRule="auto"/>
    </w:pPr>
    <w:rPr>
      <w:rFonts w:eastAsia="Times New Roman" w:cs="Times New Roman"/>
      <w:sz w:val="19"/>
      <w:szCs w:val="24"/>
    </w:rPr>
  </w:style>
  <w:style w:type="paragraph" w:customStyle="1" w:styleId="9502DF6C95BA4A3C9A40D47264C18A8C34">
    <w:name w:val="9502DF6C95BA4A3C9A40D47264C18A8C34"/>
    <w:rsid w:val="00616553"/>
    <w:pPr>
      <w:spacing w:after="0" w:line="240" w:lineRule="auto"/>
    </w:pPr>
    <w:rPr>
      <w:rFonts w:eastAsia="Times New Roman" w:cs="Times New Roman"/>
      <w:sz w:val="19"/>
      <w:szCs w:val="24"/>
    </w:rPr>
  </w:style>
  <w:style w:type="paragraph" w:customStyle="1" w:styleId="30977638EFE5461597B93341A2C87E8A17">
    <w:name w:val="30977638EFE5461597B93341A2C87E8A17"/>
    <w:rsid w:val="00616553"/>
    <w:pPr>
      <w:spacing w:after="0" w:line="240" w:lineRule="auto"/>
    </w:pPr>
    <w:rPr>
      <w:rFonts w:eastAsia="Times New Roman" w:cs="Times New Roman"/>
      <w:sz w:val="19"/>
      <w:szCs w:val="24"/>
    </w:rPr>
  </w:style>
  <w:style w:type="paragraph" w:customStyle="1" w:styleId="AF9EC31D09334FF2A8E4AFC23A5DDAD93">
    <w:name w:val="AF9EC31D09334FF2A8E4AFC23A5DDAD93"/>
    <w:rsid w:val="00616553"/>
    <w:pPr>
      <w:spacing w:after="0" w:line="240" w:lineRule="auto"/>
    </w:pPr>
    <w:rPr>
      <w:rFonts w:eastAsia="Times New Roman" w:cs="Times New Roman"/>
      <w:b/>
      <w:sz w:val="19"/>
      <w:szCs w:val="19"/>
    </w:rPr>
  </w:style>
  <w:style w:type="paragraph" w:customStyle="1" w:styleId="4DB1CAF76AC34668A496DA7CD25CC4F840">
    <w:name w:val="4DB1CAF76AC34668A496DA7CD25CC4F840"/>
    <w:rsid w:val="00616553"/>
    <w:pPr>
      <w:spacing w:after="0" w:line="240" w:lineRule="auto"/>
    </w:pPr>
    <w:rPr>
      <w:rFonts w:eastAsia="Times New Roman" w:cs="Times New Roman"/>
      <w:sz w:val="19"/>
      <w:szCs w:val="24"/>
    </w:rPr>
  </w:style>
  <w:style w:type="paragraph" w:customStyle="1" w:styleId="B61866135BFC4481924F12C17DA81EDC40">
    <w:name w:val="B61866135BFC4481924F12C17DA81EDC40"/>
    <w:rsid w:val="00616553"/>
    <w:pPr>
      <w:spacing w:after="0" w:line="240" w:lineRule="auto"/>
    </w:pPr>
    <w:rPr>
      <w:rFonts w:eastAsia="Times New Roman" w:cs="Times New Roman"/>
      <w:sz w:val="19"/>
      <w:szCs w:val="24"/>
    </w:rPr>
  </w:style>
  <w:style w:type="paragraph" w:customStyle="1" w:styleId="B64554FF9A9D439DA20CCD12FEA2E61F40">
    <w:name w:val="B64554FF9A9D439DA20CCD12FEA2E61F40"/>
    <w:rsid w:val="00616553"/>
    <w:pPr>
      <w:spacing w:after="0" w:line="240" w:lineRule="auto"/>
    </w:pPr>
    <w:rPr>
      <w:rFonts w:eastAsia="Times New Roman" w:cs="Times New Roman"/>
      <w:sz w:val="19"/>
      <w:szCs w:val="24"/>
    </w:rPr>
  </w:style>
  <w:style w:type="paragraph" w:customStyle="1" w:styleId="2B2CEED0352F4EC288EDCF1237D77D1A2">
    <w:name w:val="2B2CEED0352F4EC288EDCF1237D77D1A2"/>
    <w:rsid w:val="00616553"/>
    <w:pPr>
      <w:spacing w:after="0" w:line="240" w:lineRule="auto"/>
    </w:pPr>
    <w:rPr>
      <w:rFonts w:eastAsia="Times New Roman" w:cs="Times New Roman"/>
      <w:sz w:val="19"/>
      <w:szCs w:val="24"/>
    </w:rPr>
  </w:style>
  <w:style w:type="paragraph" w:customStyle="1" w:styleId="B00B0B02EFCB4AADB204FCD968D2B5CE40">
    <w:name w:val="B00B0B02EFCB4AADB204FCD968D2B5CE40"/>
    <w:rsid w:val="00616553"/>
    <w:pPr>
      <w:spacing w:after="0" w:line="240" w:lineRule="auto"/>
    </w:pPr>
    <w:rPr>
      <w:rFonts w:eastAsia="Times New Roman" w:cs="Times New Roman"/>
      <w:sz w:val="19"/>
      <w:szCs w:val="24"/>
    </w:rPr>
  </w:style>
  <w:style w:type="paragraph" w:customStyle="1" w:styleId="DA6A80CB49EA438E934369C98E762A6F39">
    <w:name w:val="DA6A80CB49EA438E934369C98E762A6F39"/>
    <w:rsid w:val="00616553"/>
    <w:pPr>
      <w:spacing w:after="0" w:line="240" w:lineRule="auto"/>
    </w:pPr>
    <w:rPr>
      <w:rFonts w:eastAsia="Times New Roman" w:cs="Times New Roman"/>
      <w:sz w:val="19"/>
      <w:szCs w:val="24"/>
    </w:rPr>
  </w:style>
  <w:style w:type="paragraph" w:customStyle="1" w:styleId="BA841F45B861409F9C41BC4DF5A079D039">
    <w:name w:val="BA841F45B861409F9C41BC4DF5A079D039"/>
    <w:rsid w:val="00616553"/>
    <w:pPr>
      <w:spacing w:after="0" w:line="240" w:lineRule="auto"/>
    </w:pPr>
    <w:rPr>
      <w:rFonts w:eastAsia="Times New Roman" w:cs="Times New Roman"/>
      <w:sz w:val="19"/>
      <w:szCs w:val="24"/>
    </w:rPr>
  </w:style>
  <w:style w:type="paragraph" w:customStyle="1" w:styleId="7AB6E1CDE2D842B99021D2A106F701C339">
    <w:name w:val="7AB6E1CDE2D842B99021D2A106F701C339"/>
    <w:rsid w:val="00616553"/>
    <w:pPr>
      <w:spacing w:after="0" w:line="240" w:lineRule="auto"/>
    </w:pPr>
    <w:rPr>
      <w:rFonts w:eastAsia="Times New Roman" w:cs="Times New Roman"/>
      <w:sz w:val="19"/>
      <w:szCs w:val="24"/>
    </w:rPr>
  </w:style>
  <w:style w:type="paragraph" w:customStyle="1" w:styleId="33E73FD30E2644D6BA3D7160A59139F23">
    <w:name w:val="33E73FD30E2644D6BA3D7160A59139F23"/>
    <w:rsid w:val="00616553"/>
    <w:pPr>
      <w:spacing w:after="0" w:line="240" w:lineRule="auto"/>
    </w:pPr>
    <w:rPr>
      <w:rFonts w:eastAsia="Times New Roman" w:cs="Times New Roman"/>
      <w:sz w:val="19"/>
      <w:szCs w:val="24"/>
    </w:rPr>
  </w:style>
  <w:style w:type="paragraph" w:customStyle="1" w:styleId="D0BD38688ABD476B89D59E28B4F6EEC739">
    <w:name w:val="D0BD38688ABD476B89D59E28B4F6EEC739"/>
    <w:rsid w:val="00616553"/>
    <w:pPr>
      <w:spacing w:after="0" w:line="240" w:lineRule="auto"/>
    </w:pPr>
    <w:rPr>
      <w:rFonts w:eastAsia="Times New Roman" w:cs="Times New Roman"/>
      <w:sz w:val="19"/>
      <w:szCs w:val="24"/>
    </w:rPr>
  </w:style>
  <w:style w:type="paragraph" w:customStyle="1" w:styleId="2C9F2A5E948E4DDA818A6ABB549CAAC838">
    <w:name w:val="2C9F2A5E948E4DDA818A6ABB549CAAC838"/>
    <w:rsid w:val="00616553"/>
    <w:pPr>
      <w:spacing w:after="0" w:line="240" w:lineRule="auto"/>
    </w:pPr>
    <w:rPr>
      <w:rFonts w:eastAsia="Times New Roman" w:cs="Times New Roman"/>
      <w:sz w:val="19"/>
      <w:szCs w:val="24"/>
    </w:rPr>
  </w:style>
  <w:style w:type="paragraph" w:customStyle="1" w:styleId="1D88A62CABC3472BB2543929002B209E35">
    <w:name w:val="1D88A62CABC3472BB2543929002B209E35"/>
    <w:rsid w:val="00616553"/>
    <w:pPr>
      <w:spacing w:after="0" w:line="240" w:lineRule="auto"/>
    </w:pPr>
    <w:rPr>
      <w:rFonts w:eastAsia="Times New Roman" w:cs="Times New Roman"/>
      <w:sz w:val="19"/>
      <w:szCs w:val="24"/>
    </w:rPr>
  </w:style>
  <w:style w:type="paragraph" w:customStyle="1" w:styleId="CA89B9A89D634C0AB57DBDB14E01CEB435">
    <w:name w:val="CA89B9A89D634C0AB57DBDB14E01CEB435"/>
    <w:rsid w:val="00616553"/>
    <w:pPr>
      <w:spacing w:after="0" w:line="240" w:lineRule="auto"/>
    </w:pPr>
    <w:rPr>
      <w:rFonts w:eastAsia="Times New Roman" w:cs="Times New Roman"/>
      <w:sz w:val="19"/>
      <w:szCs w:val="24"/>
    </w:rPr>
  </w:style>
  <w:style w:type="paragraph" w:customStyle="1" w:styleId="4F5F2845C2BB44CB8878241E5A35DFA235">
    <w:name w:val="4F5F2845C2BB44CB8878241E5A35DFA235"/>
    <w:rsid w:val="00616553"/>
    <w:pPr>
      <w:spacing w:after="0" w:line="240" w:lineRule="auto"/>
    </w:pPr>
    <w:rPr>
      <w:rFonts w:eastAsia="Times New Roman" w:cs="Times New Roman"/>
      <w:sz w:val="19"/>
      <w:szCs w:val="24"/>
    </w:rPr>
  </w:style>
  <w:style w:type="paragraph" w:customStyle="1" w:styleId="DFC84D9045054CB5977F77AA4EC2F58F35">
    <w:name w:val="DFC84D9045054CB5977F77AA4EC2F58F35"/>
    <w:rsid w:val="00616553"/>
    <w:pPr>
      <w:spacing w:after="0" w:line="240" w:lineRule="auto"/>
    </w:pPr>
    <w:rPr>
      <w:rFonts w:eastAsia="Times New Roman" w:cs="Times New Roman"/>
      <w:sz w:val="19"/>
      <w:szCs w:val="24"/>
    </w:rPr>
  </w:style>
  <w:style w:type="paragraph" w:customStyle="1" w:styleId="EE6875F5A70B47599473C244341E10FD3">
    <w:name w:val="EE6875F5A70B47599473C244341E10FD3"/>
    <w:rsid w:val="00616553"/>
    <w:pPr>
      <w:spacing w:after="0" w:line="240" w:lineRule="auto"/>
    </w:pPr>
    <w:rPr>
      <w:rFonts w:eastAsia="Times New Roman" w:cs="Times New Roman"/>
      <w:sz w:val="19"/>
      <w:szCs w:val="24"/>
    </w:rPr>
  </w:style>
  <w:style w:type="paragraph" w:customStyle="1" w:styleId="5072A5340D064A359023537F114E379D35">
    <w:name w:val="5072A5340D064A359023537F114E379D35"/>
    <w:rsid w:val="00616553"/>
    <w:pPr>
      <w:spacing w:after="0" w:line="240" w:lineRule="auto"/>
    </w:pPr>
    <w:rPr>
      <w:rFonts w:eastAsia="Times New Roman" w:cs="Times New Roman"/>
      <w:sz w:val="19"/>
      <w:szCs w:val="24"/>
    </w:rPr>
  </w:style>
  <w:style w:type="paragraph" w:customStyle="1" w:styleId="EA7947AB693A434ABB09685CC1EA93DF34">
    <w:name w:val="EA7947AB693A434ABB09685CC1EA93DF34"/>
    <w:rsid w:val="00616553"/>
    <w:pPr>
      <w:spacing w:after="0" w:line="240" w:lineRule="auto"/>
    </w:pPr>
    <w:rPr>
      <w:rFonts w:eastAsia="Times New Roman" w:cs="Times New Roman"/>
      <w:sz w:val="19"/>
      <w:szCs w:val="24"/>
    </w:rPr>
  </w:style>
  <w:style w:type="paragraph" w:customStyle="1" w:styleId="433648C4EF604A47B755E6CC6F6E91B134">
    <w:name w:val="433648C4EF604A47B755E6CC6F6E91B134"/>
    <w:rsid w:val="00616553"/>
    <w:pPr>
      <w:spacing w:after="0" w:line="240" w:lineRule="auto"/>
    </w:pPr>
    <w:rPr>
      <w:rFonts w:eastAsia="Times New Roman" w:cs="Times New Roman"/>
      <w:sz w:val="19"/>
      <w:szCs w:val="24"/>
    </w:rPr>
  </w:style>
  <w:style w:type="paragraph" w:customStyle="1" w:styleId="BEBE74D3E2E041DFB196832FAEE2EA603">
    <w:name w:val="BEBE74D3E2E041DFB196832FAEE2EA603"/>
    <w:rsid w:val="00616553"/>
    <w:pPr>
      <w:spacing w:after="0" w:line="240" w:lineRule="auto"/>
    </w:pPr>
    <w:rPr>
      <w:rFonts w:eastAsia="Times New Roman" w:cs="Times New Roman"/>
      <w:sz w:val="19"/>
      <w:szCs w:val="24"/>
    </w:rPr>
  </w:style>
  <w:style w:type="paragraph" w:customStyle="1" w:styleId="C55F534C5A274709AE4ADF729D09B8F53">
    <w:name w:val="C55F534C5A274709AE4ADF729D09B8F53"/>
    <w:rsid w:val="00616553"/>
    <w:pPr>
      <w:spacing w:after="0" w:line="240" w:lineRule="auto"/>
    </w:pPr>
    <w:rPr>
      <w:rFonts w:eastAsia="Times New Roman" w:cs="Times New Roman"/>
      <w:sz w:val="19"/>
      <w:szCs w:val="24"/>
    </w:rPr>
  </w:style>
  <w:style w:type="paragraph" w:customStyle="1" w:styleId="1F768FB4C92F4B87924FE428FD8BB41E3">
    <w:name w:val="1F768FB4C92F4B87924FE428FD8BB41E3"/>
    <w:rsid w:val="00616553"/>
    <w:pPr>
      <w:spacing w:after="0" w:line="240" w:lineRule="auto"/>
    </w:pPr>
    <w:rPr>
      <w:rFonts w:eastAsia="Times New Roman" w:cs="Times New Roman"/>
      <w:sz w:val="19"/>
      <w:szCs w:val="24"/>
    </w:rPr>
  </w:style>
  <w:style w:type="paragraph" w:customStyle="1" w:styleId="CE0DFA0472D647408B79245A7ECDA4123">
    <w:name w:val="CE0DFA0472D647408B79245A7ECDA4123"/>
    <w:rsid w:val="00616553"/>
    <w:pPr>
      <w:spacing w:after="0" w:line="240" w:lineRule="auto"/>
    </w:pPr>
    <w:rPr>
      <w:rFonts w:eastAsia="Times New Roman" w:cs="Times New Roman"/>
      <w:sz w:val="19"/>
      <w:szCs w:val="24"/>
    </w:rPr>
  </w:style>
  <w:style w:type="paragraph" w:customStyle="1" w:styleId="BF9C1AD1C7A44ABD8D663CCD320805823">
    <w:name w:val="BF9C1AD1C7A44ABD8D663CCD320805823"/>
    <w:rsid w:val="00616553"/>
    <w:pPr>
      <w:spacing w:after="0" w:line="240" w:lineRule="auto"/>
    </w:pPr>
    <w:rPr>
      <w:rFonts w:eastAsia="Times New Roman" w:cs="Times New Roman"/>
      <w:sz w:val="19"/>
      <w:szCs w:val="24"/>
    </w:rPr>
  </w:style>
  <w:style w:type="paragraph" w:customStyle="1" w:styleId="21530F7298414255A08CDC3F8F2A069C24">
    <w:name w:val="21530F7298414255A08CDC3F8F2A069C24"/>
    <w:rsid w:val="00616553"/>
    <w:pPr>
      <w:spacing w:after="0" w:line="240" w:lineRule="auto"/>
    </w:pPr>
    <w:rPr>
      <w:rFonts w:eastAsia="Times New Roman" w:cs="Times New Roman"/>
      <w:sz w:val="19"/>
      <w:szCs w:val="24"/>
    </w:rPr>
  </w:style>
  <w:style w:type="paragraph" w:customStyle="1" w:styleId="7727A149AF9D4F9BBF4BDA10758D525523">
    <w:name w:val="7727A149AF9D4F9BBF4BDA10758D525523"/>
    <w:rsid w:val="00616553"/>
    <w:pPr>
      <w:spacing w:after="0" w:line="240" w:lineRule="auto"/>
    </w:pPr>
    <w:rPr>
      <w:rFonts w:eastAsia="Times New Roman" w:cs="Times New Roman"/>
      <w:sz w:val="19"/>
      <w:szCs w:val="24"/>
    </w:rPr>
  </w:style>
  <w:style w:type="paragraph" w:customStyle="1" w:styleId="4466C0CAD1764F6BA9EE4E3092B7522B24">
    <w:name w:val="4466C0CAD1764F6BA9EE4E3092B7522B24"/>
    <w:rsid w:val="00616553"/>
    <w:pPr>
      <w:spacing w:after="0" w:line="240" w:lineRule="auto"/>
    </w:pPr>
    <w:rPr>
      <w:rFonts w:eastAsia="Times New Roman" w:cs="Times New Roman"/>
      <w:sz w:val="19"/>
      <w:szCs w:val="24"/>
    </w:rPr>
  </w:style>
  <w:style w:type="paragraph" w:customStyle="1" w:styleId="DAEFB5B231C14669BAAA979D64B9A10024">
    <w:name w:val="DAEFB5B231C14669BAAA979D64B9A10024"/>
    <w:rsid w:val="00616553"/>
    <w:pPr>
      <w:spacing w:after="0" w:line="240" w:lineRule="auto"/>
    </w:pPr>
    <w:rPr>
      <w:rFonts w:eastAsia="Times New Roman" w:cs="Times New Roman"/>
      <w:sz w:val="19"/>
      <w:szCs w:val="24"/>
    </w:rPr>
  </w:style>
  <w:style w:type="paragraph" w:customStyle="1" w:styleId="B4DDC9F05BCD403D939FDD037F61559D24">
    <w:name w:val="B4DDC9F05BCD403D939FDD037F61559D24"/>
    <w:rsid w:val="00616553"/>
    <w:pPr>
      <w:spacing w:after="0" w:line="240" w:lineRule="auto"/>
    </w:pPr>
    <w:rPr>
      <w:rFonts w:eastAsia="Times New Roman" w:cs="Times New Roman"/>
      <w:sz w:val="19"/>
      <w:szCs w:val="24"/>
    </w:rPr>
  </w:style>
  <w:style w:type="paragraph" w:customStyle="1" w:styleId="BB25A1BC1FC9497C8EA3B091668B58C024">
    <w:name w:val="BB25A1BC1FC9497C8EA3B091668B58C024"/>
    <w:rsid w:val="00616553"/>
    <w:pPr>
      <w:spacing w:after="0" w:line="240" w:lineRule="auto"/>
    </w:pPr>
    <w:rPr>
      <w:rFonts w:eastAsia="Times New Roman" w:cs="Times New Roman"/>
      <w:sz w:val="19"/>
      <w:szCs w:val="24"/>
    </w:rPr>
  </w:style>
  <w:style w:type="paragraph" w:customStyle="1" w:styleId="D939FA6B39FB42B286775390133A3CD424">
    <w:name w:val="D939FA6B39FB42B286775390133A3CD424"/>
    <w:rsid w:val="00616553"/>
    <w:pPr>
      <w:spacing w:after="0" w:line="240" w:lineRule="auto"/>
    </w:pPr>
    <w:rPr>
      <w:rFonts w:eastAsia="Times New Roman" w:cs="Times New Roman"/>
      <w:sz w:val="19"/>
      <w:szCs w:val="24"/>
    </w:rPr>
  </w:style>
  <w:style w:type="paragraph" w:customStyle="1" w:styleId="B29028A8D8A645B6B6B4FED56558733D24">
    <w:name w:val="B29028A8D8A645B6B6B4FED56558733D24"/>
    <w:rsid w:val="00616553"/>
    <w:pPr>
      <w:spacing w:after="0" w:line="240" w:lineRule="auto"/>
    </w:pPr>
    <w:rPr>
      <w:rFonts w:eastAsia="Times New Roman" w:cs="Times New Roman"/>
      <w:sz w:val="19"/>
      <w:szCs w:val="24"/>
    </w:rPr>
  </w:style>
  <w:style w:type="paragraph" w:customStyle="1" w:styleId="E423E69790FE4560BEC85137C3267A6B24">
    <w:name w:val="E423E69790FE4560BEC85137C3267A6B24"/>
    <w:rsid w:val="00616553"/>
    <w:pPr>
      <w:spacing w:after="0" w:line="240" w:lineRule="auto"/>
    </w:pPr>
    <w:rPr>
      <w:rFonts w:eastAsia="Times New Roman" w:cs="Times New Roman"/>
      <w:sz w:val="19"/>
      <w:szCs w:val="24"/>
    </w:rPr>
  </w:style>
  <w:style w:type="paragraph" w:customStyle="1" w:styleId="FAFCE68E70084CCC9BA973E765C50C4E24">
    <w:name w:val="FAFCE68E70084CCC9BA973E765C50C4E24"/>
    <w:rsid w:val="00616553"/>
    <w:pPr>
      <w:spacing w:after="0" w:line="240" w:lineRule="auto"/>
    </w:pPr>
    <w:rPr>
      <w:rFonts w:eastAsia="Times New Roman" w:cs="Times New Roman"/>
      <w:sz w:val="19"/>
      <w:szCs w:val="24"/>
    </w:rPr>
  </w:style>
  <w:style w:type="paragraph" w:customStyle="1" w:styleId="F3BC034C30824DBAADE29178E9D8913124">
    <w:name w:val="F3BC034C30824DBAADE29178E9D8913124"/>
    <w:rsid w:val="00616553"/>
    <w:pPr>
      <w:spacing w:after="0" w:line="240" w:lineRule="auto"/>
    </w:pPr>
    <w:rPr>
      <w:rFonts w:eastAsia="Times New Roman" w:cs="Times New Roman"/>
      <w:sz w:val="19"/>
      <w:szCs w:val="24"/>
    </w:rPr>
  </w:style>
  <w:style w:type="paragraph" w:customStyle="1" w:styleId="42167959E2314D96A3E941232A3A8E0923">
    <w:name w:val="42167959E2314D96A3E941232A3A8E0923"/>
    <w:rsid w:val="00616553"/>
    <w:pPr>
      <w:spacing w:after="0" w:line="240" w:lineRule="auto"/>
    </w:pPr>
    <w:rPr>
      <w:rFonts w:eastAsia="Times New Roman" w:cs="Times New Roman"/>
      <w:sz w:val="19"/>
      <w:szCs w:val="24"/>
    </w:rPr>
  </w:style>
  <w:style w:type="paragraph" w:customStyle="1" w:styleId="69B87406423447DCA626FE86323DB78B24">
    <w:name w:val="69B87406423447DCA626FE86323DB78B24"/>
    <w:rsid w:val="00616553"/>
    <w:pPr>
      <w:spacing w:after="0" w:line="240" w:lineRule="auto"/>
    </w:pPr>
    <w:rPr>
      <w:rFonts w:eastAsia="Times New Roman" w:cs="Times New Roman"/>
      <w:sz w:val="19"/>
      <w:szCs w:val="24"/>
    </w:rPr>
  </w:style>
  <w:style w:type="paragraph" w:customStyle="1" w:styleId="4A5C9E51A0FB4F40B2BC59CFDD7395CC24">
    <w:name w:val="4A5C9E51A0FB4F40B2BC59CFDD7395CC24"/>
    <w:rsid w:val="00616553"/>
    <w:pPr>
      <w:spacing w:after="0" w:line="240" w:lineRule="auto"/>
    </w:pPr>
    <w:rPr>
      <w:rFonts w:eastAsia="Times New Roman" w:cs="Times New Roman"/>
      <w:sz w:val="19"/>
      <w:szCs w:val="24"/>
    </w:rPr>
  </w:style>
  <w:style w:type="paragraph" w:customStyle="1" w:styleId="F38F734FCE5D4F56B9A800B0723FC0CE24">
    <w:name w:val="F38F734FCE5D4F56B9A800B0723FC0CE24"/>
    <w:rsid w:val="00616553"/>
    <w:pPr>
      <w:spacing w:after="0" w:line="240" w:lineRule="auto"/>
    </w:pPr>
    <w:rPr>
      <w:rFonts w:eastAsia="Times New Roman" w:cs="Times New Roman"/>
      <w:sz w:val="19"/>
      <w:szCs w:val="24"/>
    </w:rPr>
  </w:style>
  <w:style w:type="paragraph" w:customStyle="1" w:styleId="0C23E62723F84C9DB6BFB5CB01F9139424">
    <w:name w:val="0C23E62723F84C9DB6BFB5CB01F9139424"/>
    <w:rsid w:val="00616553"/>
    <w:pPr>
      <w:spacing w:after="0" w:line="240" w:lineRule="auto"/>
    </w:pPr>
    <w:rPr>
      <w:rFonts w:eastAsia="Times New Roman" w:cs="Times New Roman"/>
      <w:sz w:val="19"/>
      <w:szCs w:val="24"/>
    </w:rPr>
  </w:style>
  <w:style w:type="paragraph" w:customStyle="1" w:styleId="A2B2A09B1D6440D38F8A322B63C8BE0F24">
    <w:name w:val="A2B2A09B1D6440D38F8A322B63C8BE0F24"/>
    <w:rsid w:val="00616553"/>
    <w:pPr>
      <w:spacing w:after="0" w:line="240" w:lineRule="auto"/>
    </w:pPr>
    <w:rPr>
      <w:rFonts w:eastAsia="Times New Roman" w:cs="Times New Roman"/>
      <w:sz w:val="19"/>
      <w:szCs w:val="24"/>
    </w:rPr>
  </w:style>
  <w:style w:type="paragraph" w:customStyle="1" w:styleId="2D20B3DE595E47EDB8437AD5EBE307A424">
    <w:name w:val="2D20B3DE595E47EDB8437AD5EBE307A424"/>
    <w:rsid w:val="00616553"/>
    <w:pPr>
      <w:spacing w:after="0" w:line="240" w:lineRule="auto"/>
    </w:pPr>
    <w:rPr>
      <w:rFonts w:eastAsia="Times New Roman" w:cs="Times New Roman"/>
      <w:sz w:val="19"/>
      <w:szCs w:val="24"/>
    </w:rPr>
  </w:style>
  <w:style w:type="paragraph" w:customStyle="1" w:styleId="A12E41A6E37B49C5A69A297B2D0AFAEB24">
    <w:name w:val="A12E41A6E37B49C5A69A297B2D0AFAEB24"/>
    <w:rsid w:val="00616553"/>
    <w:pPr>
      <w:spacing w:after="0" w:line="240" w:lineRule="auto"/>
    </w:pPr>
    <w:rPr>
      <w:rFonts w:eastAsia="Times New Roman" w:cs="Times New Roman"/>
      <w:sz w:val="19"/>
      <w:szCs w:val="24"/>
    </w:rPr>
  </w:style>
  <w:style w:type="paragraph" w:customStyle="1" w:styleId="8767B6EC52DB4899ACDE10A2E282543724">
    <w:name w:val="8767B6EC52DB4899ACDE10A2E282543724"/>
    <w:rsid w:val="00616553"/>
    <w:pPr>
      <w:spacing w:after="0" w:line="240" w:lineRule="auto"/>
    </w:pPr>
    <w:rPr>
      <w:rFonts w:eastAsia="Times New Roman" w:cs="Times New Roman"/>
      <w:sz w:val="19"/>
      <w:szCs w:val="24"/>
    </w:rPr>
  </w:style>
  <w:style w:type="paragraph" w:customStyle="1" w:styleId="3D1A0726D7ED4F419832AB3DA36DC60223">
    <w:name w:val="3D1A0726D7ED4F419832AB3DA36DC60223"/>
    <w:rsid w:val="00616553"/>
    <w:pPr>
      <w:spacing w:after="0" w:line="240" w:lineRule="auto"/>
    </w:pPr>
    <w:rPr>
      <w:rFonts w:eastAsia="Times New Roman" w:cs="Times New Roman"/>
      <w:sz w:val="19"/>
      <w:szCs w:val="24"/>
    </w:rPr>
  </w:style>
  <w:style w:type="paragraph" w:customStyle="1" w:styleId="7B66F55B519140BD9A5B9B5C55A1381223">
    <w:name w:val="7B66F55B519140BD9A5B9B5C55A1381223"/>
    <w:rsid w:val="00616553"/>
    <w:pPr>
      <w:spacing w:after="0" w:line="240" w:lineRule="auto"/>
    </w:pPr>
    <w:rPr>
      <w:rFonts w:eastAsia="Times New Roman" w:cs="Times New Roman"/>
      <w:sz w:val="19"/>
      <w:szCs w:val="24"/>
    </w:rPr>
  </w:style>
  <w:style w:type="paragraph" w:customStyle="1" w:styleId="3AD940EBAE5E4576BE21B70A76AD42F323">
    <w:name w:val="3AD940EBAE5E4576BE21B70A76AD42F323"/>
    <w:rsid w:val="00616553"/>
    <w:pPr>
      <w:spacing w:after="0" w:line="240" w:lineRule="auto"/>
    </w:pPr>
    <w:rPr>
      <w:rFonts w:eastAsia="Times New Roman" w:cs="Times New Roman"/>
      <w:sz w:val="19"/>
      <w:szCs w:val="24"/>
    </w:rPr>
  </w:style>
  <w:style w:type="paragraph" w:customStyle="1" w:styleId="8F458B238487457DBF03E373AEE5F7E523">
    <w:name w:val="8F458B238487457DBF03E373AEE5F7E523"/>
    <w:rsid w:val="00616553"/>
    <w:pPr>
      <w:spacing w:after="0" w:line="240" w:lineRule="auto"/>
    </w:pPr>
    <w:rPr>
      <w:rFonts w:eastAsia="Times New Roman" w:cs="Times New Roman"/>
      <w:sz w:val="19"/>
      <w:szCs w:val="24"/>
    </w:rPr>
  </w:style>
  <w:style w:type="paragraph" w:customStyle="1" w:styleId="F1AAE5860E58432BB83B3139E765D34C23">
    <w:name w:val="F1AAE5860E58432BB83B3139E765D34C23"/>
    <w:rsid w:val="00616553"/>
    <w:pPr>
      <w:spacing w:after="0" w:line="240" w:lineRule="auto"/>
    </w:pPr>
    <w:rPr>
      <w:rFonts w:eastAsia="Times New Roman" w:cs="Times New Roman"/>
      <w:sz w:val="19"/>
      <w:szCs w:val="24"/>
    </w:rPr>
  </w:style>
  <w:style w:type="paragraph" w:customStyle="1" w:styleId="0C18A485B79140538E4F5B38A3EF58FD23">
    <w:name w:val="0C18A485B79140538E4F5B38A3EF58FD23"/>
    <w:rsid w:val="00616553"/>
    <w:pPr>
      <w:spacing w:after="0" w:line="240" w:lineRule="auto"/>
    </w:pPr>
    <w:rPr>
      <w:rFonts w:eastAsia="Times New Roman" w:cs="Times New Roman"/>
      <w:sz w:val="19"/>
      <w:szCs w:val="24"/>
    </w:rPr>
  </w:style>
  <w:style w:type="paragraph" w:customStyle="1" w:styleId="00499FC7BC0E461780A2C2FAE9EA1CF123">
    <w:name w:val="00499FC7BC0E461780A2C2FAE9EA1CF123"/>
    <w:rsid w:val="00616553"/>
    <w:pPr>
      <w:spacing w:after="0" w:line="240" w:lineRule="auto"/>
    </w:pPr>
    <w:rPr>
      <w:rFonts w:eastAsia="Times New Roman" w:cs="Times New Roman"/>
      <w:sz w:val="19"/>
      <w:szCs w:val="24"/>
    </w:rPr>
  </w:style>
  <w:style w:type="paragraph" w:customStyle="1" w:styleId="3F9712210ECF4E39A23EDDDC1966AB0523">
    <w:name w:val="3F9712210ECF4E39A23EDDDC1966AB0523"/>
    <w:rsid w:val="00616553"/>
    <w:pPr>
      <w:spacing w:after="0" w:line="240" w:lineRule="auto"/>
    </w:pPr>
    <w:rPr>
      <w:rFonts w:eastAsia="Times New Roman" w:cs="Times New Roman"/>
      <w:sz w:val="19"/>
      <w:szCs w:val="24"/>
    </w:rPr>
  </w:style>
  <w:style w:type="paragraph" w:customStyle="1" w:styleId="065DED105C184064B975E9AE52B62DC923">
    <w:name w:val="065DED105C184064B975E9AE52B62DC923"/>
    <w:rsid w:val="00616553"/>
    <w:pPr>
      <w:spacing w:after="0" w:line="240" w:lineRule="auto"/>
    </w:pPr>
    <w:rPr>
      <w:rFonts w:eastAsia="Times New Roman" w:cs="Times New Roman"/>
      <w:sz w:val="19"/>
      <w:szCs w:val="24"/>
    </w:rPr>
  </w:style>
  <w:style w:type="paragraph" w:customStyle="1" w:styleId="652D490DC75048CC81AA205AB217573323">
    <w:name w:val="652D490DC75048CC81AA205AB217573323"/>
    <w:rsid w:val="00616553"/>
    <w:pPr>
      <w:spacing w:after="0" w:line="240" w:lineRule="auto"/>
    </w:pPr>
    <w:rPr>
      <w:rFonts w:eastAsia="Times New Roman" w:cs="Times New Roman"/>
      <w:sz w:val="19"/>
      <w:szCs w:val="24"/>
    </w:rPr>
  </w:style>
  <w:style w:type="paragraph" w:customStyle="1" w:styleId="6A4958118A2C47A19534B322F2929FA623">
    <w:name w:val="6A4958118A2C47A19534B322F2929FA623"/>
    <w:rsid w:val="00616553"/>
    <w:pPr>
      <w:spacing w:after="0" w:line="240" w:lineRule="auto"/>
    </w:pPr>
    <w:rPr>
      <w:rFonts w:eastAsia="Times New Roman" w:cs="Times New Roman"/>
      <w:sz w:val="19"/>
      <w:szCs w:val="24"/>
    </w:rPr>
  </w:style>
  <w:style w:type="paragraph" w:customStyle="1" w:styleId="762B05AB6DD64408931C30EE580E7ED723">
    <w:name w:val="762B05AB6DD64408931C30EE580E7ED723"/>
    <w:rsid w:val="00616553"/>
    <w:pPr>
      <w:spacing w:after="0" w:line="240" w:lineRule="auto"/>
    </w:pPr>
    <w:rPr>
      <w:rFonts w:eastAsia="Times New Roman" w:cs="Times New Roman"/>
      <w:sz w:val="19"/>
      <w:szCs w:val="24"/>
    </w:rPr>
  </w:style>
  <w:style w:type="paragraph" w:customStyle="1" w:styleId="120447A0206E4AFCB15878F819D3E19E23">
    <w:name w:val="120447A0206E4AFCB15878F819D3E19E23"/>
    <w:rsid w:val="00616553"/>
    <w:pPr>
      <w:spacing w:after="0" w:line="240" w:lineRule="auto"/>
    </w:pPr>
    <w:rPr>
      <w:rFonts w:eastAsia="Times New Roman" w:cs="Times New Roman"/>
      <w:sz w:val="19"/>
      <w:szCs w:val="24"/>
    </w:rPr>
  </w:style>
  <w:style w:type="paragraph" w:customStyle="1" w:styleId="D1AC7ABE64C34049979D0DAE4A5067FA23">
    <w:name w:val="D1AC7ABE64C34049979D0DAE4A5067FA23"/>
    <w:rsid w:val="00616553"/>
    <w:pPr>
      <w:spacing w:after="0" w:line="240" w:lineRule="auto"/>
    </w:pPr>
    <w:rPr>
      <w:rFonts w:eastAsia="Times New Roman" w:cs="Times New Roman"/>
      <w:sz w:val="19"/>
      <w:szCs w:val="24"/>
    </w:rPr>
  </w:style>
  <w:style w:type="paragraph" w:customStyle="1" w:styleId="2AF4F73CEF93403883EA49F02428584F23">
    <w:name w:val="2AF4F73CEF93403883EA49F02428584F23"/>
    <w:rsid w:val="00616553"/>
    <w:pPr>
      <w:spacing w:after="0" w:line="240" w:lineRule="auto"/>
    </w:pPr>
    <w:rPr>
      <w:rFonts w:eastAsia="Times New Roman" w:cs="Times New Roman"/>
      <w:sz w:val="19"/>
      <w:szCs w:val="24"/>
    </w:rPr>
  </w:style>
  <w:style w:type="paragraph" w:customStyle="1" w:styleId="46D1197C888A4C22A314DF584644898A23">
    <w:name w:val="46D1197C888A4C22A314DF584644898A23"/>
    <w:rsid w:val="00616553"/>
    <w:pPr>
      <w:spacing w:after="0" w:line="240" w:lineRule="auto"/>
    </w:pPr>
    <w:rPr>
      <w:rFonts w:eastAsia="Times New Roman" w:cs="Times New Roman"/>
      <w:sz w:val="19"/>
      <w:szCs w:val="24"/>
    </w:rPr>
  </w:style>
  <w:style w:type="paragraph" w:customStyle="1" w:styleId="9720EFB5B93A471799D807CFD84F7DC123">
    <w:name w:val="9720EFB5B93A471799D807CFD84F7DC123"/>
    <w:rsid w:val="00616553"/>
    <w:pPr>
      <w:spacing w:after="0" w:line="240" w:lineRule="auto"/>
    </w:pPr>
    <w:rPr>
      <w:rFonts w:eastAsia="Times New Roman" w:cs="Times New Roman"/>
      <w:sz w:val="19"/>
      <w:szCs w:val="24"/>
    </w:rPr>
  </w:style>
  <w:style w:type="paragraph" w:customStyle="1" w:styleId="3277EF9774D849E7B961BCA96D22247E23">
    <w:name w:val="3277EF9774D849E7B961BCA96D22247E23"/>
    <w:rsid w:val="00616553"/>
    <w:pPr>
      <w:spacing w:after="0" w:line="240" w:lineRule="auto"/>
    </w:pPr>
    <w:rPr>
      <w:rFonts w:eastAsia="Times New Roman" w:cs="Times New Roman"/>
      <w:sz w:val="19"/>
      <w:szCs w:val="24"/>
    </w:rPr>
  </w:style>
  <w:style w:type="paragraph" w:customStyle="1" w:styleId="4BCD3487F6F6495B91F8501B1EBC334923">
    <w:name w:val="4BCD3487F6F6495B91F8501B1EBC334923"/>
    <w:rsid w:val="00616553"/>
    <w:pPr>
      <w:spacing w:after="0" w:line="240" w:lineRule="auto"/>
    </w:pPr>
    <w:rPr>
      <w:rFonts w:eastAsia="Times New Roman" w:cs="Times New Roman"/>
      <w:sz w:val="19"/>
      <w:szCs w:val="24"/>
    </w:rPr>
  </w:style>
  <w:style w:type="paragraph" w:customStyle="1" w:styleId="C27F078A880D41408590C308DDAA0B5523">
    <w:name w:val="C27F078A880D41408590C308DDAA0B5523"/>
    <w:rsid w:val="00616553"/>
    <w:pPr>
      <w:spacing w:after="0" w:line="240" w:lineRule="auto"/>
    </w:pPr>
    <w:rPr>
      <w:rFonts w:eastAsia="Times New Roman" w:cs="Times New Roman"/>
      <w:sz w:val="19"/>
      <w:szCs w:val="24"/>
    </w:rPr>
  </w:style>
  <w:style w:type="paragraph" w:customStyle="1" w:styleId="0264683E438F47179E448BB3EBC8FDEE29">
    <w:name w:val="0264683E438F47179E448BB3EBC8FDEE29"/>
    <w:rsid w:val="00616553"/>
    <w:pPr>
      <w:spacing w:after="0" w:line="240" w:lineRule="auto"/>
    </w:pPr>
    <w:rPr>
      <w:rFonts w:eastAsia="Times New Roman" w:cs="Times New Roman"/>
      <w:sz w:val="19"/>
      <w:szCs w:val="24"/>
    </w:rPr>
  </w:style>
  <w:style w:type="paragraph" w:customStyle="1" w:styleId="856654D76CA64F198939272CCF6FD3B429">
    <w:name w:val="856654D76CA64F198939272CCF6FD3B429"/>
    <w:rsid w:val="00616553"/>
    <w:pPr>
      <w:spacing w:after="0" w:line="240" w:lineRule="auto"/>
    </w:pPr>
    <w:rPr>
      <w:rFonts w:eastAsia="Times New Roman" w:cs="Times New Roman"/>
      <w:sz w:val="19"/>
      <w:szCs w:val="24"/>
    </w:rPr>
  </w:style>
  <w:style w:type="paragraph" w:customStyle="1" w:styleId="6BD45B1C9A684A6AAD6C7B34E2E33F8329">
    <w:name w:val="6BD45B1C9A684A6AAD6C7B34E2E33F8329"/>
    <w:rsid w:val="00616553"/>
    <w:pPr>
      <w:spacing w:after="0" w:line="240" w:lineRule="auto"/>
    </w:pPr>
    <w:rPr>
      <w:rFonts w:eastAsia="Times New Roman" w:cs="Times New Roman"/>
      <w:sz w:val="19"/>
      <w:szCs w:val="24"/>
    </w:rPr>
  </w:style>
  <w:style w:type="paragraph" w:customStyle="1" w:styleId="19959A37053B486BA302519D3A5813FF25">
    <w:name w:val="19959A37053B486BA302519D3A5813FF25"/>
    <w:rsid w:val="00616553"/>
    <w:pPr>
      <w:spacing w:after="0" w:line="240" w:lineRule="auto"/>
    </w:pPr>
    <w:rPr>
      <w:rFonts w:eastAsia="Times New Roman" w:cs="Times New Roman"/>
      <w:sz w:val="19"/>
      <w:szCs w:val="24"/>
    </w:rPr>
  </w:style>
  <w:style w:type="paragraph" w:customStyle="1" w:styleId="BDBAE8A7CCF5415A9DEF3628D5A82B5E25">
    <w:name w:val="BDBAE8A7CCF5415A9DEF3628D5A82B5E25"/>
    <w:rsid w:val="00616553"/>
    <w:pPr>
      <w:spacing w:after="0" w:line="240" w:lineRule="auto"/>
    </w:pPr>
    <w:rPr>
      <w:rFonts w:eastAsia="Times New Roman" w:cs="Times New Roman"/>
      <w:sz w:val="19"/>
      <w:szCs w:val="24"/>
    </w:rPr>
  </w:style>
  <w:style w:type="paragraph" w:customStyle="1" w:styleId="7B6D25C0081C4917B38B3E73A1DA5502">
    <w:name w:val="7B6D25C0081C4917B38B3E73A1DA5502"/>
    <w:rsid w:val="004C31BD"/>
  </w:style>
  <w:style w:type="paragraph" w:customStyle="1" w:styleId="3D15D51431084AE3A6FDE1E313D5F3EF">
    <w:name w:val="3D15D51431084AE3A6FDE1E313D5F3EF"/>
    <w:rsid w:val="004C31BD"/>
  </w:style>
  <w:style w:type="paragraph" w:customStyle="1" w:styleId="88AE1943B263463DAEFBBE5BD23C35FF">
    <w:name w:val="88AE1943B263463DAEFBBE5BD23C35FF"/>
    <w:rsid w:val="004C31BD"/>
  </w:style>
  <w:style w:type="paragraph" w:customStyle="1" w:styleId="F3FA34815D2247A695AEB8C9251684B4">
    <w:name w:val="F3FA34815D2247A695AEB8C9251684B4"/>
    <w:rsid w:val="004C31BD"/>
  </w:style>
  <w:style w:type="paragraph" w:customStyle="1" w:styleId="E2108342A8724DE6B53BCC645470F22D14">
    <w:name w:val="E2108342A8724DE6B53BCC645470F22D14"/>
    <w:rsid w:val="004C31BD"/>
    <w:pPr>
      <w:spacing w:after="0" w:line="240" w:lineRule="auto"/>
    </w:pPr>
    <w:rPr>
      <w:rFonts w:eastAsia="Times New Roman" w:cs="Times New Roman"/>
      <w:sz w:val="19"/>
      <w:szCs w:val="24"/>
    </w:rPr>
  </w:style>
  <w:style w:type="paragraph" w:customStyle="1" w:styleId="9502DF6C95BA4A3C9A40D47264C18A8C35">
    <w:name w:val="9502DF6C95BA4A3C9A40D47264C18A8C35"/>
    <w:rsid w:val="004C31BD"/>
    <w:pPr>
      <w:spacing w:after="0" w:line="240" w:lineRule="auto"/>
    </w:pPr>
    <w:rPr>
      <w:rFonts w:eastAsia="Times New Roman" w:cs="Times New Roman"/>
      <w:sz w:val="19"/>
      <w:szCs w:val="24"/>
    </w:rPr>
  </w:style>
  <w:style w:type="paragraph" w:customStyle="1" w:styleId="88AE1943B263463DAEFBBE5BD23C35FF1">
    <w:name w:val="88AE1943B263463DAEFBBE5BD23C35FF1"/>
    <w:rsid w:val="004C31BD"/>
    <w:pPr>
      <w:spacing w:after="0" w:line="240" w:lineRule="auto"/>
    </w:pPr>
    <w:rPr>
      <w:rFonts w:eastAsia="Times New Roman" w:cs="Times New Roman"/>
      <w:sz w:val="19"/>
      <w:szCs w:val="24"/>
    </w:rPr>
  </w:style>
  <w:style w:type="paragraph" w:customStyle="1" w:styleId="30977638EFE5461597B93341A2C87E8A18">
    <w:name w:val="30977638EFE5461597B93341A2C87E8A18"/>
    <w:rsid w:val="004C31BD"/>
    <w:pPr>
      <w:spacing w:after="0" w:line="240" w:lineRule="auto"/>
    </w:pPr>
    <w:rPr>
      <w:rFonts w:eastAsia="Times New Roman" w:cs="Times New Roman"/>
      <w:sz w:val="19"/>
      <w:szCs w:val="24"/>
    </w:rPr>
  </w:style>
  <w:style w:type="paragraph" w:customStyle="1" w:styleId="F3FA34815D2247A695AEB8C9251684B41">
    <w:name w:val="F3FA34815D2247A695AEB8C9251684B41"/>
    <w:rsid w:val="004C31BD"/>
    <w:pPr>
      <w:spacing w:after="0" w:line="240" w:lineRule="auto"/>
    </w:pPr>
    <w:rPr>
      <w:rFonts w:eastAsia="Times New Roman" w:cs="Times New Roman"/>
      <w:sz w:val="19"/>
      <w:szCs w:val="24"/>
    </w:rPr>
  </w:style>
  <w:style w:type="paragraph" w:customStyle="1" w:styleId="AF9EC31D09334FF2A8E4AFC23A5DDAD94">
    <w:name w:val="AF9EC31D09334FF2A8E4AFC23A5DDAD94"/>
    <w:rsid w:val="004C31BD"/>
    <w:pPr>
      <w:spacing w:after="0" w:line="240" w:lineRule="auto"/>
    </w:pPr>
    <w:rPr>
      <w:rFonts w:eastAsia="Times New Roman" w:cs="Times New Roman"/>
      <w:b/>
      <w:sz w:val="19"/>
      <w:szCs w:val="19"/>
    </w:rPr>
  </w:style>
  <w:style w:type="paragraph" w:customStyle="1" w:styleId="4DB1CAF76AC34668A496DA7CD25CC4F841">
    <w:name w:val="4DB1CAF76AC34668A496DA7CD25CC4F841"/>
    <w:rsid w:val="004C31BD"/>
    <w:pPr>
      <w:spacing w:after="0" w:line="240" w:lineRule="auto"/>
    </w:pPr>
    <w:rPr>
      <w:rFonts w:eastAsia="Times New Roman" w:cs="Times New Roman"/>
      <w:sz w:val="19"/>
      <w:szCs w:val="24"/>
    </w:rPr>
  </w:style>
  <w:style w:type="paragraph" w:customStyle="1" w:styleId="B61866135BFC4481924F12C17DA81EDC41">
    <w:name w:val="B61866135BFC4481924F12C17DA81EDC41"/>
    <w:rsid w:val="004C31BD"/>
    <w:pPr>
      <w:spacing w:after="0" w:line="240" w:lineRule="auto"/>
    </w:pPr>
    <w:rPr>
      <w:rFonts w:eastAsia="Times New Roman" w:cs="Times New Roman"/>
      <w:sz w:val="19"/>
      <w:szCs w:val="24"/>
    </w:rPr>
  </w:style>
  <w:style w:type="paragraph" w:customStyle="1" w:styleId="B64554FF9A9D439DA20CCD12FEA2E61F41">
    <w:name w:val="B64554FF9A9D439DA20CCD12FEA2E61F41"/>
    <w:rsid w:val="004C31BD"/>
    <w:pPr>
      <w:spacing w:after="0" w:line="240" w:lineRule="auto"/>
    </w:pPr>
    <w:rPr>
      <w:rFonts w:eastAsia="Times New Roman" w:cs="Times New Roman"/>
      <w:sz w:val="19"/>
      <w:szCs w:val="24"/>
    </w:rPr>
  </w:style>
  <w:style w:type="paragraph" w:customStyle="1" w:styleId="2B2CEED0352F4EC288EDCF1237D77D1A3">
    <w:name w:val="2B2CEED0352F4EC288EDCF1237D77D1A3"/>
    <w:rsid w:val="004C31BD"/>
    <w:pPr>
      <w:spacing w:after="0" w:line="240" w:lineRule="auto"/>
    </w:pPr>
    <w:rPr>
      <w:rFonts w:eastAsia="Times New Roman" w:cs="Times New Roman"/>
      <w:sz w:val="19"/>
      <w:szCs w:val="24"/>
    </w:rPr>
  </w:style>
  <w:style w:type="paragraph" w:customStyle="1" w:styleId="B00B0B02EFCB4AADB204FCD968D2B5CE41">
    <w:name w:val="B00B0B02EFCB4AADB204FCD968D2B5CE41"/>
    <w:rsid w:val="004C31BD"/>
    <w:pPr>
      <w:spacing w:after="0" w:line="240" w:lineRule="auto"/>
    </w:pPr>
    <w:rPr>
      <w:rFonts w:eastAsia="Times New Roman" w:cs="Times New Roman"/>
      <w:sz w:val="19"/>
      <w:szCs w:val="24"/>
    </w:rPr>
  </w:style>
  <w:style w:type="paragraph" w:customStyle="1" w:styleId="DA6A80CB49EA438E934369C98E762A6F40">
    <w:name w:val="DA6A80CB49EA438E934369C98E762A6F40"/>
    <w:rsid w:val="004C31BD"/>
    <w:pPr>
      <w:spacing w:after="0" w:line="240" w:lineRule="auto"/>
    </w:pPr>
    <w:rPr>
      <w:rFonts w:eastAsia="Times New Roman" w:cs="Times New Roman"/>
      <w:sz w:val="19"/>
      <w:szCs w:val="24"/>
    </w:rPr>
  </w:style>
  <w:style w:type="paragraph" w:customStyle="1" w:styleId="BA841F45B861409F9C41BC4DF5A079D040">
    <w:name w:val="BA841F45B861409F9C41BC4DF5A079D040"/>
    <w:rsid w:val="004C31BD"/>
    <w:pPr>
      <w:spacing w:after="0" w:line="240" w:lineRule="auto"/>
    </w:pPr>
    <w:rPr>
      <w:rFonts w:eastAsia="Times New Roman" w:cs="Times New Roman"/>
      <w:sz w:val="19"/>
      <w:szCs w:val="24"/>
    </w:rPr>
  </w:style>
  <w:style w:type="paragraph" w:customStyle="1" w:styleId="7AB6E1CDE2D842B99021D2A106F701C340">
    <w:name w:val="7AB6E1CDE2D842B99021D2A106F701C340"/>
    <w:rsid w:val="004C31BD"/>
    <w:pPr>
      <w:spacing w:after="0" w:line="240" w:lineRule="auto"/>
    </w:pPr>
    <w:rPr>
      <w:rFonts w:eastAsia="Times New Roman" w:cs="Times New Roman"/>
      <w:sz w:val="19"/>
      <w:szCs w:val="24"/>
    </w:rPr>
  </w:style>
  <w:style w:type="paragraph" w:customStyle="1" w:styleId="33E73FD30E2644D6BA3D7160A59139F24">
    <w:name w:val="33E73FD30E2644D6BA3D7160A59139F24"/>
    <w:rsid w:val="004C31BD"/>
    <w:pPr>
      <w:spacing w:after="0" w:line="240" w:lineRule="auto"/>
    </w:pPr>
    <w:rPr>
      <w:rFonts w:eastAsia="Times New Roman" w:cs="Times New Roman"/>
      <w:sz w:val="19"/>
      <w:szCs w:val="24"/>
    </w:rPr>
  </w:style>
  <w:style w:type="paragraph" w:customStyle="1" w:styleId="D0BD38688ABD476B89D59E28B4F6EEC740">
    <w:name w:val="D0BD38688ABD476B89D59E28B4F6EEC740"/>
    <w:rsid w:val="004C31BD"/>
    <w:pPr>
      <w:spacing w:after="0" w:line="240" w:lineRule="auto"/>
    </w:pPr>
    <w:rPr>
      <w:rFonts w:eastAsia="Times New Roman" w:cs="Times New Roman"/>
      <w:sz w:val="19"/>
      <w:szCs w:val="24"/>
    </w:rPr>
  </w:style>
  <w:style w:type="paragraph" w:customStyle="1" w:styleId="2C9F2A5E948E4DDA818A6ABB549CAAC839">
    <w:name w:val="2C9F2A5E948E4DDA818A6ABB549CAAC839"/>
    <w:rsid w:val="004C31BD"/>
    <w:pPr>
      <w:spacing w:after="0" w:line="240" w:lineRule="auto"/>
    </w:pPr>
    <w:rPr>
      <w:rFonts w:eastAsia="Times New Roman" w:cs="Times New Roman"/>
      <w:sz w:val="19"/>
      <w:szCs w:val="24"/>
    </w:rPr>
  </w:style>
  <w:style w:type="paragraph" w:customStyle="1" w:styleId="1D88A62CABC3472BB2543929002B209E36">
    <w:name w:val="1D88A62CABC3472BB2543929002B209E36"/>
    <w:rsid w:val="004C31BD"/>
    <w:pPr>
      <w:spacing w:after="0" w:line="240" w:lineRule="auto"/>
    </w:pPr>
    <w:rPr>
      <w:rFonts w:eastAsia="Times New Roman" w:cs="Times New Roman"/>
      <w:sz w:val="19"/>
      <w:szCs w:val="24"/>
    </w:rPr>
  </w:style>
  <w:style w:type="paragraph" w:customStyle="1" w:styleId="CA89B9A89D634C0AB57DBDB14E01CEB436">
    <w:name w:val="CA89B9A89D634C0AB57DBDB14E01CEB436"/>
    <w:rsid w:val="004C31BD"/>
    <w:pPr>
      <w:spacing w:after="0" w:line="240" w:lineRule="auto"/>
    </w:pPr>
    <w:rPr>
      <w:rFonts w:eastAsia="Times New Roman" w:cs="Times New Roman"/>
      <w:sz w:val="19"/>
      <w:szCs w:val="24"/>
    </w:rPr>
  </w:style>
  <w:style w:type="paragraph" w:customStyle="1" w:styleId="4F5F2845C2BB44CB8878241E5A35DFA236">
    <w:name w:val="4F5F2845C2BB44CB8878241E5A35DFA236"/>
    <w:rsid w:val="004C31BD"/>
    <w:pPr>
      <w:spacing w:after="0" w:line="240" w:lineRule="auto"/>
    </w:pPr>
    <w:rPr>
      <w:rFonts w:eastAsia="Times New Roman" w:cs="Times New Roman"/>
      <w:sz w:val="19"/>
      <w:szCs w:val="24"/>
    </w:rPr>
  </w:style>
  <w:style w:type="paragraph" w:customStyle="1" w:styleId="DFC84D9045054CB5977F77AA4EC2F58F36">
    <w:name w:val="DFC84D9045054CB5977F77AA4EC2F58F36"/>
    <w:rsid w:val="004C31BD"/>
    <w:pPr>
      <w:spacing w:after="0" w:line="240" w:lineRule="auto"/>
    </w:pPr>
    <w:rPr>
      <w:rFonts w:eastAsia="Times New Roman" w:cs="Times New Roman"/>
      <w:sz w:val="19"/>
      <w:szCs w:val="24"/>
    </w:rPr>
  </w:style>
  <w:style w:type="paragraph" w:customStyle="1" w:styleId="EE6875F5A70B47599473C244341E10FD4">
    <w:name w:val="EE6875F5A70B47599473C244341E10FD4"/>
    <w:rsid w:val="004C31BD"/>
    <w:pPr>
      <w:spacing w:after="0" w:line="240" w:lineRule="auto"/>
    </w:pPr>
    <w:rPr>
      <w:rFonts w:eastAsia="Times New Roman" w:cs="Times New Roman"/>
      <w:sz w:val="19"/>
      <w:szCs w:val="24"/>
    </w:rPr>
  </w:style>
  <w:style w:type="paragraph" w:customStyle="1" w:styleId="5072A5340D064A359023537F114E379D36">
    <w:name w:val="5072A5340D064A359023537F114E379D36"/>
    <w:rsid w:val="004C31BD"/>
    <w:pPr>
      <w:spacing w:after="0" w:line="240" w:lineRule="auto"/>
    </w:pPr>
    <w:rPr>
      <w:rFonts w:eastAsia="Times New Roman" w:cs="Times New Roman"/>
      <w:sz w:val="19"/>
      <w:szCs w:val="24"/>
    </w:rPr>
  </w:style>
  <w:style w:type="paragraph" w:customStyle="1" w:styleId="EA7947AB693A434ABB09685CC1EA93DF35">
    <w:name w:val="EA7947AB693A434ABB09685CC1EA93DF35"/>
    <w:rsid w:val="004C31BD"/>
    <w:pPr>
      <w:spacing w:after="0" w:line="240" w:lineRule="auto"/>
    </w:pPr>
    <w:rPr>
      <w:rFonts w:eastAsia="Times New Roman" w:cs="Times New Roman"/>
      <w:sz w:val="19"/>
      <w:szCs w:val="24"/>
    </w:rPr>
  </w:style>
  <w:style w:type="paragraph" w:customStyle="1" w:styleId="433648C4EF604A47B755E6CC6F6E91B135">
    <w:name w:val="433648C4EF604A47B755E6CC6F6E91B135"/>
    <w:rsid w:val="004C31BD"/>
    <w:pPr>
      <w:spacing w:after="0" w:line="240" w:lineRule="auto"/>
    </w:pPr>
    <w:rPr>
      <w:rFonts w:eastAsia="Times New Roman" w:cs="Times New Roman"/>
      <w:sz w:val="19"/>
      <w:szCs w:val="24"/>
    </w:rPr>
  </w:style>
  <w:style w:type="paragraph" w:customStyle="1" w:styleId="BEBE74D3E2E041DFB196832FAEE2EA604">
    <w:name w:val="BEBE74D3E2E041DFB196832FAEE2EA604"/>
    <w:rsid w:val="004C31BD"/>
    <w:pPr>
      <w:spacing w:after="0" w:line="240" w:lineRule="auto"/>
    </w:pPr>
    <w:rPr>
      <w:rFonts w:eastAsia="Times New Roman" w:cs="Times New Roman"/>
      <w:sz w:val="19"/>
      <w:szCs w:val="24"/>
    </w:rPr>
  </w:style>
  <w:style w:type="paragraph" w:customStyle="1" w:styleId="C55F534C5A274709AE4ADF729D09B8F54">
    <w:name w:val="C55F534C5A274709AE4ADF729D09B8F54"/>
    <w:rsid w:val="004C31BD"/>
    <w:pPr>
      <w:spacing w:after="0" w:line="240" w:lineRule="auto"/>
    </w:pPr>
    <w:rPr>
      <w:rFonts w:eastAsia="Times New Roman" w:cs="Times New Roman"/>
      <w:sz w:val="19"/>
      <w:szCs w:val="24"/>
    </w:rPr>
  </w:style>
  <w:style w:type="paragraph" w:customStyle="1" w:styleId="1F768FB4C92F4B87924FE428FD8BB41E4">
    <w:name w:val="1F768FB4C92F4B87924FE428FD8BB41E4"/>
    <w:rsid w:val="004C31BD"/>
    <w:pPr>
      <w:spacing w:after="0" w:line="240" w:lineRule="auto"/>
    </w:pPr>
    <w:rPr>
      <w:rFonts w:eastAsia="Times New Roman" w:cs="Times New Roman"/>
      <w:sz w:val="19"/>
      <w:szCs w:val="24"/>
    </w:rPr>
  </w:style>
  <w:style w:type="paragraph" w:customStyle="1" w:styleId="CE0DFA0472D647408B79245A7ECDA4124">
    <w:name w:val="CE0DFA0472D647408B79245A7ECDA4124"/>
    <w:rsid w:val="004C31BD"/>
    <w:pPr>
      <w:spacing w:after="0" w:line="240" w:lineRule="auto"/>
    </w:pPr>
    <w:rPr>
      <w:rFonts w:eastAsia="Times New Roman" w:cs="Times New Roman"/>
      <w:sz w:val="19"/>
      <w:szCs w:val="24"/>
    </w:rPr>
  </w:style>
  <w:style w:type="paragraph" w:customStyle="1" w:styleId="BF9C1AD1C7A44ABD8D663CCD320805824">
    <w:name w:val="BF9C1AD1C7A44ABD8D663CCD320805824"/>
    <w:rsid w:val="004C31BD"/>
    <w:pPr>
      <w:spacing w:after="0" w:line="240" w:lineRule="auto"/>
    </w:pPr>
    <w:rPr>
      <w:rFonts w:eastAsia="Times New Roman" w:cs="Times New Roman"/>
      <w:sz w:val="19"/>
      <w:szCs w:val="24"/>
    </w:rPr>
  </w:style>
  <w:style w:type="paragraph" w:customStyle="1" w:styleId="21530F7298414255A08CDC3F8F2A069C25">
    <w:name w:val="21530F7298414255A08CDC3F8F2A069C25"/>
    <w:rsid w:val="004C31BD"/>
    <w:pPr>
      <w:spacing w:after="0" w:line="240" w:lineRule="auto"/>
    </w:pPr>
    <w:rPr>
      <w:rFonts w:eastAsia="Times New Roman" w:cs="Times New Roman"/>
      <w:sz w:val="19"/>
      <w:szCs w:val="24"/>
    </w:rPr>
  </w:style>
  <w:style w:type="paragraph" w:customStyle="1" w:styleId="7727A149AF9D4F9BBF4BDA10758D525524">
    <w:name w:val="7727A149AF9D4F9BBF4BDA10758D525524"/>
    <w:rsid w:val="004C31BD"/>
    <w:pPr>
      <w:spacing w:after="0" w:line="240" w:lineRule="auto"/>
    </w:pPr>
    <w:rPr>
      <w:rFonts w:eastAsia="Times New Roman" w:cs="Times New Roman"/>
      <w:sz w:val="19"/>
      <w:szCs w:val="24"/>
    </w:rPr>
  </w:style>
  <w:style w:type="paragraph" w:customStyle="1" w:styleId="4466C0CAD1764F6BA9EE4E3092B7522B25">
    <w:name w:val="4466C0CAD1764F6BA9EE4E3092B7522B25"/>
    <w:rsid w:val="004C31BD"/>
    <w:pPr>
      <w:spacing w:after="0" w:line="240" w:lineRule="auto"/>
    </w:pPr>
    <w:rPr>
      <w:rFonts w:eastAsia="Times New Roman" w:cs="Times New Roman"/>
      <w:sz w:val="19"/>
      <w:szCs w:val="24"/>
    </w:rPr>
  </w:style>
  <w:style w:type="paragraph" w:customStyle="1" w:styleId="DAEFB5B231C14669BAAA979D64B9A10025">
    <w:name w:val="DAEFB5B231C14669BAAA979D64B9A10025"/>
    <w:rsid w:val="004C31BD"/>
    <w:pPr>
      <w:spacing w:after="0" w:line="240" w:lineRule="auto"/>
    </w:pPr>
    <w:rPr>
      <w:rFonts w:eastAsia="Times New Roman" w:cs="Times New Roman"/>
      <w:sz w:val="19"/>
      <w:szCs w:val="24"/>
    </w:rPr>
  </w:style>
  <w:style w:type="paragraph" w:customStyle="1" w:styleId="B4DDC9F05BCD403D939FDD037F61559D25">
    <w:name w:val="B4DDC9F05BCD403D939FDD037F61559D25"/>
    <w:rsid w:val="004C31BD"/>
    <w:pPr>
      <w:spacing w:after="0" w:line="240" w:lineRule="auto"/>
    </w:pPr>
    <w:rPr>
      <w:rFonts w:eastAsia="Times New Roman" w:cs="Times New Roman"/>
      <w:sz w:val="19"/>
      <w:szCs w:val="24"/>
    </w:rPr>
  </w:style>
  <w:style w:type="paragraph" w:customStyle="1" w:styleId="BB25A1BC1FC9497C8EA3B091668B58C025">
    <w:name w:val="BB25A1BC1FC9497C8EA3B091668B58C025"/>
    <w:rsid w:val="004C31BD"/>
    <w:pPr>
      <w:spacing w:after="0" w:line="240" w:lineRule="auto"/>
    </w:pPr>
    <w:rPr>
      <w:rFonts w:eastAsia="Times New Roman" w:cs="Times New Roman"/>
      <w:sz w:val="19"/>
      <w:szCs w:val="24"/>
    </w:rPr>
  </w:style>
  <w:style w:type="paragraph" w:customStyle="1" w:styleId="D939FA6B39FB42B286775390133A3CD425">
    <w:name w:val="D939FA6B39FB42B286775390133A3CD425"/>
    <w:rsid w:val="004C31BD"/>
    <w:pPr>
      <w:spacing w:after="0" w:line="240" w:lineRule="auto"/>
    </w:pPr>
    <w:rPr>
      <w:rFonts w:eastAsia="Times New Roman" w:cs="Times New Roman"/>
      <w:sz w:val="19"/>
      <w:szCs w:val="24"/>
    </w:rPr>
  </w:style>
  <w:style w:type="paragraph" w:customStyle="1" w:styleId="B29028A8D8A645B6B6B4FED56558733D25">
    <w:name w:val="B29028A8D8A645B6B6B4FED56558733D25"/>
    <w:rsid w:val="004C31BD"/>
    <w:pPr>
      <w:spacing w:after="0" w:line="240" w:lineRule="auto"/>
    </w:pPr>
    <w:rPr>
      <w:rFonts w:eastAsia="Times New Roman" w:cs="Times New Roman"/>
      <w:sz w:val="19"/>
      <w:szCs w:val="24"/>
    </w:rPr>
  </w:style>
  <w:style w:type="paragraph" w:customStyle="1" w:styleId="E423E69790FE4560BEC85137C3267A6B25">
    <w:name w:val="E423E69790FE4560BEC85137C3267A6B25"/>
    <w:rsid w:val="004C31BD"/>
    <w:pPr>
      <w:spacing w:after="0" w:line="240" w:lineRule="auto"/>
    </w:pPr>
    <w:rPr>
      <w:rFonts w:eastAsia="Times New Roman" w:cs="Times New Roman"/>
      <w:sz w:val="19"/>
      <w:szCs w:val="24"/>
    </w:rPr>
  </w:style>
  <w:style w:type="paragraph" w:customStyle="1" w:styleId="FAFCE68E70084CCC9BA973E765C50C4E25">
    <w:name w:val="FAFCE68E70084CCC9BA973E765C50C4E25"/>
    <w:rsid w:val="004C31BD"/>
    <w:pPr>
      <w:spacing w:after="0" w:line="240" w:lineRule="auto"/>
    </w:pPr>
    <w:rPr>
      <w:rFonts w:eastAsia="Times New Roman" w:cs="Times New Roman"/>
      <w:sz w:val="19"/>
      <w:szCs w:val="24"/>
    </w:rPr>
  </w:style>
  <w:style w:type="paragraph" w:customStyle="1" w:styleId="F3BC034C30824DBAADE29178E9D8913125">
    <w:name w:val="F3BC034C30824DBAADE29178E9D8913125"/>
    <w:rsid w:val="004C31BD"/>
    <w:pPr>
      <w:spacing w:after="0" w:line="240" w:lineRule="auto"/>
    </w:pPr>
    <w:rPr>
      <w:rFonts w:eastAsia="Times New Roman" w:cs="Times New Roman"/>
      <w:sz w:val="19"/>
      <w:szCs w:val="24"/>
    </w:rPr>
  </w:style>
  <w:style w:type="paragraph" w:customStyle="1" w:styleId="42167959E2314D96A3E941232A3A8E0924">
    <w:name w:val="42167959E2314D96A3E941232A3A8E0924"/>
    <w:rsid w:val="004C31BD"/>
    <w:pPr>
      <w:spacing w:after="0" w:line="240" w:lineRule="auto"/>
    </w:pPr>
    <w:rPr>
      <w:rFonts w:eastAsia="Times New Roman" w:cs="Times New Roman"/>
      <w:sz w:val="19"/>
      <w:szCs w:val="24"/>
    </w:rPr>
  </w:style>
  <w:style w:type="paragraph" w:customStyle="1" w:styleId="69B87406423447DCA626FE86323DB78B25">
    <w:name w:val="69B87406423447DCA626FE86323DB78B25"/>
    <w:rsid w:val="004C31BD"/>
    <w:pPr>
      <w:spacing w:after="0" w:line="240" w:lineRule="auto"/>
    </w:pPr>
    <w:rPr>
      <w:rFonts w:eastAsia="Times New Roman" w:cs="Times New Roman"/>
      <w:sz w:val="19"/>
      <w:szCs w:val="24"/>
    </w:rPr>
  </w:style>
  <w:style w:type="paragraph" w:customStyle="1" w:styleId="4A5C9E51A0FB4F40B2BC59CFDD7395CC25">
    <w:name w:val="4A5C9E51A0FB4F40B2BC59CFDD7395CC25"/>
    <w:rsid w:val="004C31BD"/>
    <w:pPr>
      <w:spacing w:after="0" w:line="240" w:lineRule="auto"/>
    </w:pPr>
    <w:rPr>
      <w:rFonts w:eastAsia="Times New Roman" w:cs="Times New Roman"/>
      <w:sz w:val="19"/>
      <w:szCs w:val="24"/>
    </w:rPr>
  </w:style>
  <w:style w:type="paragraph" w:customStyle="1" w:styleId="F38F734FCE5D4F56B9A800B0723FC0CE25">
    <w:name w:val="F38F734FCE5D4F56B9A800B0723FC0CE25"/>
    <w:rsid w:val="004C31BD"/>
    <w:pPr>
      <w:spacing w:after="0" w:line="240" w:lineRule="auto"/>
    </w:pPr>
    <w:rPr>
      <w:rFonts w:eastAsia="Times New Roman" w:cs="Times New Roman"/>
      <w:sz w:val="19"/>
      <w:szCs w:val="24"/>
    </w:rPr>
  </w:style>
  <w:style w:type="paragraph" w:customStyle="1" w:styleId="0C23E62723F84C9DB6BFB5CB01F9139425">
    <w:name w:val="0C23E62723F84C9DB6BFB5CB01F9139425"/>
    <w:rsid w:val="004C31BD"/>
    <w:pPr>
      <w:spacing w:after="0" w:line="240" w:lineRule="auto"/>
    </w:pPr>
    <w:rPr>
      <w:rFonts w:eastAsia="Times New Roman" w:cs="Times New Roman"/>
      <w:sz w:val="19"/>
      <w:szCs w:val="24"/>
    </w:rPr>
  </w:style>
  <w:style w:type="paragraph" w:customStyle="1" w:styleId="A2B2A09B1D6440D38F8A322B63C8BE0F25">
    <w:name w:val="A2B2A09B1D6440D38F8A322B63C8BE0F25"/>
    <w:rsid w:val="004C31BD"/>
    <w:pPr>
      <w:spacing w:after="0" w:line="240" w:lineRule="auto"/>
    </w:pPr>
    <w:rPr>
      <w:rFonts w:eastAsia="Times New Roman" w:cs="Times New Roman"/>
      <w:sz w:val="19"/>
      <w:szCs w:val="24"/>
    </w:rPr>
  </w:style>
  <w:style w:type="paragraph" w:customStyle="1" w:styleId="2D20B3DE595E47EDB8437AD5EBE307A425">
    <w:name w:val="2D20B3DE595E47EDB8437AD5EBE307A425"/>
    <w:rsid w:val="004C31BD"/>
    <w:pPr>
      <w:spacing w:after="0" w:line="240" w:lineRule="auto"/>
    </w:pPr>
    <w:rPr>
      <w:rFonts w:eastAsia="Times New Roman" w:cs="Times New Roman"/>
      <w:sz w:val="19"/>
      <w:szCs w:val="24"/>
    </w:rPr>
  </w:style>
  <w:style w:type="paragraph" w:customStyle="1" w:styleId="A12E41A6E37B49C5A69A297B2D0AFAEB25">
    <w:name w:val="A12E41A6E37B49C5A69A297B2D0AFAEB25"/>
    <w:rsid w:val="004C31BD"/>
    <w:pPr>
      <w:spacing w:after="0" w:line="240" w:lineRule="auto"/>
    </w:pPr>
    <w:rPr>
      <w:rFonts w:eastAsia="Times New Roman" w:cs="Times New Roman"/>
      <w:sz w:val="19"/>
      <w:szCs w:val="24"/>
    </w:rPr>
  </w:style>
  <w:style w:type="paragraph" w:customStyle="1" w:styleId="8767B6EC52DB4899ACDE10A2E282543725">
    <w:name w:val="8767B6EC52DB4899ACDE10A2E282543725"/>
    <w:rsid w:val="004C31BD"/>
    <w:pPr>
      <w:spacing w:after="0" w:line="240" w:lineRule="auto"/>
    </w:pPr>
    <w:rPr>
      <w:rFonts w:eastAsia="Times New Roman" w:cs="Times New Roman"/>
      <w:sz w:val="19"/>
      <w:szCs w:val="24"/>
    </w:rPr>
  </w:style>
  <w:style w:type="paragraph" w:customStyle="1" w:styleId="3D1A0726D7ED4F419832AB3DA36DC60224">
    <w:name w:val="3D1A0726D7ED4F419832AB3DA36DC60224"/>
    <w:rsid w:val="004C31BD"/>
    <w:pPr>
      <w:spacing w:after="0" w:line="240" w:lineRule="auto"/>
    </w:pPr>
    <w:rPr>
      <w:rFonts w:eastAsia="Times New Roman" w:cs="Times New Roman"/>
      <w:sz w:val="19"/>
      <w:szCs w:val="24"/>
    </w:rPr>
  </w:style>
  <w:style w:type="paragraph" w:customStyle="1" w:styleId="7B66F55B519140BD9A5B9B5C55A1381224">
    <w:name w:val="7B66F55B519140BD9A5B9B5C55A1381224"/>
    <w:rsid w:val="004C31BD"/>
    <w:pPr>
      <w:spacing w:after="0" w:line="240" w:lineRule="auto"/>
    </w:pPr>
    <w:rPr>
      <w:rFonts w:eastAsia="Times New Roman" w:cs="Times New Roman"/>
      <w:sz w:val="19"/>
      <w:szCs w:val="24"/>
    </w:rPr>
  </w:style>
  <w:style w:type="paragraph" w:customStyle="1" w:styleId="3AD940EBAE5E4576BE21B70A76AD42F324">
    <w:name w:val="3AD940EBAE5E4576BE21B70A76AD42F324"/>
    <w:rsid w:val="004C31BD"/>
    <w:pPr>
      <w:spacing w:after="0" w:line="240" w:lineRule="auto"/>
    </w:pPr>
    <w:rPr>
      <w:rFonts w:eastAsia="Times New Roman" w:cs="Times New Roman"/>
      <w:sz w:val="19"/>
      <w:szCs w:val="24"/>
    </w:rPr>
  </w:style>
  <w:style w:type="paragraph" w:customStyle="1" w:styleId="8F458B238487457DBF03E373AEE5F7E524">
    <w:name w:val="8F458B238487457DBF03E373AEE5F7E524"/>
    <w:rsid w:val="004C31BD"/>
    <w:pPr>
      <w:spacing w:after="0" w:line="240" w:lineRule="auto"/>
    </w:pPr>
    <w:rPr>
      <w:rFonts w:eastAsia="Times New Roman" w:cs="Times New Roman"/>
      <w:sz w:val="19"/>
      <w:szCs w:val="24"/>
    </w:rPr>
  </w:style>
  <w:style w:type="paragraph" w:customStyle="1" w:styleId="F1AAE5860E58432BB83B3139E765D34C24">
    <w:name w:val="F1AAE5860E58432BB83B3139E765D34C24"/>
    <w:rsid w:val="004C31BD"/>
    <w:pPr>
      <w:spacing w:after="0" w:line="240" w:lineRule="auto"/>
    </w:pPr>
    <w:rPr>
      <w:rFonts w:eastAsia="Times New Roman" w:cs="Times New Roman"/>
      <w:sz w:val="19"/>
      <w:szCs w:val="24"/>
    </w:rPr>
  </w:style>
  <w:style w:type="paragraph" w:customStyle="1" w:styleId="0C18A485B79140538E4F5B38A3EF58FD24">
    <w:name w:val="0C18A485B79140538E4F5B38A3EF58FD24"/>
    <w:rsid w:val="004C31BD"/>
    <w:pPr>
      <w:spacing w:after="0" w:line="240" w:lineRule="auto"/>
    </w:pPr>
    <w:rPr>
      <w:rFonts w:eastAsia="Times New Roman" w:cs="Times New Roman"/>
      <w:sz w:val="19"/>
      <w:szCs w:val="24"/>
    </w:rPr>
  </w:style>
  <w:style w:type="paragraph" w:customStyle="1" w:styleId="00499FC7BC0E461780A2C2FAE9EA1CF124">
    <w:name w:val="00499FC7BC0E461780A2C2FAE9EA1CF124"/>
    <w:rsid w:val="004C31BD"/>
    <w:pPr>
      <w:spacing w:after="0" w:line="240" w:lineRule="auto"/>
    </w:pPr>
    <w:rPr>
      <w:rFonts w:eastAsia="Times New Roman" w:cs="Times New Roman"/>
      <w:sz w:val="19"/>
      <w:szCs w:val="24"/>
    </w:rPr>
  </w:style>
  <w:style w:type="paragraph" w:customStyle="1" w:styleId="3F9712210ECF4E39A23EDDDC1966AB0524">
    <w:name w:val="3F9712210ECF4E39A23EDDDC1966AB0524"/>
    <w:rsid w:val="004C31BD"/>
    <w:pPr>
      <w:spacing w:after="0" w:line="240" w:lineRule="auto"/>
    </w:pPr>
    <w:rPr>
      <w:rFonts w:eastAsia="Times New Roman" w:cs="Times New Roman"/>
      <w:sz w:val="19"/>
      <w:szCs w:val="24"/>
    </w:rPr>
  </w:style>
  <w:style w:type="paragraph" w:customStyle="1" w:styleId="065DED105C184064B975E9AE52B62DC924">
    <w:name w:val="065DED105C184064B975E9AE52B62DC924"/>
    <w:rsid w:val="004C31BD"/>
    <w:pPr>
      <w:spacing w:after="0" w:line="240" w:lineRule="auto"/>
    </w:pPr>
    <w:rPr>
      <w:rFonts w:eastAsia="Times New Roman" w:cs="Times New Roman"/>
      <w:sz w:val="19"/>
      <w:szCs w:val="24"/>
    </w:rPr>
  </w:style>
  <w:style w:type="paragraph" w:customStyle="1" w:styleId="652D490DC75048CC81AA205AB217573324">
    <w:name w:val="652D490DC75048CC81AA205AB217573324"/>
    <w:rsid w:val="004C31BD"/>
    <w:pPr>
      <w:spacing w:after="0" w:line="240" w:lineRule="auto"/>
    </w:pPr>
    <w:rPr>
      <w:rFonts w:eastAsia="Times New Roman" w:cs="Times New Roman"/>
      <w:sz w:val="19"/>
      <w:szCs w:val="24"/>
    </w:rPr>
  </w:style>
  <w:style w:type="paragraph" w:customStyle="1" w:styleId="6A4958118A2C47A19534B322F2929FA624">
    <w:name w:val="6A4958118A2C47A19534B322F2929FA624"/>
    <w:rsid w:val="004C31BD"/>
    <w:pPr>
      <w:spacing w:after="0" w:line="240" w:lineRule="auto"/>
    </w:pPr>
    <w:rPr>
      <w:rFonts w:eastAsia="Times New Roman" w:cs="Times New Roman"/>
      <w:sz w:val="19"/>
      <w:szCs w:val="24"/>
    </w:rPr>
  </w:style>
  <w:style w:type="paragraph" w:customStyle="1" w:styleId="762B05AB6DD64408931C30EE580E7ED724">
    <w:name w:val="762B05AB6DD64408931C30EE580E7ED724"/>
    <w:rsid w:val="004C31BD"/>
    <w:pPr>
      <w:spacing w:after="0" w:line="240" w:lineRule="auto"/>
    </w:pPr>
    <w:rPr>
      <w:rFonts w:eastAsia="Times New Roman" w:cs="Times New Roman"/>
      <w:sz w:val="19"/>
      <w:szCs w:val="24"/>
    </w:rPr>
  </w:style>
  <w:style w:type="paragraph" w:customStyle="1" w:styleId="120447A0206E4AFCB15878F819D3E19E24">
    <w:name w:val="120447A0206E4AFCB15878F819D3E19E24"/>
    <w:rsid w:val="004C31BD"/>
    <w:pPr>
      <w:spacing w:after="0" w:line="240" w:lineRule="auto"/>
    </w:pPr>
    <w:rPr>
      <w:rFonts w:eastAsia="Times New Roman" w:cs="Times New Roman"/>
      <w:sz w:val="19"/>
      <w:szCs w:val="24"/>
    </w:rPr>
  </w:style>
  <w:style w:type="paragraph" w:customStyle="1" w:styleId="D1AC7ABE64C34049979D0DAE4A5067FA24">
    <w:name w:val="D1AC7ABE64C34049979D0DAE4A5067FA24"/>
    <w:rsid w:val="004C31BD"/>
    <w:pPr>
      <w:spacing w:after="0" w:line="240" w:lineRule="auto"/>
    </w:pPr>
    <w:rPr>
      <w:rFonts w:eastAsia="Times New Roman" w:cs="Times New Roman"/>
      <w:sz w:val="19"/>
      <w:szCs w:val="24"/>
    </w:rPr>
  </w:style>
  <w:style w:type="paragraph" w:customStyle="1" w:styleId="2AF4F73CEF93403883EA49F02428584F24">
    <w:name w:val="2AF4F73CEF93403883EA49F02428584F24"/>
    <w:rsid w:val="004C31BD"/>
    <w:pPr>
      <w:spacing w:after="0" w:line="240" w:lineRule="auto"/>
    </w:pPr>
    <w:rPr>
      <w:rFonts w:eastAsia="Times New Roman" w:cs="Times New Roman"/>
      <w:sz w:val="19"/>
      <w:szCs w:val="24"/>
    </w:rPr>
  </w:style>
  <w:style w:type="paragraph" w:customStyle="1" w:styleId="46D1197C888A4C22A314DF584644898A24">
    <w:name w:val="46D1197C888A4C22A314DF584644898A24"/>
    <w:rsid w:val="004C31BD"/>
    <w:pPr>
      <w:spacing w:after="0" w:line="240" w:lineRule="auto"/>
    </w:pPr>
    <w:rPr>
      <w:rFonts w:eastAsia="Times New Roman" w:cs="Times New Roman"/>
      <w:sz w:val="19"/>
      <w:szCs w:val="24"/>
    </w:rPr>
  </w:style>
  <w:style w:type="paragraph" w:customStyle="1" w:styleId="9720EFB5B93A471799D807CFD84F7DC124">
    <w:name w:val="9720EFB5B93A471799D807CFD84F7DC124"/>
    <w:rsid w:val="004C31BD"/>
    <w:pPr>
      <w:spacing w:after="0" w:line="240" w:lineRule="auto"/>
    </w:pPr>
    <w:rPr>
      <w:rFonts w:eastAsia="Times New Roman" w:cs="Times New Roman"/>
      <w:sz w:val="19"/>
      <w:szCs w:val="24"/>
    </w:rPr>
  </w:style>
  <w:style w:type="paragraph" w:customStyle="1" w:styleId="3277EF9774D849E7B961BCA96D22247E24">
    <w:name w:val="3277EF9774D849E7B961BCA96D22247E24"/>
    <w:rsid w:val="004C31BD"/>
    <w:pPr>
      <w:spacing w:after="0" w:line="240" w:lineRule="auto"/>
    </w:pPr>
    <w:rPr>
      <w:rFonts w:eastAsia="Times New Roman" w:cs="Times New Roman"/>
      <w:sz w:val="19"/>
      <w:szCs w:val="24"/>
    </w:rPr>
  </w:style>
  <w:style w:type="paragraph" w:customStyle="1" w:styleId="4BCD3487F6F6495B91F8501B1EBC334924">
    <w:name w:val="4BCD3487F6F6495B91F8501B1EBC334924"/>
    <w:rsid w:val="004C31BD"/>
    <w:pPr>
      <w:spacing w:after="0" w:line="240" w:lineRule="auto"/>
    </w:pPr>
    <w:rPr>
      <w:rFonts w:eastAsia="Times New Roman" w:cs="Times New Roman"/>
      <w:sz w:val="19"/>
      <w:szCs w:val="24"/>
    </w:rPr>
  </w:style>
  <w:style w:type="paragraph" w:customStyle="1" w:styleId="C27F078A880D41408590C308DDAA0B5524">
    <w:name w:val="C27F078A880D41408590C308DDAA0B5524"/>
    <w:rsid w:val="004C31BD"/>
    <w:pPr>
      <w:spacing w:after="0" w:line="240" w:lineRule="auto"/>
    </w:pPr>
    <w:rPr>
      <w:rFonts w:eastAsia="Times New Roman" w:cs="Times New Roman"/>
      <w:sz w:val="19"/>
      <w:szCs w:val="24"/>
    </w:rPr>
  </w:style>
  <w:style w:type="paragraph" w:customStyle="1" w:styleId="0264683E438F47179E448BB3EBC8FDEE30">
    <w:name w:val="0264683E438F47179E448BB3EBC8FDEE30"/>
    <w:rsid w:val="004C31BD"/>
    <w:pPr>
      <w:spacing w:after="0" w:line="240" w:lineRule="auto"/>
    </w:pPr>
    <w:rPr>
      <w:rFonts w:eastAsia="Times New Roman" w:cs="Times New Roman"/>
      <w:sz w:val="19"/>
      <w:szCs w:val="24"/>
    </w:rPr>
  </w:style>
  <w:style w:type="paragraph" w:customStyle="1" w:styleId="856654D76CA64F198939272CCF6FD3B430">
    <w:name w:val="856654D76CA64F198939272CCF6FD3B430"/>
    <w:rsid w:val="004C31BD"/>
    <w:pPr>
      <w:spacing w:after="0" w:line="240" w:lineRule="auto"/>
    </w:pPr>
    <w:rPr>
      <w:rFonts w:eastAsia="Times New Roman" w:cs="Times New Roman"/>
      <w:sz w:val="19"/>
      <w:szCs w:val="24"/>
    </w:rPr>
  </w:style>
  <w:style w:type="paragraph" w:customStyle="1" w:styleId="6BD45B1C9A684A6AAD6C7B34E2E33F8330">
    <w:name w:val="6BD45B1C9A684A6AAD6C7B34E2E33F8330"/>
    <w:rsid w:val="004C31BD"/>
    <w:pPr>
      <w:spacing w:after="0" w:line="240" w:lineRule="auto"/>
    </w:pPr>
    <w:rPr>
      <w:rFonts w:eastAsia="Times New Roman" w:cs="Times New Roman"/>
      <w:sz w:val="19"/>
      <w:szCs w:val="24"/>
    </w:rPr>
  </w:style>
  <w:style w:type="paragraph" w:customStyle="1" w:styleId="19959A37053B486BA302519D3A5813FF26">
    <w:name w:val="19959A37053B486BA302519D3A5813FF26"/>
    <w:rsid w:val="004C31BD"/>
    <w:pPr>
      <w:spacing w:after="0" w:line="240" w:lineRule="auto"/>
    </w:pPr>
    <w:rPr>
      <w:rFonts w:eastAsia="Times New Roman" w:cs="Times New Roman"/>
      <w:sz w:val="19"/>
      <w:szCs w:val="24"/>
    </w:rPr>
  </w:style>
  <w:style w:type="paragraph" w:customStyle="1" w:styleId="BDBAE8A7CCF5415A9DEF3628D5A82B5E26">
    <w:name w:val="BDBAE8A7CCF5415A9DEF3628D5A82B5E26"/>
    <w:rsid w:val="004C31BD"/>
    <w:pPr>
      <w:spacing w:after="0" w:line="240" w:lineRule="auto"/>
    </w:pPr>
    <w:rPr>
      <w:rFonts w:eastAsia="Times New Roman" w:cs="Times New Roman"/>
      <w:sz w:val="19"/>
      <w:szCs w:val="24"/>
    </w:rPr>
  </w:style>
  <w:style w:type="paragraph" w:customStyle="1" w:styleId="F356455631374791916295F2A36A1E65">
    <w:name w:val="F356455631374791916295F2A36A1E65"/>
    <w:rsid w:val="00973946"/>
  </w:style>
  <w:style w:type="paragraph" w:customStyle="1" w:styleId="AF9EC31D09334FF2A8E4AFC23A5DDAD95">
    <w:name w:val="AF9EC31D09334FF2A8E4AFC23A5DDAD95"/>
    <w:rsid w:val="00973946"/>
    <w:pPr>
      <w:spacing w:after="0" w:line="240" w:lineRule="auto"/>
    </w:pPr>
    <w:rPr>
      <w:rFonts w:eastAsia="Times New Roman" w:cs="Times New Roman"/>
      <w:b/>
      <w:sz w:val="19"/>
      <w:szCs w:val="19"/>
    </w:rPr>
  </w:style>
  <w:style w:type="paragraph" w:customStyle="1" w:styleId="4DB1CAF76AC34668A496DA7CD25CC4F842">
    <w:name w:val="4DB1CAF76AC34668A496DA7CD25CC4F842"/>
    <w:rsid w:val="00973946"/>
    <w:pPr>
      <w:spacing w:after="0" w:line="240" w:lineRule="auto"/>
    </w:pPr>
    <w:rPr>
      <w:rFonts w:eastAsia="Times New Roman" w:cs="Times New Roman"/>
      <w:sz w:val="19"/>
      <w:szCs w:val="24"/>
    </w:rPr>
  </w:style>
  <w:style w:type="paragraph" w:customStyle="1" w:styleId="B61866135BFC4481924F12C17DA81EDC42">
    <w:name w:val="B61866135BFC4481924F12C17DA81EDC42"/>
    <w:rsid w:val="00973946"/>
    <w:pPr>
      <w:spacing w:after="0" w:line="240" w:lineRule="auto"/>
    </w:pPr>
    <w:rPr>
      <w:rFonts w:eastAsia="Times New Roman" w:cs="Times New Roman"/>
      <w:sz w:val="19"/>
      <w:szCs w:val="24"/>
    </w:rPr>
  </w:style>
  <w:style w:type="paragraph" w:customStyle="1" w:styleId="B64554FF9A9D439DA20CCD12FEA2E61F42">
    <w:name w:val="B64554FF9A9D439DA20CCD12FEA2E61F42"/>
    <w:rsid w:val="00973946"/>
    <w:pPr>
      <w:spacing w:after="0" w:line="240" w:lineRule="auto"/>
    </w:pPr>
    <w:rPr>
      <w:rFonts w:eastAsia="Times New Roman" w:cs="Times New Roman"/>
      <w:sz w:val="19"/>
      <w:szCs w:val="24"/>
    </w:rPr>
  </w:style>
  <w:style w:type="paragraph" w:customStyle="1" w:styleId="2B2CEED0352F4EC288EDCF1237D77D1A4">
    <w:name w:val="2B2CEED0352F4EC288EDCF1237D77D1A4"/>
    <w:rsid w:val="00973946"/>
    <w:pPr>
      <w:spacing w:after="0" w:line="240" w:lineRule="auto"/>
    </w:pPr>
    <w:rPr>
      <w:rFonts w:eastAsia="Times New Roman" w:cs="Times New Roman"/>
      <w:sz w:val="19"/>
      <w:szCs w:val="24"/>
    </w:rPr>
  </w:style>
  <w:style w:type="paragraph" w:customStyle="1" w:styleId="2C9F2A5E948E4DDA818A6ABB549CAAC840">
    <w:name w:val="2C9F2A5E948E4DDA818A6ABB549CAAC840"/>
    <w:rsid w:val="00973946"/>
    <w:pPr>
      <w:spacing w:after="0" w:line="240" w:lineRule="auto"/>
    </w:pPr>
    <w:rPr>
      <w:rFonts w:eastAsia="Times New Roman" w:cs="Times New Roman"/>
      <w:sz w:val="19"/>
      <w:szCs w:val="24"/>
    </w:rPr>
  </w:style>
  <w:style w:type="paragraph" w:customStyle="1" w:styleId="1D88A62CABC3472BB2543929002B209E37">
    <w:name w:val="1D88A62CABC3472BB2543929002B209E37"/>
    <w:rsid w:val="00973946"/>
    <w:pPr>
      <w:spacing w:after="0" w:line="240" w:lineRule="auto"/>
    </w:pPr>
    <w:rPr>
      <w:rFonts w:eastAsia="Times New Roman" w:cs="Times New Roman"/>
      <w:sz w:val="19"/>
      <w:szCs w:val="24"/>
    </w:rPr>
  </w:style>
  <w:style w:type="paragraph" w:customStyle="1" w:styleId="CA89B9A89D634C0AB57DBDB14E01CEB437">
    <w:name w:val="CA89B9A89D634C0AB57DBDB14E01CEB437"/>
    <w:rsid w:val="00973946"/>
    <w:pPr>
      <w:spacing w:after="0" w:line="240" w:lineRule="auto"/>
    </w:pPr>
    <w:rPr>
      <w:rFonts w:eastAsia="Times New Roman" w:cs="Times New Roman"/>
      <w:sz w:val="19"/>
      <w:szCs w:val="24"/>
    </w:rPr>
  </w:style>
  <w:style w:type="paragraph" w:customStyle="1" w:styleId="4F5F2845C2BB44CB8878241E5A35DFA237">
    <w:name w:val="4F5F2845C2BB44CB8878241E5A35DFA237"/>
    <w:rsid w:val="00973946"/>
    <w:pPr>
      <w:spacing w:after="0" w:line="240" w:lineRule="auto"/>
    </w:pPr>
    <w:rPr>
      <w:rFonts w:eastAsia="Times New Roman" w:cs="Times New Roman"/>
      <w:sz w:val="19"/>
      <w:szCs w:val="24"/>
    </w:rPr>
  </w:style>
  <w:style w:type="paragraph" w:customStyle="1" w:styleId="DFC84D9045054CB5977F77AA4EC2F58F37">
    <w:name w:val="DFC84D9045054CB5977F77AA4EC2F58F37"/>
    <w:rsid w:val="00973946"/>
    <w:pPr>
      <w:spacing w:after="0" w:line="240" w:lineRule="auto"/>
    </w:pPr>
    <w:rPr>
      <w:rFonts w:eastAsia="Times New Roman" w:cs="Times New Roman"/>
      <w:sz w:val="19"/>
      <w:szCs w:val="24"/>
    </w:rPr>
  </w:style>
  <w:style w:type="paragraph" w:customStyle="1" w:styleId="EE6875F5A70B47599473C244341E10FD5">
    <w:name w:val="EE6875F5A70B47599473C244341E10FD5"/>
    <w:rsid w:val="00973946"/>
    <w:pPr>
      <w:spacing w:after="0" w:line="240" w:lineRule="auto"/>
    </w:pPr>
    <w:rPr>
      <w:rFonts w:eastAsia="Times New Roman" w:cs="Times New Roman"/>
      <w:sz w:val="19"/>
      <w:szCs w:val="24"/>
    </w:rPr>
  </w:style>
  <w:style w:type="paragraph" w:customStyle="1" w:styleId="5072A5340D064A359023537F114E379D37">
    <w:name w:val="5072A5340D064A359023537F114E379D37"/>
    <w:rsid w:val="00973946"/>
    <w:pPr>
      <w:spacing w:after="0" w:line="240" w:lineRule="auto"/>
    </w:pPr>
    <w:rPr>
      <w:rFonts w:eastAsia="Times New Roman" w:cs="Times New Roman"/>
      <w:sz w:val="19"/>
      <w:szCs w:val="24"/>
    </w:rPr>
  </w:style>
  <w:style w:type="paragraph" w:customStyle="1" w:styleId="433648C4EF604A47B755E6CC6F6E91B136">
    <w:name w:val="433648C4EF604A47B755E6CC6F6E91B136"/>
    <w:rsid w:val="00973946"/>
    <w:pPr>
      <w:spacing w:after="0" w:line="240" w:lineRule="auto"/>
    </w:pPr>
    <w:rPr>
      <w:rFonts w:eastAsia="Times New Roman" w:cs="Times New Roman"/>
      <w:sz w:val="19"/>
      <w:szCs w:val="24"/>
    </w:rPr>
  </w:style>
  <w:style w:type="paragraph" w:customStyle="1" w:styleId="BEBE74D3E2E041DFB196832FAEE2EA605">
    <w:name w:val="BEBE74D3E2E041DFB196832FAEE2EA605"/>
    <w:rsid w:val="00973946"/>
    <w:pPr>
      <w:spacing w:after="0" w:line="240" w:lineRule="auto"/>
    </w:pPr>
    <w:rPr>
      <w:rFonts w:eastAsia="Times New Roman" w:cs="Times New Roman"/>
      <w:sz w:val="19"/>
      <w:szCs w:val="24"/>
    </w:rPr>
  </w:style>
  <w:style w:type="paragraph" w:customStyle="1" w:styleId="C55F534C5A274709AE4ADF729D09B8F55">
    <w:name w:val="C55F534C5A274709AE4ADF729D09B8F55"/>
    <w:rsid w:val="00973946"/>
    <w:pPr>
      <w:spacing w:after="0" w:line="240" w:lineRule="auto"/>
    </w:pPr>
    <w:rPr>
      <w:rFonts w:eastAsia="Times New Roman" w:cs="Times New Roman"/>
      <w:sz w:val="19"/>
      <w:szCs w:val="24"/>
    </w:rPr>
  </w:style>
  <w:style w:type="paragraph" w:customStyle="1" w:styleId="1F768FB4C92F4B87924FE428FD8BB41E5">
    <w:name w:val="1F768FB4C92F4B87924FE428FD8BB41E5"/>
    <w:rsid w:val="00973946"/>
    <w:pPr>
      <w:spacing w:after="0" w:line="240" w:lineRule="auto"/>
    </w:pPr>
    <w:rPr>
      <w:rFonts w:eastAsia="Times New Roman" w:cs="Times New Roman"/>
      <w:sz w:val="19"/>
      <w:szCs w:val="24"/>
    </w:rPr>
  </w:style>
  <w:style w:type="paragraph" w:customStyle="1" w:styleId="CE0DFA0472D647408B79245A7ECDA4125">
    <w:name w:val="CE0DFA0472D647408B79245A7ECDA4125"/>
    <w:rsid w:val="00973946"/>
    <w:pPr>
      <w:spacing w:after="0" w:line="240" w:lineRule="auto"/>
    </w:pPr>
    <w:rPr>
      <w:rFonts w:eastAsia="Times New Roman" w:cs="Times New Roman"/>
      <w:sz w:val="19"/>
      <w:szCs w:val="24"/>
    </w:rPr>
  </w:style>
  <w:style w:type="paragraph" w:customStyle="1" w:styleId="BF9C1AD1C7A44ABD8D663CCD320805825">
    <w:name w:val="BF9C1AD1C7A44ABD8D663CCD320805825"/>
    <w:rsid w:val="00973946"/>
    <w:pPr>
      <w:spacing w:after="0" w:line="240" w:lineRule="auto"/>
    </w:pPr>
    <w:rPr>
      <w:rFonts w:eastAsia="Times New Roman" w:cs="Times New Roman"/>
      <w:sz w:val="19"/>
      <w:szCs w:val="24"/>
    </w:rPr>
  </w:style>
  <w:style w:type="paragraph" w:customStyle="1" w:styleId="21530F7298414255A08CDC3F8F2A069C26">
    <w:name w:val="21530F7298414255A08CDC3F8F2A069C26"/>
    <w:rsid w:val="00973946"/>
    <w:pPr>
      <w:spacing w:after="0" w:line="240" w:lineRule="auto"/>
    </w:pPr>
    <w:rPr>
      <w:rFonts w:eastAsia="Times New Roman" w:cs="Times New Roman"/>
      <w:sz w:val="19"/>
      <w:szCs w:val="24"/>
    </w:rPr>
  </w:style>
  <w:style w:type="paragraph" w:customStyle="1" w:styleId="7727A149AF9D4F9BBF4BDA10758D525525">
    <w:name w:val="7727A149AF9D4F9BBF4BDA10758D525525"/>
    <w:rsid w:val="00973946"/>
    <w:pPr>
      <w:spacing w:after="0" w:line="240" w:lineRule="auto"/>
    </w:pPr>
    <w:rPr>
      <w:rFonts w:eastAsia="Times New Roman" w:cs="Times New Roman"/>
      <w:sz w:val="19"/>
      <w:szCs w:val="24"/>
    </w:rPr>
  </w:style>
  <w:style w:type="paragraph" w:customStyle="1" w:styleId="4466C0CAD1764F6BA9EE4E3092B7522B26">
    <w:name w:val="4466C0CAD1764F6BA9EE4E3092B7522B26"/>
    <w:rsid w:val="00973946"/>
    <w:pPr>
      <w:spacing w:after="0" w:line="240" w:lineRule="auto"/>
    </w:pPr>
    <w:rPr>
      <w:rFonts w:eastAsia="Times New Roman" w:cs="Times New Roman"/>
      <w:sz w:val="19"/>
      <w:szCs w:val="24"/>
    </w:rPr>
  </w:style>
  <w:style w:type="paragraph" w:customStyle="1" w:styleId="DAEFB5B231C14669BAAA979D64B9A10026">
    <w:name w:val="DAEFB5B231C14669BAAA979D64B9A10026"/>
    <w:rsid w:val="00973946"/>
    <w:pPr>
      <w:spacing w:after="0" w:line="240" w:lineRule="auto"/>
    </w:pPr>
    <w:rPr>
      <w:rFonts w:eastAsia="Times New Roman" w:cs="Times New Roman"/>
      <w:sz w:val="19"/>
      <w:szCs w:val="24"/>
    </w:rPr>
  </w:style>
  <w:style w:type="paragraph" w:customStyle="1" w:styleId="B4DDC9F05BCD403D939FDD037F61559D26">
    <w:name w:val="B4DDC9F05BCD403D939FDD037F61559D26"/>
    <w:rsid w:val="00973946"/>
    <w:pPr>
      <w:spacing w:after="0" w:line="240" w:lineRule="auto"/>
    </w:pPr>
    <w:rPr>
      <w:rFonts w:eastAsia="Times New Roman" w:cs="Times New Roman"/>
      <w:sz w:val="19"/>
      <w:szCs w:val="24"/>
    </w:rPr>
  </w:style>
  <w:style w:type="paragraph" w:customStyle="1" w:styleId="BB25A1BC1FC9497C8EA3B091668B58C026">
    <w:name w:val="BB25A1BC1FC9497C8EA3B091668B58C026"/>
    <w:rsid w:val="00973946"/>
    <w:pPr>
      <w:spacing w:after="0" w:line="240" w:lineRule="auto"/>
    </w:pPr>
    <w:rPr>
      <w:rFonts w:eastAsia="Times New Roman" w:cs="Times New Roman"/>
      <w:sz w:val="19"/>
      <w:szCs w:val="24"/>
    </w:rPr>
  </w:style>
  <w:style w:type="paragraph" w:customStyle="1" w:styleId="D939FA6B39FB42B286775390133A3CD426">
    <w:name w:val="D939FA6B39FB42B286775390133A3CD426"/>
    <w:rsid w:val="00973946"/>
    <w:pPr>
      <w:spacing w:after="0" w:line="240" w:lineRule="auto"/>
    </w:pPr>
    <w:rPr>
      <w:rFonts w:eastAsia="Times New Roman" w:cs="Times New Roman"/>
      <w:sz w:val="19"/>
      <w:szCs w:val="24"/>
    </w:rPr>
  </w:style>
  <w:style w:type="paragraph" w:customStyle="1" w:styleId="B29028A8D8A645B6B6B4FED56558733D26">
    <w:name w:val="B29028A8D8A645B6B6B4FED56558733D26"/>
    <w:rsid w:val="00973946"/>
    <w:pPr>
      <w:spacing w:after="0" w:line="240" w:lineRule="auto"/>
    </w:pPr>
    <w:rPr>
      <w:rFonts w:eastAsia="Times New Roman" w:cs="Times New Roman"/>
      <w:sz w:val="19"/>
      <w:szCs w:val="24"/>
    </w:rPr>
  </w:style>
  <w:style w:type="paragraph" w:customStyle="1" w:styleId="E423E69790FE4560BEC85137C3267A6B26">
    <w:name w:val="E423E69790FE4560BEC85137C3267A6B26"/>
    <w:rsid w:val="00973946"/>
    <w:pPr>
      <w:spacing w:after="0" w:line="240" w:lineRule="auto"/>
    </w:pPr>
    <w:rPr>
      <w:rFonts w:eastAsia="Times New Roman" w:cs="Times New Roman"/>
      <w:sz w:val="19"/>
      <w:szCs w:val="24"/>
    </w:rPr>
  </w:style>
  <w:style w:type="paragraph" w:customStyle="1" w:styleId="FAFCE68E70084CCC9BA973E765C50C4E26">
    <w:name w:val="FAFCE68E70084CCC9BA973E765C50C4E26"/>
    <w:rsid w:val="00973946"/>
    <w:pPr>
      <w:spacing w:after="0" w:line="240" w:lineRule="auto"/>
    </w:pPr>
    <w:rPr>
      <w:rFonts w:eastAsia="Times New Roman" w:cs="Times New Roman"/>
      <w:sz w:val="19"/>
      <w:szCs w:val="24"/>
    </w:rPr>
  </w:style>
  <w:style w:type="paragraph" w:customStyle="1" w:styleId="F3BC034C30824DBAADE29178E9D8913126">
    <w:name w:val="F3BC034C30824DBAADE29178E9D8913126"/>
    <w:rsid w:val="00973946"/>
    <w:pPr>
      <w:spacing w:after="0" w:line="240" w:lineRule="auto"/>
    </w:pPr>
    <w:rPr>
      <w:rFonts w:eastAsia="Times New Roman" w:cs="Times New Roman"/>
      <w:sz w:val="19"/>
      <w:szCs w:val="24"/>
    </w:rPr>
  </w:style>
  <w:style w:type="paragraph" w:customStyle="1" w:styleId="42167959E2314D96A3E941232A3A8E0925">
    <w:name w:val="42167959E2314D96A3E941232A3A8E0925"/>
    <w:rsid w:val="00973946"/>
    <w:pPr>
      <w:spacing w:after="0" w:line="240" w:lineRule="auto"/>
    </w:pPr>
    <w:rPr>
      <w:rFonts w:eastAsia="Times New Roman" w:cs="Times New Roman"/>
      <w:sz w:val="19"/>
      <w:szCs w:val="24"/>
    </w:rPr>
  </w:style>
  <w:style w:type="paragraph" w:customStyle="1" w:styleId="69B87406423447DCA626FE86323DB78B26">
    <w:name w:val="69B87406423447DCA626FE86323DB78B26"/>
    <w:rsid w:val="00973946"/>
    <w:pPr>
      <w:spacing w:after="0" w:line="240" w:lineRule="auto"/>
    </w:pPr>
    <w:rPr>
      <w:rFonts w:eastAsia="Times New Roman" w:cs="Times New Roman"/>
      <w:sz w:val="19"/>
      <w:szCs w:val="24"/>
    </w:rPr>
  </w:style>
  <w:style w:type="paragraph" w:customStyle="1" w:styleId="4A5C9E51A0FB4F40B2BC59CFDD7395CC26">
    <w:name w:val="4A5C9E51A0FB4F40B2BC59CFDD7395CC26"/>
    <w:rsid w:val="00973946"/>
    <w:pPr>
      <w:spacing w:after="0" w:line="240" w:lineRule="auto"/>
    </w:pPr>
    <w:rPr>
      <w:rFonts w:eastAsia="Times New Roman" w:cs="Times New Roman"/>
      <w:sz w:val="19"/>
      <w:szCs w:val="24"/>
    </w:rPr>
  </w:style>
  <w:style w:type="paragraph" w:customStyle="1" w:styleId="F38F734FCE5D4F56B9A800B0723FC0CE26">
    <w:name w:val="F38F734FCE5D4F56B9A800B0723FC0CE26"/>
    <w:rsid w:val="00973946"/>
    <w:pPr>
      <w:spacing w:after="0" w:line="240" w:lineRule="auto"/>
    </w:pPr>
    <w:rPr>
      <w:rFonts w:eastAsia="Times New Roman" w:cs="Times New Roman"/>
      <w:sz w:val="19"/>
      <w:szCs w:val="24"/>
    </w:rPr>
  </w:style>
  <w:style w:type="paragraph" w:customStyle="1" w:styleId="0C23E62723F84C9DB6BFB5CB01F9139426">
    <w:name w:val="0C23E62723F84C9DB6BFB5CB01F9139426"/>
    <w:rsid w:val="00973946"/>
    <w:pPr>
      <w:spacing w:after="0" w:line="240" w:lineRule="auto"/>
    </w:pPr>
    <w:rPr>
      <w:rFonts w:eastAsia="Times New Roman" w:cs="Times New Roman"/>
      <w:sz w:val="19"/>
      <w:szCs w:val="24"/>
    </w:rPr>
  </w:style>
  <w:style w:type="paragraph" w:customStyle="1" w:styleId="A2B2A09B1D6440D38F8A322B63C8BE0F26">
    <w:name w:val="A2B2A09B1D6440D38F8A322B63C8BE0F26"/>
    <w:rsid w:val="00973946"/>
    <w:pPr>
      <w:spacing w:after="0" w:line="240" w:lineRule="auto"/>
    </w:pPr>
    <w:rPr>
      <w:rFonts w:eastAsia="Times New Roman" w:cs="Times New Roman"/>
      <w:sz w:val="19"/>
      <w:szCs w:val="24"/>
    </w:rPr>
  </w:style>
  <w:style w:type="paragraph" w:customStyle="1" w:styleId="2D20B3DE595E47EDB8437AD5EBE307A426">
    <w:name w:val="2D20B3DE595E47EDB8437AD5EBE307A426"/>
    <w:rsid w:val="00973946"/>
    <w:pPr>
      <w:spacing w:after="0" w:line="240" w:lineRule="auto"/>
    </w:pPr>
    <w:rPr>
      <w:rFonts w:eastAsia="Times New Roman" w:cs="Times New Roman"/>
      <w:sz w:val="19"/>
      <w:szCs w:val="24"/>
    </w:rPr>
  </w:style>
  <w:style w:type="paragraph" w:customStyle="1" w:styleId="A12E41A6E37B49C5A69A297B2D0AFAEB26">
    <w:name w:val="A12E41A6E37B49C5A69A297B2D0AFAEB26"/>
    <w:rsid w:val="00973946"/>
    <w:pPr>
      <w:spacing w:after="0" w:line="240" w:lineRule="auto"/>
    </w:pPr>
    <w:rPr>
      <w:rFonts w:eastAsia="Times New Roman" w:cs="Times New Roman"/>
      <w:sz w:val="19"/>
      <w:szCs w:val="24"/>
    </w:rPr>
  </w:style>
  <w:style w:type="paragraph" w:customStyle="1" w:styleId="8767B6EC52DB4899ACDE10A2E282543726">
    <w:name w:val="8767B6EC52DB4899ACDE10A2E282543726"/>
    <w:rsid w:val="00973946"/>
    <w:pPr>
      <w:spacing w:after="0" w:line="240" w:lineRule="auto"/>
    </w:pPr>
    <w:rPr>
      <w:rFonts w:eastAsia="Times New Roman" w:cs="Times New Roman"/>
      <w:sz w:val="19"/>
      <w:szCs w:val="24"/>
    </w:rPr>
  </w:style>
  <w:style w:type="paragraph" w:customStyle="1" w:styleId="3D1A0726D7ED4F419832AB3DA36DC60225">
    <w:name w:val="3D1A0726D7ED4F419832AB3DA36DC60225"/>
    <w:rsid w:val="00973946"/>
    <w:pPr>
      <w:spacing w:after="0" w:line="240" w:lineRule="auto"/>
    </w:pPr>
    <w:rPr>
      <w:rFonts w:eastAsia="Times New Roman" w:cs="Times New Roman"/>
      <w:sz w:val="19"/>
      <w:szCs w:val="24"/>
    </w:rPr>
  </w:style>
  <w:style w:type="paragraph" w:customStyle="1" w:styleId="7B66F55B519140BD9A5B9B5C55A1381225">
    <w:name w:val="7B66F55B519140BD9A5B9B5C55A1381225"/>
    <w:rsid w:val="00973946"/>
    <w:pPr>
      <w:spacing w:after="0" w:line="240" w:lineRule="auto"/>
    </w:pPr>
    <w:rPr>
      <w:rFonts w:eastAsia="Times New Roman" w:cs="Times New Roman"/>
      <w:sz w:val="19"/>
      <w:szCs w:val="24"/>
    </w:rPr>
  </w:style>
  <w:style w:type="paragraph" w:customStyle="1" w:styleId="3AD940EBAE5E4576BE21B70A76AD42F325">
    <w:name w:val="3AD940EBAE5E4576BE21B70A76AD42F325"/>
    <w:rsid w:val="00973946"/>
    <w:pPr>
      <w:spacing w:after="0" w:line="240" w:lineRule="auto"/>
    </w:pPr>
    <w:rPr>
      <w:rFonts w:eastAsia="Times New Roman" w:cs="Times New Roman"/>
      <w:sz w:val="19"/>
      <w:szCs w:val="24"/>
    </w:rPr>
  </w:style>
  <w:style w:type="paragraph" w:customStyle="1" w:styleId="8F458B238487457DBF03E373AEE5F7E525">
    <w:name w:val="8F458B238487457DBF03E373AEE5F7E525"/>
    <w:rsid w:val="00973946"/>
    <w:pPr>
      <w:spacing w:after="0" w:line="240" w:lineRule="auto"/>
    </w:pPr>
    <w:rPr>
      <w:rFonts w:eastAsia="Times New Roman" w:cs="Times New Roman"/>
      <w:sz w:val="19"/>
      <w:szCs w:val="24"/>
    </w:rPr>
  </w:style>
  <w:style w:type="paragraph" w:customStyle="1" w:styleId="F1AAE5860E58432BB83B3139E765D34C25">
    <w:name w:val="F1AAE5860E58432BB83B3139E765D34C25"/>
    <w:rsid w:val="00973946"/>
    <w:pPr>
      <w:spacing w:after="0" w:line="240" w:lineRule="auto"/>
    </w:pPr>
    <w:rPr>
      <w:rFonts w:eastAsia="Times New Roman" w:cs="Times New Roman"/>
      <w:sz w:val="19"/>
      <w:szCs w:val="24"/>
    </w:rPr>
  </w:style>
  <w:style w:type="paragraph" w:customStyle="1" w:styleId="0C18A485B79140538E4F5B38A3EF58FD25">
    <w:name w:val="0C18A485B79140538E4F5B38A3EF58FD25"/>
    <w:rsid w:val="00973946"/>
    <w:pPr>
      <w:spacing w:after="0" w:line="240" w:lineRule="auto"/>
    </w:pPr>
    <w:rPr>
      <w:rFonts w:eastAsia="Times New Roman" w:cs="Times New Roman"/>
      <w:sz w:val="19"/>
      <w:szCs w:val="24"/>
    </w:rPr>
  </w:style>
  <w:style w:type="paragraph" w:customStyle="1" w:styleId="00499FC7BC0E461780A2C2FAE9EA1CF125">
    <w:name w:val="00499FC7BC0E461780A2C2FAE9EA1CF125"/>
    <w:rsid w:val="00973946"/>
    <w:pPr>
      <w:spacing w:after="0" w:line="240" w:lineRule="auto"/>
    </w:pPr>
    <w:rPr>
      <w:rFonts w:eastAsia="Times New Roman" w:cs="Times New Roman"/>
      <w:sz w:val="19"/>
      <w:szCs w:val="24"/>
    </w:rPr>
  </w:style>
  <w:style w:type="paragraph" w:customStyle="1" w:styleId="3F9712210ECF4E39A23EDDDC1966AB0525">
    <w:name w:val="3F9712210ECF4E39A23EDDDC1966AB0525"/>
    <w:rsid w:val="00973946"/>
    <w:pPr>
      <w:spacing w:after="0" w:line="240" w:lineRule="auto"/>
    </w:pPr>
    <w:rPr>
      <w:rFonts w:eastAsia="Times New Roman" w:cs="Times New Roman"/>
      <w:sz w:val="19"/>
      <w:szCs w:val="24"/>
    </w:rPr>
  </w:style>
  <w:style w:type="paragraph" w:customStyle="1" w:styleId="065DED105C184064B975E9AE52B62DC925">
    <w:name w:val="065DED105C184064B975E9AE52B62DC925"/>
    <w:rsid w:val="00973946"/>
    <w:pPr>
      <w:spacing w:after="0" w:line="240" w:lineRule="auto"/>
    </w:pPr>
    <w:rPr>
      <w:rFonts w:eastAsia="Times New Roman" w:cs="Times New Roman"/>
      <w:sz w:val="19"/>
      <w:szCs w:val="24"/>
    </w:rPr>
  </w:style>
  <w:style w:type="paragraph" w:customStyle="1" w:styleId="652D490DC75048CC81AA205AB217573325">
    <w:name w:val="652D490DC75048CC81AA205AB217573325"/>
    <w:rsid w:val="00973946"/>
    <w:pPr>
      <w:spacing w:after="0" w:line="240" w:lineRule="auto"/>
    </w:pPr>
    <w:rPr>
      <w:rFonts w:eastAsia="Times New Roman" w:cs="Times New Roman"/>
      <w:sz w:val="19"/>
      <w:szCs w:val="24"/>
    </w:rPr>
  </w:style>
  <w:style w:type="paragraph" w:customStyle="1" w:styleId="6A4958118A2C47A19534B322F2929FA625">
    <w:name w:val="6A4958118A2C47A19534B322F2929FA625"/>
    <w:rsid w:val="00973946"/>
    <w:pPr>
      <w:spacing w:after="0" w:line="240" w:lineRule="auto"/>
    </w:pPr>
    <w:rPr>
      <w:rFonts w:eastAsia="Times New Roman" w:cs="Times New Roman"/>
      <w:sz w:val="19"/>
      <w:szCs w:val="24"/>
    </w:rPr>
  </w:style>
  <w:style w:type="paragraph" w:customStyle="1" w:styleId="762B05AB6DD64408931C30EE580E7ED725">
    <w:name w:val="762B05AB6DD64408931C30EE580E7ED725"/>
    <w:rsid w:val="00973946"/>
    <w:pPr>
      <w:spacing w:after="0" w:line="240" w:lineRule="auto"/>
    </w:pPr>
    <w:rPr>
      <w:rFonts w:eastAsia="Times New Roman" w:cs="Times New Roman"/>
      <w:sz w:val="19"/>
      <w:szCs w:val="24"/>
    </w:rPr>
  </w:style>
  <w:style w:type="paragraph" w:customStyle="1" w:styleId="120447A0206E4AFCB15878F819D3E19E25">
    <w:name w:val="120447A0206E4AFCB15878F819D3E19E25"/>
    <w:rsid w:val="00973946"/>
    <w:pPr>
      <w:spacing w:after="0" w:line="240" w:lineRule="auto"/>
    </w:pPr>
    <w:rPr>
      <w:rFonts w:eastAsia="Times New Roman" w:cs="Times New Roman"/>
      <w:sz w:val="19"/>
      <w:szCs w:val="24"/>
    </w:rPr>
  </w:style>
  <w:style w:type="paragraph" w:customStyle="1" w:styleId="D1AC7ABE64C34049979D0DAE4A5067FA25">
    <w:name w:val="D1AC7ABE64C34049979D0DAE4A5067FA25"/>
    <w:rsid w:val="00973946"/>
    <w:pPr>
      <w:spacing w:after="0" w:line="240" w:lineRule="auto"/>
    </w:pPr>
    <w:rPr>
      <w:rFonts w:eastAsia="Times New Roman" w:cs="Times New Roman"/>
      <w:sz w:val="19"/>
      <w:szCs w:val="24"/>
    </w:rPr>
  </w:style>
  <w:style w:type="paragraph" w:customStyle="1" w:styleId="2AF4F73CEF93403883EA49F02428584F25">
    <w:name w:val="2AF4F73CEF93403883EA49F02428584F25"/>
    <w:rsid w:val="00973946"/>
    <w:pPr>
      <w:spacing w:after="0" w:line="240" w:lineRule="auto"/>
    </w:pPr>
    <w:rPr>
      <w:rFonts w:eastAsia="Times New Roman" w:cs="Times New Roman"/>
      <w:sz w:val="19"/>
      <w:szCs w:val="24"/>
    </w:rPr>
  </w:style>
  <w:style w:type="paragraph" w:customStyle="1" w:styleId="46D1197C888A4C22A314DF584644898A25">
    <w:name w:val="46D1197C888A4C22A314DF584644898A25"/>
    <w:rsid w:val="00973946"/>
    <w:pPr>
      <w:spacing w:after="0" w:line="240" w:lineRule="auto"/>
    </w:pPr>
    <w:rPr>
      <w:rFonts w:eastAsia="Times New Roman" w:cs="Times New Roman"/>
      <w:sz w:val="19"/>
      <w:szCs w:val="24"/>
    </w:rPr>
  </w:style>
  <w:style w:type="paragraph" w:customStyle="1" w:styleId="9720EFB5B93A471799D807CFD84F7DC125">
    <w:name w:val="9720EFB5B93A471799D807CFD84F7DC125"/>
    <w:rsid w:val="00973946"/>
    <w:pPr>
      <w:spacing w:after="0" w:line="240" w:lineRule="auto"/>
    </w:pPr>
    <w:rPr>
      <w:rFonts w:eastAsia="Times New Roman" w:cs="Times New Roman"/>
      <w:sz w:val="19"/>
      <w:szCs w:val="24"/>
    </w:rPr>
  </w:style>
  <w:style w:type="paragraph" w:customStyle="1" w:styleId="3277EF9774D849E7B961BCA96D22247E25">
    <w:name w:val="3277EF9774D849E7B961BCA96D22247E25"/>
    <w:rsid w:val="00973946"/>
    <w:pPr>
      <w:spacing w:after="0" w:line="240" w:lineRule="auto"/>
    </w:pPr>
    <w:rPr>
      <w:rFonts w:eastAsia="Times New Roman" w:cs="Times New Roman"/>
      <w:sz w:val="19"/>
      <w:szCs w:val="24"/>
    </w:rPr>
  </w:style>
  <w:style w:type="paragraph" w:customStyle="1" w:styleId="4BCD3487F6F6495B91F8501B1EBC334925">
    <w:name w:val="4BCD3487F6F6495B91F8501B1EBC334925"/>
    <w:rsid w:val="00973946"/>
    <w:pPr>
      <w:spacing w:after="0" w:line="240" w:lineRule="auto"/>
    </w:pPr>
    <w:rPr>
      <w:rFonts w:eastAsia="Times New Roman" w:cs="Times New Roman"/>
      <w:sz w:val="19"/>
      <w:szCs w:val="24"/>
    </w:rPr>
  </w:style>
  <w:style w:type="paragraph" w:customStyle="1" w:styleId="C27F078A880D41408590C308DDAA0B5525">
    <w:name w:val="C27F078A880D41408590C308DDAA0B5525"/>
    <w:rsid w:val="00973946"/>
    <w:pPr>
      <w:spacing w:after="0" w:line="240" w:lineRule="auto"/>
    </w:pPr>
    <w:rPr>
      <w:rFonts w:eastAsia="Times New Roman" w:cs="Times New Roman"/>
      <w:sz w:val="19"/>
      <w:szCs w:val="24"/>
    </w:rPr>
  </w:style>
  <w:style w:type="paragraph" w:customStyle="1" w:styleId="0264683E438F47179E448BB3EBC8FDEE31">
    <w:name w:val="0264683E438F47179E448BB3EBC8FDEE31"/>
    <w:rsid w:val="00973946"/>
    <w:pPr>
      <w:spacing w:after="0" w:line="240" w:lineRule="auto"/>
    </w:pPr>
    <w:rPr>
      <w:rFonts w:eastAsia="Times New Roman" w:cs="Times New Roman"/>
      <w:sz w:val="19"/>
      <w:szCs w:val="24"/>
    </w:rPr>
  </w:style>
  <w:style w:type="paragraph" w:customStyle="1" w:styleId="856654D76CA64F198939272CCF6FD3B431">
    <w:name w:val="856654D76CA64F198939272CCF6FD3B431"/>
    <w:rsid w:val="00973946"/>
    <w:pPr>
      <w:spacing w:after="0" w:line="240" w:lineRule="auto"/>
    </w:pPr>
    <w:rPr>
      <w:rFonts w:eastAsia="Times New Roman" w:cs="Times New Roman"/>
      <w:sz w:val="19"/>
      <w:szCs w:val="24"/>
    </w:rPr>
  </w:style>
  <w:style w:type="paragraph" w:customStyle="1" w:styleId="6BD45B1C9A684A6AAD6C7B34E2E33F8331">
    <w:name w:val="6BD45B1C9A684A6AAD6C7B34E2E33F8331"/>
    <w:rsid w:val="00973946"/>
    <w:pPr>
      <w:spacing w:after="0" w:line="240" w:lineRule="auto"/>
    </w:pPr>
    <w:rPr>
      <w:rFonts w:eastAsia="Times New Roman" w:cs="Times New Roman"/>
      <w:sz w:val="19"/>
      <w:szCs w:val="24"/>
    </w:rPr>
  </w:style>
  <w:style w:type="paragraph" w:customStyle="1" w:styleId="19959A37053B486BA302519D3A5813FF27">
    <w:name w:val="19959A37053B486BA302519D3A5813FF27"/>
    <w:rsid w:val="00973946"/>
    <w:pPr>
      <w:spacing w:after="0" w:line="240" w:lineRule="auto"/>
    </w:pPr>
    <w:rPr>
      <w:rFonts w:eastAsia="Times New Roman" w:cs="Times New Roman"/>
      <w:sz w:val="19"/>
      <w:szCs w:val="24"/>
    </w:rPr>
  </w:style>
  <w:style w:type="paragraph" w:customStyle="1" w:styleId="BDBAE8A7CCF5415A9DEF3628D5A82B5E27">
    <w:name w:val="BDBAE8A7CCF5415A9DEF3628D5A82B5E27"/>
    <w:rsid w:val="00973946"/>
    <w:pPr>
      <w:spacing w:after="0" w:line="240" w:lineRule="auto"/>
    </w:pPr>
    <w:rPr>
      <w:rFonts w:eastAsia="Times New Roman" w:cs="Times New Roman"/>
      <w:sz w:val="19"/>
      <w:szCs w:val="24"/>
    </w:rPr>
  </w:style>
  <w:style w:type="paragraph" w:customStyle="1" w:styleId="AF9EC31D09334FF2A8E4AFC23A5DDAD96">
    <w:name w:val="AF9EC31D09334FF2A8E4AFC23A5DDAD96"/>
    <w:rsid w:val="00973946"/>
    <w:pPr>
      <w:spacing w:after="0" w:line="240" w:lineRule="auto"/>
    </w:pPr>
    <w:rPr>
      <w:rFonts w:eastAsia="Times New Roman" w:cs="Times New Roman"/>
      <w:b/>
      <w:sz w:val="19"/>
      <w:szCs w:val="19"/>
    </w:rPr>
  </w:style>
  <w:style w:type="paragraph" w:customStyle="1" w:styleId="4DB1CAF76AC34668A496DA7CD25CC4F843">
    <w:name w:val="4DB1CAF76AC34668A496DA7CD25CC4F843"/>
    <w:rsid w:val="00973946"/>
    <w:pPr>
      <w:spacing w:after="0" w:line="240" w:lineRule="auto"/>
    </w:pPr>
    <w:rPr>
      <w:rFonts w:eastAsia="Times New Roman" w:cs="Times New Roman"/>
      <w:sz w:val="19"/>
      <w:szCs w:val="24"/>
    </w:rPr>
  </w:style>
  <w:style w:type="paragraph" w:customStyle="1" w:styleId="B61866135BFC4481924F12C17DA81EDC43">
    <w:name w:val="B61866135BFC4481924F12C17DA81EDC43"/>
    <w:rsid w:val="00973946"/>
    <w:pPr>
      <w:spacing w:after="0" w:line="240" w:lineRule="auto"/>
    </w:pPr>
    <w:rPr>
      <w:rFonts w:eastAsia="Times New Roman" w:cs="Times New Roman"/>
      <w:sz w:val="19"/>
      <w:szCs w:val="24"/>
    </w:rPr>
  </w:style>
  <w:style w:type="paragraph" w:customStyle="1" w:styleId="B64554FF9A9D439DA20CCD12FEA2E61F43">
    <w:name w:val="B64554FF9A9D439DA20CCD12FEA2E61F43"/>
    <w:rsid w:val="00973946"/>
    <w:pPr>
      <w:spacing w:after="0" w:line="240" w:lineRule="auto"/>
    </w:pPr>
    <w:rPr>
      <w:rFonts w:eastAsia="Times New Roman" w:cs="Times New Roman"/>
      <w:sz w:val="19"/>
      <w:szCs w:val="24"/>
    </w:rPr>
  </w:style>
  <w:style w:type="paragraph" w:customStyle="1" w:styleId="2B2CEED0352F4EC288EDCF1237D77D1A5">
    <w:name w:val="2B2CEED0352F4EC288EDCF1237D77D1A5"/>
    <w:rsid w:val="00973946"/>
    <w:pPr>
      <w:spacing w:after="0" w:line="240" w:lineRule="auto"/>
    </w:pPr>
    <w:rPr>
      <w:rFonts w:eastAsia="Times New Roman" w:cs="Times New Roman"/>
      <w:sz w:val="19"/>
      <w:szCs w:val="24"/>
    </w:rPr>
  </w:style>
  <w:style w:type="paragraph" w:customStyle="1" w:styleId="2C9F2A5E948E4DDA818A6ABB549CAAC841">
    <w:name w:val="2C9F2A5E948E4DDA818A6ABB549CAAC841"/>
    <w:rsid w:val="00973946"/>
    <w:pPr>
      <w:spacing w:after="0" w:line="240" w:lineRule="auto"/>
    </w:pPr>
    <w:rPr>
      <w:rFonts w:eastAsia="Times New Roman" w:cs="Times New Roman"/>
      <w:sz w:val="19"/>
      <w:szCs w:val="24"/>
    </w:rPr>
  </w:style>
  <w:style w:type="paragraph" w:customStyle="1" w:styleId="1D88A62CABC3472BB2543929002B209E38">
    <w:name w:val="1D88A62CABC3472BB2543929002B209E38"/>
    <w:rsid w:val="00973946"/>
    <w:pPr>
      <w:spacing w:after="0" w:line="240" w:lineRule="auto"/>
    </w:pPr>
    <w:rPr>
      <w:rFonts w:eastAsia="Times New Roman" w:cs="Times New Roman"/>
      <w:sz w:val="19"/>
      <w:szCs w:val="24"/>
    </w:rPr>
  </w:style>
  <w:style w:type="paragraph" w:customStyle="1" w:styleId="CA89B9A89D634C0AB57DBDB14E01CEB438">
    <w:name w:val="CA89B9A89D634C0AB57DBDB14E01CEB438"/>
    <w:rsid w:val="00973946"/>
    <w:pPr>
      <w:spacing w:after="0" w:line="240" w:lineRule="auto"/>
    </w:pPr>
    <w:rPr>
      <w:rFonts w:eastAsia="Times New Roman" w:cs="Times New Roman"/>
      <w:sz w:val="19"/>
      <w:szCs w:val="24"/>
    </w:rPr>
  </w:style>
  <w:style w:type="paragraph" w:customStyle="1" w:styleId="4F5F2845C2BB44CB8878241E5A35DFA238">
    <w:name w:val="4F5F2845C2BB44CB8878241E5A35DFA238"/>
    <w:rsid w:val="00973946"/>
    <w:pPr>
      <w:spacing w:after="0" w:line="240" w:lineRule="auto"/>
    </w:pPr>
    <w:rPr>
      <w:rFonts w:eastAsia="Times New Roman" w:cs="Times New Roman"/>
      <w:sz w:val="19"/>
      <w:szCs w:val="24"/>
    </w:rPr>
  </w:style>
  <w:style w:type="paragraph" w:customStyle="1" w:styleId="DFC84D9045054CB5977F77AA4EC2F58F38">
    <w:name w:val="DFC84D9045054CB5977F77AA4EC2F58F38"/>
    <w:rsid w:val="00973946"/>
    <w:pPr>
      <w:spacing w:after="0" w:line="240" w:lineRule="auto"/>
    </w:pPr>
    <w:rPr>
      <w:rFonts w:eastAsia="Times New Roman" w:cs="Times New Roman"/>
      <w:sz w:val="19"/>
      <w:szCs w:val="24"/>
    </w:rPr>
  </w:style>
  <w:style w:type="paragraph" w:customStyle="1" w:styleId="EE6875F5A70B47599473C244341E10FD6">
    <w:name w:val="EE6875F5A70B47599473C244341E10FD6"/>
    <w:rsid w:val="00973946"/>
    <w:pPr>
      <w:spacing w:after="0" w:line="240" w:lineRule="auto"/>
    </w:pPr>
    <w:rPr>
      <w:rFonts w:eastAsia="Times New Roman" w:cs="Times New Roman"/>
      <w:sz w:val="19"/>
      <w:szCs w:val="24"/>
    </w:rPr>
  </w:style>
  <w:style w:type="paragraph" w:customStyle="1" w:styleId="5072A5340D064A359023537F114E379D38">
    <w:name w:val="5072A5340D064A359023537F114E379D38"/>
    <w:rsid w:val="00973946"/>
    <w:pPr>
      <w:spacing w:after="0" w:line="240" w:lineRule="auto"/>
    </w:pPr>
    <w:rPr>
      <w:rFonts w:eastAsia="Times New Roman" w:cs="Times New Roman"/>
      <w:sz w:val="19"/>
      <w:szCs w:val="24"/>
    </w:rPr>
  </w:style>
  <w:style w:type="paragraph" w:customStyle="1" w:styleId="433648C4EF604A47B755E6CC6F6E91B137">
    <w:name w:val="433648C4EF604A47B755E6CC6F6E91B137"/>
    <w:rsid w:val="00973946"/>
    <w:pPr>
      <w:spacing w:after="0" w:line="240" w:lineRule="auto"/>
    </w:pPr>
    <w:rPr>
      <w:rFonts w:eastAsia="Times New Roman" w:cs="Times New Roman"/>
      <w:sz w:val="19"/>
      <w:szCs w:val="24"/>
    </w:rPr>
  </w:style>
  <w:style w:type="paragraph" w:customStyle="1" w:styleId="BEBE74D3E2E041DFB196832FAEE2EA606">
    <w:name w:val="BEBE74D3E2E041DFB196832FAEE2EA606"/>
    <w:rsid w:val="00973946"/>
    <w:pPr>
      <w:spacing w:after="0" w:line="240" w:lineRule="auto"/>
    </w:pPr>
    <w:rPr>
      <w:rFonts w:eastAsia="Times New Roman" w:cs="Times New Roman"/>
      <w:sz w:val="19"/>
      <w:szCs w:val="24"/>
    </w:rPr>
  </w:style>
  <w:style w:type="paragraph" w:customStyle="1" w:styleId="C55F534C5A274709AE4ADF729D09B8F56">
    <w:name w:val="C55F534C5A274709AE4ADF729D09B8F56"/>
    <w:rsid w:val="00973946"/>
    <w:pPr>
      <w:spacing w:after="0" w:line="240" w:lineRule="auto"/>
    </w:pPr>
    <w:rPr>
      <w:rFonts w:eastAsia="Times New Roman" w:cs="Times New Roman"/>
      <w:sz w:val="19"/>
      <w:szCs w:val="24"/>
    </w:rPr>
  </w:style>
  <w:style w:type="paragraph" w:customStyle="1" w:styleId="1F768FB4C92F4B87924FE428FD8BB41E6">
    <w:name w:val="1F768FB4C92F4B87924FE428FD8BB41E6"/>
    <w:rsid w:val="00973946"/>
    <w:pPr>
      <w:spacing w:after="0" w:line="240" w:lineRule="auto"/>
    </w:pPr>
    <w:rPr>
      <w:rFonts w:eastAsia="Times New Roman" w:cs="Times New Roman"/>
      <w:sz w:val="19"/>
      <w:szCs w:val="24"/>
    </w:rPr>
  </w:style>
  <w:style w:type="paragraph" w:customStyle="1" w:styleId="CE0DFA0472D647408B79245A7ECDA4126">
    <w:name w:val="CE0DFA0472D647408B79245A7ECDA4126"/>
    <w:rsid w:val="00973946"/>
    <w:pPr>
      <w:spacing w:after="0" w:line="240" w:lineRule="auto"/>
    </w:pPr>
    <w:rPr>
      <w:rFonts w:eastAsia="Times New Roman" w:cs="Times New Roman"/>
      <w:sz w:val="19"/>
      <w:szCs w:val="24"/>
    </w:rPr>
  </w:style>
  <w:style w:type="paragraph" w:customStyle="1" w:styleId="BF9C1AD1C7A44ABD8D663CCD320805826">
    <w:name w:val="BF9C1AD1C7A44ABD8D663CCD320805826"/>
    <w:rsid w:val="00973946"/>
    <w:pPr>
      <w:spacing w:after="0" w:line="240" w:lineRule="auto"/>
    </w:pPr>
    <w:rPr>
      <w:rFonts w:eastAsia="Times New Roman" w:cs="Times New Roman"/>
      <w:sz w:val="19"/>
      <w:szCs w:val="24"/>
    </w:rPr>
  </w:style>
  <w:style w:type="paragraph" w:customStyle="1" w:styleId="21530F7298414255A08CDC3F8F2A069C27">
    <w:name w:val="21530F7298414255A08CDC3F8F2A069C27"/>
    <w:rsid w:val="00973946"/>
    <w:pPr>
      <w:spacing w:after="0" w:line="240" w:lineRule="auto"/>
    </w:pPr>
    <w:rPr>
      <w:rFonts w:eastAsia="Times New Roman" w:cs="Times New Roman"/>
      <w:sz w:val="19"/>
      <w:szCs w:val="24"/>
    </w:rPr>
  </w:style>
  <w:style w:type="paragraph" w:customStyle="1" w:styleId="7727A149AF9D4F9BBF4BDA10758D525526">
    <w:name w:val="7727A149AF9D4F9BBF4BDA10758D525526"/>
    <w:rsid w:val="00973946"/>
    <w:pPr>
      <w:spacing w:after="0" w:line="240" w:lineRule="auto"/>
    </w:pPr>
    <w:rPr>
      <w:rFonts w:eastAsia="Times New Roman" w:cs="Times New Roman"/>
      <w:sz w:val="19"/>
      <w:szCs w:val="24"/>
    </w:rPr>
  </w:style>
  <w:style w:type="paragraph" w:customStyle="1" w:styleId="4466C0CAD1764F6BA9EE4E3092B7522B27">
    <w:name w:val="4466C0CAD1764F6BA9EE4E3092B7522B27"/>
    <w:rsid w:val="00973946"/>
    <w:pPr>
      <w:spacing w:after="0" w:line="240" w:lineRule="auto"/>
    </w:pPr>
    <w:rPr>
      <w:rFonts w:eastAsia="Times New Roman" w:cs="Times New Roman"/>
      <w:sz w:val="19"/>
      <w:szCs w:val="24"/>
    </w:rPr>
  </w:style>
  <w:style w:type="paragraph" w:customStyle="1" w:styleId="DAEFB5B231C14669BAAA979D64B9A10027">
    <w:name w:val="DAEFB5B231C14669BAAA979D64B9A10027"/>
    <w:rsid w:val="00973946"/>
    <w:pPr>
      <w:spacing w:after="0" w:line="240" w:lineRule="auto"/>
    </w:pPr>
    <w:rPr>
      <w:rFonts w:eastAsia="Times New Roman" w:cs="Times New Roman"/>
      <w:sz w:val="19"/>
      <w:szCs w:val="24"/>
    </w:rPr>
  </w:style>
  <w:style w:type="paragraph" w:customStyle="1" w:styleId="B4DDC9F05BCD403D939FDD037F61559D27">
    <w:name w:val="B4DDC9F05BCD403D939FDD037F61559D27"/>
    <w:rsid w:val="00973946"/>
    <w:pPr>
      <w:spacing w:after="0" w:line="240" w:lineRule="auto"/>
    </w:pPr>
    <w:rPr>
      <w:rFonts w:eastAsia="Times New Roman" w:cs="Times New Roman"/>
      <w:sz w:val="19"/>
      <w:szCs w:val="24"/>
    </w:rPr>
  </w:style>
  <w:style w:type="paragraph" w:customStyle="1" w:styleId="BB25A1BC1FC9497C8EA3B091668B58C027">
    <w:name w:val="BB25A1BC1FC9497C8EA3B091668B58C027"/>
    <w:rsid w:val="00973946"/>
    <w:pPr>
      <w:spacing w:after="0" w:line="240" w:lineRule="auto"/>
    </w:pPr>
    <w:rPr>
      <w:rFonts w:eastAsia="Times New Roman" w:cs="Times New Roman"/>
      <w:sz w:val="19"/>
      <w:szCs w:val="24"/>
    </w:rPr>
  </w:style>
  <w:style w:type="paragraph" w:customStyle="1" w:styleId="D939FA6B39FB42B286775390133A3CD427">
    <w:name w:val="D939FA6B39FB42B286775390133A3CD427"/>
    <w:rsid w:val="00973946"/>
    <w:pPr>
      <w:spacing w:after="0" w:line="240" w:lineRule="auto"/>
    </w:pPr>
    <w:rPr>
      <w:rFonts w:eastAsia="Times New Roman" w:cs="Times New Roman"/>
      <w:sz w:val="19"/>
      <w:szCs w:val="24"/>
    </w:rPr>
  </w:style>
  <w:style w:type="paragraph" w:customStyle="1" w:styleId="B29028A8D8A645B6B6B4FED56558733D27">
    <w:name w:val="B29028A8D8A645B6B6B4FED56558733D27"/>
    <w:rsid w:val="00973946"/>
    <w:pPr>
      <w:spacing w:after="0" w:line="240" w:lineRule="auto"/>
    </w:pPr>
    <w:rPr>
      <w:rFonts w:eastAsia="Times New Roman" w:cs="Times New Roman"/>
      <w:sz w:val="19"/>
      <w:szCs w:val="24"/>
    </w:rPr>
  </w:style>
  <w:style w:type="paragraph" w:customStyle="1" w:styleId="E423E69790FE4560BEC85137C3267A6B27">
    <w:name w:val="E423E69790FE4560BEC85137C3267A6B27"/>
    <w:rsid w:val="00973946"/>
    <w:pPr>
      <w:spacing w:after="0" w:line="240" w:lineRule="auto"/>
    </w:pPr>
    <w:rPr>
      <w:rFonts w:eastAsia="Times New Roman" w:cs="Times New Roman"/>
      <w:sz w:val="19"/>
      <w:szCs w:val="24"/>
    </w:rPr>
  </w:style>
  <w:style w:type="paragraph" w:customStyle="1" w:styleId="FAFCE68E70084CCC9BA973E765C50C4E27">
    <w:name w:val="FAFCE68E70084CCC9BA973E765C50C4E27"/>
    <w:rsid w:val="00973946"/>
    <w:pPr>
      <w:spacing w:after="0" w:line="240" w:lineRule="auto"/>
    </w:pPr>
    <w:rPr>
      <w:rFonts w:eastAsia="Times New Roman" w:cs="Times New Roman"/>
      <w:sz w:val="19"/>
      <w:szCs w:val="24"/>
    </w:rPr>
  </w:style>
  <w:style w:type="paragraph" w:customStyle="1" w:styleId="F3BC034C30824DBAADE29178E9D8913127">
    <w:name w:val="F3BC034C30824DBAADE29178E9D8913127"/>
    <w:rsid w:val="00973946"/>
    <w:pPr>
      <w:spacing w:after="0" w:line="240" w:lineRule="auto"/>
    </w:pPr>
    <w:rPr>
      <w:rFonts w:eastAsia="Times New Roman" w:cs="Times New Roman"/>
      <w:sz w:val="19"/>
      <w:szCs w:val="24"/>
    </w:rPr>
  </w:style>
  <w:style w:type="paragraph" w:customStyle="1" w:styleId="42167959E2314D96A3E941232A3A8E0926">
    <w:name w:val="42167959E2314D96A3E941232A3A8E0926"/>
    <w:rsid w:val="00973946"/>
    <w:pPr>
      <w:spacing w:after="0" w:line="240" w:lineRule="auto"/>
    </w:pPr>
    <w:rPr>
      <w:rFonts w:eastAsia="Times New Roman" w:cs="Times New Roman"/>
      <w:sz w:val="19"/>
      <w:szCs w:val="24"/>
    </w:rPr>
  </w:style>
  <w:style w:type="paragraph" w:customStyle="1" w:styleId="69B87406423447DCA626FE86323DB78B27">
    <w:name w:val="69B87406423447DCA626FE86323DB78B27"/>
    <w:rsid w:val="00973946"/>
    <w:pPr>
      <w:spacing w:after="0" w:line="240" w:lineRule="auto"/>
    </w:pPr>
    <w:rPr>
      <w:rFonts w:eastAsia="Times New Roman" w:cs="Times New Roman"/>
      <w:sz w:val="19"/>
      <w:szCs w:val="24"/>
    </w:rPr>
  </w:style>
  <w:style w:type="paragraph" w:customStyle="1" w:styleId="4A5C9E51A0FB4F40B2BC59CFDD7395CC27">
    <w:name w:val="4A5C9E51A0FB4F40B2BC59CFDD7395CC27"/>
    <w:rsid w:val="00973946"/>
    <w:pPr>
      <w:spacing w:after="0" w:line="240" w:lineRule="auto"/>
    </w:pPr>
    <w:rPr>
      <w:rFonts w:eastAsia="Times New Roman" w:cs="Times New Roman"/>
      <w:sz w:val="19"/>
      <w:szCs w:val="24"/>
    </w:rPr>
  </w:style>
  <w:style w:type="paragraph" w:customStyle="1" w:styleId="F38F734FCE5D4F56B9A800B0723FC0CE27">
    <w:name w:val="F38F734FCE5D4F56B9A800B0723FC0CE27"/>
    <w:rsid w:val="00973946"/>
    <w:pPr>
      <w:spacing w:after="0" w:line="240" w:lineRule="auto"/>
    </w:pPr>
    <w:rPr>
      <w:rFonts w:eastAsia="Times New Roman" w:cs="Times New Roman"/>
      <w:sz w:val="19"/>
      <w:szCs w:val="24"/>
    </w:rPr>
  </w:style>
  <w:style w:type="paragraph" w:customStyle="1" w:styleId="0C23E62723F84C9DB6BFB5CB01F9139427">
    <w:name w:val="0C23E62723F84C9DB6BFB5CB01F9139427"/>
    <w:rsid w:val="00973946"/>
    <w:pPr>
      <w:spacing w:after="0" w:line="240" w:lineRule="auto"/>
    </w:pPr>
    <w:rPr>
      <w:rFonts w:eastAsia="Times New Roman" w:cs="Times New Roman"/>
      <w:sz w:val="19"/>
      <w:szCs w:val="24"/>
    </w:rPr>
  </w:style>
  <w:style w:type="paragraph" w:customStyle="1" w:styleId="A2B2A09B1D6440D38F8A322B63C8BE0F27">
    <w:name w:val="A2B2A09B1D6440D38F8A322B63C8BE0F27"/>
    <w:rsid w:val="00973946"/>
    <w:pPr>
      <w:spacing w:after="0" w:line="240" w:lineRule="auto"/>
    </w:pPr>
    <w:rPr>
      <w:rFonts w:eastAsia="Times New Roman" w:cs="Times New Roman"/>
      <w:sz w:val="19"/>
      <w:szCs w:val="24"/>
    </w:rPr>
  </w:style>
  <w:style w:type="paragraph" w:customStyle="1" w:styleId="2D20B3DE595E47EDB8437AD5EBE307A427">
    <w:name w:val="2D20B3DE595E47EDB8437AD5EBE307A427"/>
    <w:rsid w:val="00973946"/>
    <w:pPr>
      <w:spacing w:after="0" w:line="240" w:lineRule="auto"/>
    </w:pPr>
    <w:rPr>
      <w:rFonts w:eastAsia="Times New Roman" w:cs="Times New Roman"/>
      <w:sz w:val="19"/>
      <w:szCs w:val="24"/>
    </w:rPr>
  </w:style>
  <w:style w:type="paragraph" w:customStyle="1" w:styleId="A12E41A6E37B49C5A69A297B2D0AFAEB27">
    <w:name w:val="A12E41A6E37B49C5A69A297B2D0AFAEB27"/>
    <w:rsid w:val="00973946"/>
    <w:pPr>
      <w:spacing w:after="0" w:line="240" w:lineRule="auto"/>
    </w:pPr>
    <w:rPr>
      <w:rFonts w:eastAsia="Times New Roman" w:cs="Times New Roman"/>
      <w:sz w:val="19"/>
      <w:szCs w:val="24"/>
    </w:rPr>
  </w:style>
  <w:style w:type="paragraph" w:customStyle="1" w:styleId="8767B6EC52DB4899ACDE10A2E282543727">
    <w:name w:val="8767B6EC52DB4899ACDE10A2E282543727"/>
    <w:rsid w:val="00973946"/>
    <w:pPr>
      <w:spacing w:after="0" w:line="240" w:lineRule="auto"/>
    </w:pPr>
    <w:rPr>
      <w:rFonts w:eastAsia="Times New Roman" w:cs="Times New Roman"/>
      <w:sz w:val="19"/>
      <w:szCs w:val="24"/>
    </w:rPr>
  </w:style>
  <w:style w:type="paragraph" w:customStyle="1" w:styleId="3D1A0726D7ED4F419832AB3DA36DC60226">
    <w:name w:val="3D1A0726D7ED4F419832AB3DA36DC60226"/>
    <w:rsid w:val="00973946"/>
    <w:pPr>
      <w:spacing w:after="0" w:line="240" w:lineRule="auto"/>
    </w:pPr>
    <w:rPr>
      <w:rFonts w:eastAsia="Times New Roman" w:cs="Times New Roman"/>
      <w:sz w:val="19"/>
      <w:szCs w:val="24"/>
    </w:rPr>
  </w:style>
  <w:style w:type="paragraph" w:customStyle="1" w:styleId="7B66F55B519140BD9A5B9B5C55A1381226">
    <w:name w:val="7B66F55B519140BD9A5B9B5C55A1381226"/>
    <w:rsid w:val="00973946"/>
    <w:pPr>
      <w:spacing w:after="0" w:line="240" w:lineRule="auto"/>
    </w:pPr>
    <w:rPr>
      <w:rFonts w:eastAsia="Times New Roman" w:cs="Times New Roman"/>
      <w:sz w:val="19"/>
      <w:szCs w:val="24"/>
    </w:rPr>
  </w:style>
  <w:style w:type="paragraph" w:customStyle="1" w:styleId="3AD940EBAE5E4576BE21B70A76AD42F326">
    <w:name w:val="3AD940EBAE5E4576BE21B70A76AD42F326"/>
    <w:rsid w:val="00973946"/>
    <w:pPr>
      <w:spacing w:after="0" w:line="240" w:lineRule="auto"/>
    </w:pPr>
    <w:rPr>
      <w:rFonts w:eastAsia="Times New Roman" w:cs="Times New Roman"/>
      <w:sz w:val="19"/>
      <w:szCs w:val="24"/>
    </w:rPr>
  </w:style>
  <w:style w:type="paragraph" w:customStyle="1" w:styleId="8F458B238487457DBF03E373AEE5F7E526">
    <w:name w:val="8F458B238487457DBF03E373AEE5F7E526"/>
    <w:rsid w:val="00973946"/>
    <w:pPr>
      <w:spacing w:after="0" w:line="240" w:lineRule="auto"/>
    </w:pPr>
    <w:rPr>
      <w:rFonts w:eastAsia="Times New Roman" w:cs="Times New Roman"/>
      <w:sz w:val="19"/>
      <w:szCs w:val="24"/>
    </w:rPr>
  </w:style>
  <w:style w:type="paragraph" w:customStyle="1" w:styleId="F1AAE5860E58432BB83B3139E765D34C26">
    <w:name w:val="F1AAE5860E58432BB83B3139E765D34C26"/>
    <w:rsid w:val="00973946"/>
    <w:pPr>
      <w:spacing w:after="0" w:line="240" w:lineRule="auto"/>
    </w:pPr>
    <w:rPr>
      <w:rFonts w:eastAsia="Times New Roman" w:cs="Times New Roman"/>
      <w:sz w:val="19"/>
      <w:szCs w:val="24"/>
    </w:rPr>
  </w:style>
  <w:style w:type="paragraph" w:customStyle="1" w:styleId="0C18A485B79140538E4F5B38A3EF58FD26">
    <w:name w:val="0C18A485B79140538E4F5B38A3EF58FD26"/>
    <w:rsid w:val="00973946"/>
    <w:pPr>
      <w:spacing w:after="0" w:line="240" w:lineRule="auto"/>
    </w:pPr>
    <w:rPr>
      <w:rFonts w:eastAsia="Times New Roman" w:cs="Times New Roman"/>
      <w:sz w:val="19"/>
      <w:szCs w:val="24"/>
    </w:rPr>
  </w:style>
  <w:style w:type="paragraph" w:customStyle="1" w:styleId="00499FC7BC0E461780A2C2FAE9EA1CF126">
    <w:name w:val="00499FC7BC0E461780A2C2FAE9EA1CF126"/>
    <w:rsid w:val="00973946"/>
    <w:pPr>
      <w:spacing w:after="0" w:line="240" w:lineRule="auto"/>
    </w:pPr>
    <w:rPr>
      <w:rFonts w:eastAsia="Times New Roman" w:cs="Times New Roman"/>
      <w:sz w:val="19"/>
      <w:szCs w:val="24"/>
    </w:rPr>
  </w:style>
  <w:style w:type="paragraph" w:customStyle="1" w:styleId="3F9712210ECF4E39A23EDDDC1966AB0526">
    <w:name w:val="3F9712210ECF4E39A23EDDDC1966AB0526"/>
    <w:rsid w:val="00973946"/>
    <w:pPr>
      <w:spacing w:after="0" w:line="240" w:lineRule="auto"/>
    </w:pPr>
    <w:rPr>
      <w:rFonts w:eastAsia="Times New Roman" w:cs="Times New Roman"/>
      <w:sz w:val="19"/>
      <w:szCs w:val="24"/>
    </w:rPr>
  </w:style>
  <w:style w:type="paragraph" w:customStyle="1" w:styleId="065DED105C184064B975E9AE52B62DC926">
    <w:name w:val="065DED105C184064B975E9AE52B62DC926"/>
    <w:rsid w:val="00973946"/>
    <w:pPr>
      <w:spacing w:after="0" w:line="240" w:lineRule="auto"/>
    </w:pPr>
    <w:rPr>
      <w:rFonts w:eastAsia="Times New Roman" w:cs="Times New Roman"/>
      <w:sz w:val="19"/>
      <w:szCs w:val="24"/>
    </w:rPr>
  </w:style>
  <w:style w:type="paragraph" w:customStyle="1" w:styleId="652D490DC75048CC81AA205AB217573326">
    <w:name w:val="652D490DC75048CC81AA205AB217573326"/>
    <w:rsid w:val="00973946"/>
    <w:pPr>
      <w:spacing w:after="0" w:line="240" w:lineRule="auto"/>
    </w:pPr>
    <w:rPr>
      <w:rFonts w:eastAsia="Times New Roman" w:cs="Times New Roman"/>
      <w:sz w:val="19"/>
      <w:szCs w:val="24"/>
    </w:rPr>
  </w:style>
  <w:style w:type="paragraph" w:customStyle="1" w:styleId="6A4958118A2C47A19534B322F2929FA626">
    <w:name w:val="6A4958118A2C47A19534B322F2929FA626"/>
    <w:rsid w:val="00973946"/>
    <w:pPr>
      <w:spacing w:after="0" w:line="240" w:lineRule="auto"/>
    </w:pPr>
    <w:rPr>
      <w:rFonts w:eastAsia="Times New Roman" w:cs="Times New Roman"/>
      <w:sz w:val="19"/>
      <w:szCs w:val="24"/>
    </w:rPr>
  </w:style>
  <w:style w:type="paragraph" w:customStyle="1" w:styleId="762B05AB6DD64408931C30EE580E7ED726">
    <w:name w:val="762B05AB6DD64408931C30EE580E7ED726"/>
    <w:rsid w:val="00973946"/>
    <w:pPr>
      <w:spacing w:after="0" w:line="240" w:lineRule="auto"/>
    </w:pPr>
    <w:rPr>
      <w:rFonts w:eastAsia="Times New Roman" w:cs="Times New Roman"/>
      <w:sz w:val="19"/>
      <w:szCs w:val="24"/>
    </w:rPr>
  </w:style>
  <w:style w:type="paragraph" w:customStyle="1" w:styleId="120447A0206E4AFCB15878F819D3E19E26">
    <w:name w:val="120447A0206E4AFCB15878F819D3E19E26"/>
    <w:rsid w:val="00973946"/>
    <w:pPr>
      <w:spacing w:after="0" w:line="240" w:lineRule="auto"/>
    </w:pPr>
    <w:rPr>
      <w:rFonts w:eastAsia="Times New Roman" w:cs="Times New Roman"/>
      <w:sz w:val="19"/>
      <w:szCs w:val="24"/>
    </w:rPr>
  </w:style>
  <w:style w:type="paragraph" w:customStyle="1" w:styleId="D1AC7ABE64C34049979D0DAE4A5067FA26">
    <w:name w:val="D1AC7ABE64C34049979D0DAE4A5067FA26"/>
    <w:rsid w:val="00973946"/>
    <w:pPr>
      <w:spacing w:after="0" w:line="240" w:lineRule="auto"/>
    </w:pPr>
    <w:rPr>
      <w:rFonts w:eastAsia="Times New Roman" w:cs="Times New Roman"/>
      <w:sz w:val="19"/>
      <w:szCs w:val="24"/>
    </w:rPr>
  </w:style>
  <w:style w:type="paragraph" w:customStyle="1" w:styleId="2AF4F73CEF93403883EA49F02428584F26">
    <w:name w:val="2AF4F73CEF93403883EA49F02428584F26"/>
    <w:rsid w:val="00973946"/>
    <w:pPr>
      <w:spacing w:after="0" w:line="240" w:lineRule="auto"/>
    </w:pPr>
    <w:rPr>
      <w:rFonts w:eastAsia="Times New Roman" w:cs="Times New Roman"/>
      <w:sz w:val="19"/>
      <w:szCs w:val="24"/>
    </w:rPr>
  </w:style>
  <w:style w:type="paragraph" w:customStyle="1" w:styleId="46D1197C888A4C22A314DF584644898A26">
    <w:name w:val="46D1197C888A4C22A314DF584644898A26"/>
    <w:rsid w:val="00973946"/>
    <w:pPr>
      <w:spacing w:after="0" w:line="240" w:lineRule="auto"/>
    </w:pPr>
    <w:rPr>
      <w:rFonts w:eastAsia="Times New Roman" w:cs="Times New Roman"/>
      <w:sz w:val="19"/>
      <w:szCs w:val="24"/>
    </w:rPr>
  </w:style>
  <w:style w:type="paragraph" w:customStyle="1" w:styleId="9720EFB5B93A471799D807CFD84F7DC126">
    <w:name w:val="9720EFB5B93A471799D807CFD84F7DC126"/>
    <w:rsid w:val="00973946"/>
    <w:pPr>
      <w:spacing w:after="0" w:line="240" w:lineRule="auto"/>
    </w:pPr>
    <w:rPr>
      <w:rFonts w:eastAsia="Times New Roman" w:cs="Times New Roman"/>
      <w:sz w:val="19"/>
      <w:szCs w:val="24"/>
    </w:rPr>
  </w:style>
  <w:style w:type="paragraph" w:customStyle="1" w:styleId="3277EF9774D849E7B961BCA96D22247E26">
    <w:name w:val="3277EF9774D849E7B961BCA96D22247E26"/>
    <w:rsid w:val="00973946"/>
    <w:pPr>
      <w:spacing w:after="0" w:line="240" w:lineRule="auto"/>
    </w:pPr>
    <w:rPr>
      <w:rFonts w:eastAsia="Times New Roman" w:cs="Times New Roman"/>
      <w:sz w:val="19"/>
      <w:szCs w:val="24"/>
    </w:rPr>
  </w:style>
  <w:style w:type="paragraph" w:customStyle="1" w:styleId="4BCD3487F6F6495B91F8501B1EBC334926">
    <w:name w:val="4BCD3487F6F6495B91F8501B1EBC334926"/>
    <w:rsid w:val="00973946"/>
    <w:pPr>
      <w:spacing w:after="0" w:line="240" w:lineRule="auto"/>
    </w:pPr>
    <w:rPr>
      <w:rFonts w:eastAsia="Times New Roman" w:cs="Times New Roman"/>
      <w:sz w:val="19"/>
      <w:szCs w:val="24"/>
    </w:rPr>
  </w:style>
  <w:style w:type="paragraph" w:customStyle="1" w:styleId="C27F078A880D41408590C308DDAA0B5526">
    <w:name w:val="C27F078A880D41408590C308DDAA0B5526"/>
    <w:rsid w:val="00973946"/>
    <w:pPr>
      <w:spacing w:after="0" w:line="240" w:lineRule="auto"/>
    </w:pPr>
    <w:rPr>
      <w:rFonts w:eastAsia="Times New Roman" w:cs="Times New Roman"/>
      <w:sz w:val="19"/>
      <w:szCs w:val="24"/>
    </w:rPr>
  </w:style>
  <w:style w:type="paragraph" w:customStyle="1" w:styleId="0264683E438F47179E448BB3EBC8FDEE32">
    <w:name w:val="0264683E438F47179E448BB3EBC8FDEE32"/>
    <w:rsid w:val="00973946"/>
    <w:pPr>
      <w:spacing w:after="0" w:line="240" w:lineRule="auto"/>
    </w:pPr>
    <w:rPr>
      <w:rFonts w:eastAsia="Times New Roman" w:cs="Times New Roman"/>
      <w:sz w:val="19"/>
      <w:szCs w:val="24"/>
    </w:rPr>
  </w:style>
  <w:style w:type="paragraph" w:customStyle="1" w:styleId="856654D76CA64F198939272CCF6FD3B432">
    <w:name w:val="856654D76CA64F198939272CCF6FD3B432"/>
    <w:rsid w:val="00973946"/>
    <w:pPr>
      <w:spacing w:after="0" w:line="240" w:lineRule="auto"/>
    </w:pPr>
    <w:rPr>
      <w:rFonts w:eastAsia="Times New Roman" w:cs="Times New Roman"/>
      <w:sz w:val="19"/>
      <w:szCs w:val="24"/>
    </w:rPr>
  </w:style>
  <w:style w:type="paragraph" w:customStyle="1" w:styleId="6BD45B1C9A684A6AAD6C7B34E2E33F8332">
    <w:name w:val="6BD45B1C9A684A6AAD6C7B34E2E33F8332"/>
    <w:rsid w:val="00973946"/>
    <w:pPr>
      <w:spacing w:after="0" w:line="240" w:lineRule="auto"/>
    </w:pPr>
    <w:rPr>
      <w:rFonts w:eastAsia="Times New Roman" w:cs="Times New Roman"/>
      <w:sz w:val="19"/>
      <w:szCs w:val="24"/>
    </w:rPr>
  </w:style>
  <w:style w:type="paragraph" w:customStyle="1" w:styleId="19959A37053B486BA302519D3A5813FF28">
    <w:name w:val="19959A37053B486BA302519D3A5813FF28"/>
    <w:rsid w:val="00973946"/>
    <w:pPr>
      <w:spacing w:after="0" w:line="240" w:lineRule="auto"/>
    </w:pPr>
    <w:rPr>
      <w:rFonts w:eastAsia="Times New Roman" w:cs="Times New Roman"/>
      <w:sz w:val="19"/>
      <w:szCs w:val="24"/>
    </w:rPr>
  </w:style>
  <w:style w:type="paragraph" w:customStyle="1" w:styleId="BDBAE8A7CCF5415A9DEF3628D5A82B5E28">
    <w:name w:val="BDBAE8A7CCF5415A9DEF3628D5A82B5E28"/>
    <w:rsid w:val="00973946"/>
    <w:pPr>
      <w:spacing w:after="0" w:line="240" w:lineRule="auto"/>
    </w:pPr>
    <w:rPr>
      <w:rFonts w:eastAsia="Times New Roman" w:cs="Times New Roman"/>
      <w:sz w:val="19"/>
      <w:szCs w:val="24"/>
    </w:rPr>
  </w:style>
  <w:style w:type="paragraph" w:customStyle="1" w:styleId="AF9EC31D09334FF2A8E4AFC23A5DDAD97">
    <w:name w:val="AF9EC31D09334FF2A8E4AFC23A5DDAD97"/>
    <w:rsid w:val="00973946"/>
    <w:pPr>
      <w:spacing w:after="0" w:line="240" w:lineRule="auto"/>
    </w:pPr>
    <w:rPr>
      <w:rFonts w:eastAsia="Times New Roman" w:cs="Times New Roman"/>
      <w:b/>
      <w:sz w:val="19"/>
      <w:szCs w:val="19"/>
    </w:rPr>
  </w:style>
  <w:style w:type="paragraph" w:customStyle="1" w:styleId="4DB1CAF76AC34668A496DA7CD25CC4F844">
    <w:name w:val="4DB1CAF76AC34668A496DA7CD25CC4F844"/>
    <w:rsid w:val="00973946"/>
    <w:pPr>
      <w:spacing w:after="0" w:line="240" w:lineRule="auto"/>
    </w:pPr>
    <w:rPr>
      <w:rFonts w:eastAsia="Times New Roman" w:cs="Times New Roman"/>
      <w:sz w:val="19"/>
      <w:szCs w:val="24"/>
    </w:rPr>
  </w:style>
  <w:style w:type="paragraph" w:customStyle="1" w:styleId="B61866135BFC4481924F12C17DA81EDC44">
    <w:name w:val="B61866135BFC4481924F12C17DA81EDC44"/>
    <w:rsid w:val="00973946"/>
    <w:pPr>
      <w:spacing w:after="0" w:line="240" w:lineRule="auto"/>
    </w:pPr>
    <w:rPr>
      <w:rFonts w:eastAsia="Times New Roman" w:cs="Times New Roman"/>
      <w:sz w:val="19"/>
      <w:szCs w:val="24"/>
    </w:rPr>
  </w:style>
  <w:style w:type="paragraph" w:customStyle="1" w:styleId="B64554FF9A9D439DA20CCD12FEA2E61F44">
    <w:name w:val="B64554FF9A9D439DA20CCD12FEA2E61F44"/>
    <w:rsid w:val="00973946"/>
    <w:pPr>
      <w:spacing w:after="0" w:line="240" w:lineRule="auto"/>
    </w:pPr>
    <w:rPr>
      <w:rFonts w:eastAsia="Times New Roman" w:cs="Times New Roman"/>
      <w:sz w:val="19"/>
      <w:szCs w:val="24"/>
    </w:rPr>
  </w:style>
  <w:style w:type="paragraph" w:customStyle="1" w:styleId="2B2CEED0352F4EC288EDCF1237D77D1A6">
    <w:name w:val="2B2CEED0352F4EC288EDCF1237D77D1A6"/>
    <w:rsid w:val="00973946"/>
    <w:pPr>
      <w:spacing w:after="0" w:line="240" w:lineRule="auto"/>
    </w:pPr>
    <w:rPr>
      <w:rFonts w:eastAsia="Times New Roman" w:cs="Times New Roman"/>
      <w:sz w:val="19"/>
      <w:szCs w:val="24"/>
    </w:rPr>
  </w:style>
  <w:style w:type="paragraph" w:customStyle="1" w:styleId="2C9F2A5E948E4DDA818A6ABB549CAAC842">
    <w:name w:val="2C9F2A5E948E4DDA818A6ABB549CAAC842"/>
    <w:rsid w:val="00973946"/>
    <w:pPr>
      <w:spacing w:after="0" w:line="240" w:lineRule="auto"/>
    </w:pPr>
    <w:rPr>
      <w:rFonts w:eastAsia="Times New Roman" w:cs="Times New Roman"/>
      <w:sz w:val="19"/>
      <w:szCs w:val="24"/>
    </w:rPr>
  </w:style>
  <w:style w:type="paragraph" w:customStyle="1" w:styleId="1D88A62CABC3472BB2543929002B209E39">
    <w:name w:val="1D88A62CABC3472BB2543929002B209E39"/>
    <w:rsid w:val="00973946"/>
    <w:pPr>
      <w:spacing w:after="0" w:line="240" w:lineRule="auto"/>
    </w:pPr>
    <w:rPr>
      <w:rFonts w:eastAsia="Times New Roman" w:cs="Times New Roman"/>
      <w:sz w:val="19"/>
      <w:szCs w:val="24"/>
    </w:rPr>
  </w:style>
  <w:style w:type="paragraph" w:customStyle="1" w:styleId="CA89B9A89D634C0AB57DBDB14E01CEB439">
    <w:name w:val="CA89B9A89D634C0AB57DBDB14E01CEB439"/>
    <w:rsid w:val="00973946"/>
    <w:pPr>
      <w:spacing w:after="0" w:line="240" w:lineRule="auto"/>
    </w:pPr>
    <w:rPr>
      <w:rFonts w:eastAsia="Times New Roman" w:cs="Times New Roman"/>
      <w:sz w:val="19"/>
      <w:szCs w:val="24"/>
    </w:rPr>
  </w:style>
  <w:style w:type="paragraph" w:customStyle="1" w:styleId="4F5F2845C2BB44CB8878241E5A35DFA239">
    <w:name w:val="4F5F2845C2BB44CB8878241E5A35DFA239"/>
    <w:rsid w:val="00973946"/>
    <w:pPr>
      <w:spacing w:after="0" w:line="240" w:lineRule="auto"/>
    </w:pPr>
    <w:rPr>
      <w:rFonts w:eastAsia="Times New Roman" w:cs="Times New Roman"/>
      <w:sz w:val="19"/>
      <w:szCs w:val="24"/>
    </w:rPr>
  </w:style>
  <w:style w:type="paragraph" w:customStyle="1" w:styleId="DFC84D9045054CB5977F77AA4EC2F58F39">
    <w:name w:val="DFC84D9045054CB5977F77AA4EC2F58F39"/>
    <w:rsid w:val="00973946"/>
    <w:pPr>
      <w:spacing w:after="0" w:line="240" w:lineRule="auto"/>
    </w:pPr>
    <w:rPr>
      <w:rFonts w:eastAsia="Times New Roman" w:cs="Times New Roman"/>
      <w:sz w:val="19"/>
      <w:szCs w:val="24"/>
    </w:rPr>
  </w:style>
  <w:style w:type="paragraph" w:customStyle="1" w:styleId="EE6875F5A70B47599473C244341E10FD7">
    <w:name w:val="EE6875F5A70B47599473C244341E10FD7"/>
    <w:rsid w:val="00973946"/>
    <w:pPr>
      <w:spacing w:after="0" w:line="240" w:lineRule="auto"/>
    </w:pPr>
    <w:rPr>
      <w:rFonts w:eastAsia="Times New Roman" w:cs="Times New Roman"/>
      <w:sz w:val="19"/>
      <w:szCs w:val="24"/>
    </w:rPr>
  </w:style>
  <w:style w:type="paragraph" w:customStyle="1" w:styleId="5072A5340D064A359023537F114E379D39">
    <w:name w:val="5072A5340D064A359023537F114E379D39"/>
    <w:rsid w:val="00973946"/>
    <w:pPr>
      <w:spacing w:after="0" w:line="240" w:lineRule="auto"/>
    </w:pPr>
    <w:rPr>
      <w:rFonts w:eastAsia="Times New Roman" w:cs="Times New Roman"/>
      <w:sz w:val="19"/>
      <w:szCs w:val="24"/>
    </w:rPr>
  </w:style>
  <w:style w:type="paragraph" w:customStyle="1" w:styleId="433648C4EF604A47B755E6CC6F6E91B138">
    <w:name w:val="433648C4EF604A47B755E6CC6F6E91B138"/>
    <w:rsid w:val="00973946"/>
    <w:pPr>
      <w:spacing w:after="0" w:line="240" w:lineRule="auto"/>
    </w:pPr>
    <w:rPr>
      <w:rFonts w:eastAsia="Times New Roman" w:cs="Times New Roman"/>
      <w:sz w:val="19"/>
      <w:szCs w:val="24"/>
    </w:rPr>
  </w:style>
  <w:style w:type="paragraph" w:customStyle="1" w:styleId="BEBE74D3E2E041DFB196832FAEE2EA607">
    <w:name w:val="BEBE74D3E2E041DFB196832FAEE2EA607"/>
    <w:rsid w:val="00973946"/>
    <w:pPr>
      <w:spacing w:after="0" w:line="240" w:lineRule="auto"/>
    </w:pPr>
    <w:rPr>
      <w:rFonts w:eastAsia="Times New Roman" w:cs="Times New Roman"/>
      <w:sz w:val="19"/>
      <w:szCs w:val="24"/>
    </w:rPr>
  </w:style>
  <w:style w:type="paragraph" w:customStyle="1" w:styleId="C55F534C5A274709AE4ADF729D09B8F57">
    <w:name w:val="C55F534C5A274709AE4ADF729D09B8F57"/>
    <w:rsid w:val="00973946"/>
    <w:pPr>
      <w:spacing w:after="0" w:line="240" w:lineRule="auto"/>
    </w:pPr>
    <w:rPr>
      <w:rFonts w:eastAsia="Times New Roman" w:cs="Times New Roman"/>
      <w:sz w:val="19"/>
      <w:szCs w:val="24"/>
    </w:rPr>
  </w:style>
  <w:style w:type="paragraph" w:customStyle="1" w:styleId="1F768FB4C92F4B87924FE428FD8BB41E7">
    <w:name w:val="1F768FB4C92F4B87924FE428FD8BB41E7"/>
    <w:rsid w:val="00973946"/>
    <w:pPr>
      <w:spacing w:after="0" w:line="240" w:lineRule="auto"/>
    </w:pPr>
    <w:rPr>
      <w:rFonts w:eastAsia="Times New Roman" w:cs="Times New Roman"/>
      <w:sz w:val="19"/>
      <w:szCs w:val="24"/>
    </w:rPr>
  </w:style>
  <w:style w:type="paragraph" w:customStyle="1" w:styleId="CE0DFA0472D647408B79245A7ECDA4127">
    <w:name w:val="CE0DFA0472D647408B79245A7ECDA4127"/>
    <w:rsid w:val="00973946"/>
    <w:pPr>
      <w:spacing w:after="0" w:line="240" w:lineRule="auto"/>
    </w:pPr>
    <w:rPr>
      <w:rFonts w:eastAsia="Times New Roman" w:cs="Times New Roman"/>
      <w:sz w:val="19"/>
      <w:szCs w:val="24"/>
    </w:rPr>
  </w:style>
  <w:style w:type="paragraph" w:customStyle="1" w:styleId="BF9C1AD1C7A44ABD8D663CCD320805827">
    <w:name w:val="BF9C1AD1C7A44ABD8D663CCD320805827"/>
    <w:rsid w:val="00973946"/>
    <w:pPr>
      <w:spacing w:after="0" w:line="240" w:lineRule="auto"/>
    </w:pPr>
    <w:rPr>
      <w:rFonts w:eastAsia="Times New Roman" w:cs="Times New Roman"/>
      <w:sz w:val="19"/>
      <w:szCs w:val="24"/>
    </w:rPr>
  </w:style>
  <w:style w:type="paragraph" w:customStyle="1" w:styleId="21530F7298414255A08CDC3F8F2A069C28">
    <w:name w:val="21530F7298414255A08CDC3F8F2A069C28"/>
    <w:rsid w:val="00973946"/>
    <w:pPr>
      <w:spacing w:after="0" w:line="240" w:lineRule="auto"/>
    </w:pPr>
    <w:rPr>
      <w:rFonts w:eastAsia="Times New Roman" w:cs="Times New Roman"/>
      <w:sz w:val="19"/>
      <w:szCs w:val="24"/>
    </w:rPr>
  </w:style>
  <w:style w:type="paragraph" w:customStyle="1" w:styleId="7727A149AF9D4F9BBF4BDA10758D525527">
    <w:name w:val="7727A149AF9D4F9BBF4BDA10758D525527"/>
    <w:rsid w:val="00973946"/>
    <w:pPr>
      <w:spacing w:after="0" w:line="240" w:lineRule="auto"/>
    </w:pPr>
    <w:rPr>
      <w:rFonts w:eastAsia="Times New Roman" w:cs="Times New Roman"/>
      <w:sz w:val="19"/>
      <w:szCs w:val="24"/>
    </w:rPr>
  </w:style>
  <w:style w:type="paragraph" w:customStyle="1" w:styleId="4466C0CAD1764F6BA9EE4E3092B7522B28">
    <w:name w:val="4466C0CAD1764F6BA9EE4E3092B7522B28"/>
    <w:rsid w:val="00973946"/>
    <w:pPr>
      <w:spacing w:after="0" w:line="240" w:lineRule="auto"/>
    </w:pPr>
    <w:rPr>
      <w:rFonts w:eastAsia="Times New Roman" w:cs="Times New Roman"/>
      <w:sz w:val="19"/>
      <w:szCs w:val="24"/>
    </w:rPr>
  </w:style>
  <w:style w:type="paragraph" w:customStyle="1" w:styleId="DAEFB5B231C14669BAAA979D64B9A10028">
    <w:name w:val="DAEFB5B231C14669BAAA979D64B9A10028"/>
    <w:rsid w:val="00973946"/>
    <w:pPr>
      <w:spacing w:after="0" w:line="240" w:lineRule="auto"/>
    </w:pPr>
    <w:rPr>
      <w:rFonts w:eastAsia="Times New Roman" w:cs="Times New Roman"/>
      <w:sz w:val="19"/>
      <w:szCs w:val="24"/>
    </w:rPr>
  </w:style>
  <w:style w:type="paragraph" w:customStyle="1" w:styleId="B4DDC9F05BCD403D939FDD037F61559D28">
    <w:name w:val="B4DDC9F05BCD403D939FDD037F61559D28"/>
    <w:rsid w:val="00973946"/>
    <w:pPr>
      <w:spacing w:after="0" w:line="240" w:lineRule="auto"/>
    </w:pPr>
    <w:rPr>
      <w:rFonts w:eastAsia="Times New Roman" w:cs="Times New Roman"/>
      <w:sz w:val="19"/>
      <w:szCs w:val="24"/>
    </w:rPr>
  </w:style>
  <w:style w:type="paragraph" w:customStyle="1" w:styleId="BB25A1BC1FC9497C8EA3B091668B58C028">
    <w:name w:val="BB25A1BC1FC9497C8EA3B091668B58C028"/>
    <w:rsid w:val="00973946"/>
    <w:pPr>
      <w:spacing w:after="0" w:line="240" w:lineRule="auto"/>
    </w:pPr>
    <w:rPr>
      <w:rFonts w:eastAsia="Times New Roman" w:cs="Times New Roman"/>
      <w:sz w:val="19"/>
      <w:szCs w:val="24"/>
    </w:rPr>
  </w:style>
  <w:style w:type="paragraph" w:customStyle="1" w:styleId="D939FA6B39FB42B286775390133A3CD428">
    <w:name w:val="D939FA6B39FB42B286775390133A3CD428"/>
    <w:rsid w:val="00973946"/>
    <w:pPr>
      <w:spacing w:after="0" w:line="240" w:lineRule="auto"/>
    </w:pPr>
    <w:rPr>
      <w:rFonts w:eastAsia="Times New Roman" w:cs="Times New Roman"/>
      <w:sz w:val="19"/>
      <w:szCs w:val="24"/>
    </w:rPr>
  </w:style>
  <w:style w:type="paragraph" w:customStyle="1" w:styleId="B29028A8D8A645B6B6B4FED56558733D28">
    <w:name w:val="B29028A8D8A645B6B6B4FED56558733D28"/>
    <w:rsid w:val="00973946"/>
    <w:pPr>
      <w:spacing w:after="0" w:line="240" w:lineRule="auto"/>
    </w:pPr>
    <w:rPr>
      <w:rFonts w:eastAsia="Times New Roman" w:cs="Times New Roman"/>
      <w:sz w:val="19"/>
      <w:szCs w:val="24"/>
    </w:rPr>
  </w:style>
  <w:style w:type="paragraph" w:customStyle="1" w:styleId="E423E69790FE4560BEC85137C3267A6B28">
    <w:name w:val="E423E69790FE4560BEC85137C3267A6B28"/>
    <w:rsid w:val="00973946"/>
    <w:pPr>
      <w:spacing w:after="0" w:line="240" w:lineRule="auto"/>
    </w:pPr>
    <w:rPr>
      <w:rFonts w:eastAsia="Times New Roman" w:cs="Times New Roman"/>
      <w:sz w:val="19"/>
      <w:szCs w:val="24"/>
    </w:rPr>
  </w:style>
  <w:style w:type="paragraph" w:customStyle="1" w:styleId="FAFCE68E70084CCC9BA973E765C50C4E28">
    <w:name w:val="FAFCE68E70084CCC9BA973E765C50C4E28"/>
    <w:rsid w:val="00973946"/>
    <w:pPr>
      <w:spacing w:after="0" w:line="240" w:lineRule="auto"/>
    </w:pPr>
    <w:rPr>
      <w:rFonts w:eastAsia="Times New Roman" w:cs="Times New Roman"/>
      <w:sz w:val="19"/>
      <w:szCs w:val="24"/>
    </w:rPr>
  </w:style>
  <w:style w:type="paragraph" w:customStyle="1" w:styleId="F3BC034C30824DBAADE29178E9D8913128">
    <w:name w:val="F3BC034C30824DBAADE29178E9D8913128"/>
    <w:rsid w:val="00973946"/>
    <w:pPr>
      <w:spacing w:after="0" w:line="240" w:lineRule="auto"/>
    </w:pPr>
    <w:rPr>
      <w:rFonts w:eastAsia="Times New Roman" w:cs="Times New Roman"/>
      <w:sz w:val="19"/>
      <w:szCs w:val="24"/>
    </w:rPr>
  </w:style>
  <w:style w:type="paragraph" w:customStyle="1" w:styleId="42167959E2314D96A3E941232A3A8E0927">
    <w:name w:val="42167959E2314D96A3E941232A3A8E0927"/>
    <w:rsid w:val="00973946"/>
    <w:pPr>
      <w:spacing w:after="0" w:line="240" w:lineRule="auto"/>
    </w:pPr>
    <w:rPr>
      <w:rFonts w:eastAsia="Times New Roman" w:cs="Times New Roman"/>
      <w:sz w:val="19"/>
      <w:szCs w:val="24"/>
    </w:rPr>
  </w:style>
  <w:style w:type="paragraph" w:customStyle="1" w:styleId="69B87406423447DCA626FE86323DB78B28">
    <w:name w:val="69B87406423447DCA626FE86323DB78B28"/>
    <w:rsid w:val="00973946"/>
    <w:pPr>
      <w:spacing w:after="0" w:line="240" w:lineRule="auto"/>
    </w:pPr>
    <w:rPr>
      <w:rFonts w:eastAsia="Times New Roman" w:cs="Times New Roman"/>
      <w:sz w:val="19"/>
      <w:szCs w:val="24"/>
    </w:rPr>
  </w:style>
  <w:style w:type="paragraph" w:customStyle="1" w:styleId="4A5C9E51A0FB4F40B2BC59CFDD7395CC28">
    <w:name w:val="4A5C9E51A0FB4F40B2BC59CFDD7395CC28"/>
    <w:rsid w:val="00973946"/>
    <w:pPr>
      <w:spacing w:after="0" w:line="240" w:lineRule="auto"/>
    </w:pPr>
    <w:rPr>
      <w:rFonts w:eastAsia="Times New Roman" w:cs="Times New Roman"/>
      <w:sz w:val="19"/>
      <w:szCs w:val="24"/>
    </w:rPr>
  </w:style>
  <w:style w:type="paragraph" w:customStyle="1" w:styleId="F38F734FCE5D4F56B9A800B0723FC0CE28">
    <w:name w:val="F38F734FCE5D4F56B9A800B0723FC0CE28"/>
    <w:rsid w:val="00973946"/>
    <w:pPr>
      <w:spacing w:after="0" w:line="240" w:lineRule="auto"/>
    </w:pPr>
    <w:rPr>
      <w:rFonts w:eastAsia="Times New Roman" w:cs="Times New Roman"/>
      <w:sz w:val="19"/>
      <w:szCs w:val="24"/>
    </w:rPr>
  </w:style>
  <w:style w:type="paragraph" w:customStyle="1" w:styleId="0C23E62723F84C9DB6BFB5CB01F9139428">
    <w:name w:val="0C23E62723F84C9DB6BFB5CB01F9139428"/>
    <w:rsid w:val="00973946"/>
    <w:pPr>
      <w:spacing w:after="0" w:line="240" w:lineRule="auto"/>
    </w:pPr>
    <w:rPr>
      <w:rFonts w:eastAsia="Times New Roman" w:cs="Times New Roman"/>
      <w:sz w:val="19"/>
      <w:szCs w:val="24"/>
    </w:rPr>
  </w:style>
  <w:style w:type="paragraph" w:customStyle="1" w:styleId="A2B2A09B1D6440D38F8A322B63C8BE0F28">
    <w:name w:val="A2B2A09B1D6440D38F8A322B63C8BE0F28"/>
    <w:rsid w:val="00973946"/>
    <w:pPr>
      <w:spacing w:after="0" w:line="240" w:lineRule="auto"/>
    </w:pPr>
    <w:rPr>
      <w:rFonts w:eastAsia="Times New Roman" w:cs="Times New Roman"/>
      <w:sz w:val="19"/>
      <w:szCs w:val="24"/>
    </w:rPr>
  </w:style>
  <w:style w:type="paragraph" w:customStyle="1" w:styleId="2D20B3DE595E47EDB8437AD5EBE307A428">
    <w:name w:val="2D20B3DE595E47EDB8437AD5EBE307A428"/>
    <w:rsid w:val="00973946"/>
    <w:pPr>
      <w:spacing w:after="0" w:line="240" w:lineRule="auto"/>
    </w:pPr>
    <w:rPr>
      <w:rFonts w:eastAsia="Times New Roman" w:cs="Times New Roman"/>
      <w:sz w:val="19"/>
      <w:szCs w:val="24"/>
    </w:rPr>
  </w:style>
  <w:style w:type="paragraph" w:customStyle="1" w:styleId="A12E41A6E37B49C5A69A297B2D0AFAEB28">
    <w:name w:val="A12E41A6E37B49C5A69A297B2D0AFAEB28"/>
    <w:rsid w:val="00973946"/>
    <w:pPr>
      <w:spacing w:after="0" w:line="240" w:lineRule="auto"/>
    </w:pPr>
    <w:rPr>
      <w:rFonts w:eastAsia="Times New Roman" w:cs="Times New Roman"/>
      <w:sz w:val="19"/>
      <w:szCs w:val="24"/>
    </w:rPr>
  </w:style>
  <w:style w:type="paragraph" w:customStyle="1" w:styleId="8767B6EC52DB4899ACDE10A2E282543728">
    <w:name w:val="8767B6EC52DB4899ACDE10A2E282543728"/>
    <w:rsid w:val="00973946"/>
    <w:pPr>
      <w:spacing w:after="0" w:line="240" w:lineRule="auto"/>
    </w:pPr>
    <w:rPr>
      <w:rFonts w:eastAsia="Times New Roman" w:cs="Times New Roman"/>
      <w:sz w:val="19"/>
      <w:szCs w:val="24"/>
    </w:rPr>
  </w:style>
  <w:style w:type="paragraph" w:customStyle="1" w:styleId="3D1A0726D7ED4F419832AB3DA36DC60227">
    <w:name w:val="3D1A0726D7ED4F419832AB3DA36DC60227"/>
    <w:rsid w:val="00973946"/>
    <w:pPr>
      <w:spacing w:after="0" w:line="240" w:lineRule="auto"/>
    </w:pPr>
    <w:rPr>
      <w:rFonts w:eastAsia="Times New Roman" w:cs="Times New Roman"/>
      <w:sz w:val="19"/>
      <w:szCs w:val="24"/>
    </w:rPr>
  </w:style>
  <w:style w:type="paragraph" w:customStyle="1" w:styleId="7B66F55B519140BD9A5B9B5C55A1381227">
    <w:name w:val="7B66F55B519140BD9A5B9B5C55A1381227"/>
    <w:rsid w:val="00973946"/>
    <w:pPr>
      <w:spacing w:after="0" w:line="240" w:lineRule="auto"/>
    </w:pPr>
    <w:rPr>
      <w:rFonts w:eastAsia="Times New Roman" w:cs="Times New Roman"/>
      <w:sz w:val="19"/>
      <w:szCs w:val="24"/>
    </w:rPr>
  </w:style>
  <w:style w:type="paragraph" w:customStyle="1" w:styleId="3AD940EBAE5E4576BE21B70A76AD42F327">
    <w:name w:val="3AD940EBAE5E4576BE21B70A76AD42F327"/>
    <w:rsid w:val="00973946"/>
    <w:pPr>
      <w:spacing w:after="0" w:line="240" w:lineRule="auto"/>
    </w:pPr>
    <w:rPr>
      <w:rFonts w:eastAsia="Times New Roman" w:cs="Times New Roman"/>
      <w:sz w:val="19"/>
      <w:szCs w:val="24"/>
    </w:rPr>
  </w:style>
  <w:style w:type="paragraph" w:customStyle="1" w:styleId="8F458B238487457DBF03E373AEE5F7E527">
    <w:name w:val="8F458B238487457DBF03E373AEE5F7E527"/>
    <w:rsid w:val="00973946"/>
    <w:pPr>
      <w:spacing w:after="0" w:line="240" w:lineRule="auto"/>
    </w:pPr>
    <w:rPr>
      <w:rFonts w:eastAsia="Times New Roman" w:cs="Times New Roman"/>
      <w:sz w:val="19"/>
      <w:szCs w:val="24"/>
    </w:rPr>
  </w:style>
  <w:style w:type="paragraph" w:customStyle="1" w:styleId="F1AAE5860E58432BB83B3139E765D34C27">
    <w:name w:val="F1AAE5860E58432BB83B3139E765D34C27"/>
    <w:rsid w:val="00973946"/>
    <w:pPr>
      <w:spacing w:after="0" w:line="240" w:lineRule="auto"/>
    </w:pPr>
    <w:rPr>
      <w:rFonts w:eastAsia="Times New Roman" w:cs="Times New Roman"/>
      <w:sz w:val="19"/>
      <w:szCs w:val="24"/>
    </w:rPr>
  </w:style>
  <w:style w:type="paragraph" w:customStyle="1" w:styleId="0C18A485B79140538E4F5B38A3EF58FD27">
    <w:name w:val="0C18A485B79140538E4F5B38A3EF58FD27"/>
    <w:rsid w:val="00973946"/>
    <w:pPr>
      <w:spacing w:after="0" w:line="240" w:lineRule="auto"/>
    </w:pPr>
    <w:rPr>
      <w:rFonts w:eastAsia="Times New Roman" w:cs="Times New Roman"/>
      <w:sz w:val="19"/>
      <w:szCs w:val="24"/>
    </w:rPr>
  </w:style>
  <w:style w:type="paragraph" w:customStyle="1" w:styleId="00499FC7BC0E461780A2C2FAE9EA1CF127">
    <w:name w:val="00499FC7BC0E461780A2C2FAE9EA1CF127"/>
    <w:rsid w:val="00973946"/>
    <w:pPr>
      <w:spacing w:after="0" w:line="240" w:lineRule="auto"/>
    </w:pPr>
    <w:rPr>
      <w:rFonts w:eastAsia="Times New Roman" w:cs="Times New Roman"/>
      <w:sz w:val="19"/>
      <w:szCs w:val="24"/>
    </w:rPr>
  </w:style>
  <w:style w:type="paragraph" w:customStyle="1" w:styleId="3F9712210ECF4E39A23EDDDC1966AB0527">
    <w:name w:val="3F9712210ECF4E39A23EDDDC1966AB0527"/>
    <w:rsid w:val="00973946"/>
    <w:pPr>
      <w:spacing w:after="0" w:line="240" w:lineRule="auto"/>
    </w:pPr>
    <w:rPr>
      <w:rFonts w:eastAsia="Times New Roman" w:cs="Times New Roman"/>
      <w:sz w:val="19"/>
      <w:szCs w:val="24"/>
    </w:rPr>
  </w:style>
  <w:style w:type="paragraph" w:customStyle="1" w:styleId="065DED105C184064B975E9AE52B62DC927">
    <w:name w:val="065DED105C184064B975E9AE52B62DC927"/>
    <w:rsid w:val="00973946"/>
    <w:pPr>
      <w:spacing w:after="0" w:line="240" w:lineRule="auto"/>
    </w:pPr>
    <w:rPr>
      <w:rFonts w:eastAsia="Times New Roman" w:cs="Times New Roman"/>
      <w:sz w:val="19"/>
      <w:szCs w:val="24"/>
    </w:rPr>
  </w:style>
  <w:style w:type="paragraph" w:customStyle="1" w:styleId="652D490DC75048CC81AA205AB217573327">
    <w:name w:val="652D490DC75048CC81AA205AB217573327"/>
    <w:rsid w:val="00973946"/>
    <w:pPr>
      <w:spacing w:after="0" w:line="240" w:lineRule="auto"/>
    </w:pPr>
    <w:rPr>
      <w:rFonts w:eastAsia="Times New Roman" w:cs="Times New Roman"/>
      <w:sz w:val="19"/>
      <w:szCs w:val="24"/>
    </w:rPr>
  </w:style>
  <w:style w:type="paragraph" w:customStyle="1" w:styleId="6A4958118A2C47A19534B322F2929FA627">
    <w:name w:val="6A4958118A2C47A19534B322F2929FA627"/>
    <w:rsid w:val="00973946"/>
    <w:pPr>
      <w:spacing w:after="0" w:line="240" w:lineRule="auto"/>
    </w:pPr>
    <w:rPr>
      <w:rFonts w:eastAsia="Times New Roman" w:cs="Times New Roman"/>
      <w:sz w:val="19"/>
      <w:szCs w:val="24"/>
    </w:rPr>
  </w:style>
  <w:style w:type="paragraph" w:customStyle="1" w:styleId="762B05AB6DD64408931C30EE580E7ED727">
    <w:name w:val="762B05AB6DD64408931C30EE580E7ED727"/>
    <w:rsid w:val="00973946"/>
    <w:pPr>
      <w:spacing w:after="0" w:line="240" w:lineRule="auto"/>
    </w:pPr>
    <w:rPr>
      <w:rFonts w:eastAsia="Times New Roman" w:cs="Times New Roman"/>
      <w:sz w:val="19"/>
      <w:szCs w:val="24"/>
    </w:rPr>
  </w:style>
  <w:style w:type="paragraph" w:customStyle="1" w:styleId="120447A0206E4AFCB15878F819D3E19E27">
    <w:name w:val="120447A0206E4AFCB15878F819D3E19E27"/>
    <w:rsid w:val="00973946"/>
    <w:pPr>
      <w:spacing w:after="0" w:line="240" w:lineRule="auto"/>
    </w:pPr>
    <w:rPr>
      <w:rFonts w:eastAsia="Times New Roman" w:cs="Times New Roman"/>
      <w:sz w:val="19"/>
      <w:szCs w:val="24"/>
    </w:rPr>
  </w:style>
  <w:style w:type="paragraph" w:customStyle="1" w:styleId="D1AC7ABE64C34049979D0DAE4A5067FA27">
    <w:name w:val="D1AC7ABE64C34049979D0DAE4A5067FA27"/>
    <w:rsid w:val="00973946"/>
    <w:pPr>
      <w:spacing w:after="0" w:line="240" w:lineRule="auto"/>
    </w:pPr>
    <w:rPr>
      <w:rFonts w:eastAsia="Times New Roman" w:cs="Times New Roman"/>
      <w:sz w:val="19"/>
      <w:szCs w:val="24"/>
    </w:rPr>
  </w:style>
  <w:style w:type="paragraph" w:customStyle="1" w:styleId="2AF4F73CEF93403883EA49F02428584F27">
    <w:name w:val="2AF4F73CEF93403883EA49F02428584F27"/>
    <w:rsid w:val="00973946"/>
    <w:pPr>
      <w:spacing w:after="0" w:line="240" w:lineRule="auto"/>
    </w:pPr>
    <w:rPr>
      <w:rFonts w:eastAsia="Times New Roman" w:cs="Times New Roman"/>
      <w:sz w:val="19"/>
      <w:szCs w:val="24"/>
    </w:rPr>
  </w:style>
  <w:style w:type="paragraph" w:customStyle="1" w:styleId="46D1197C888A4C22A314DF584644898A27">
    <w:name w:val="46D1197C888A4C22A314DF584644898A27"/>
    <w:rsid w:val="00973946"/>
    <w:pPr>
      <w:spacing w:after="0" w:line="240" w:lineRule="auto"/>
    </w:pPr>
    <w:rPr>
      <w:rFonts w:eastAsia="Times New Roman" w:cs="Times New Roman"/>
      <w:sz w:val="19"/>
      <w:szCs w:val="24"/>
    </w:rPr>
  </w:style>
  <w:style w:type="paragraph" w:customStyle="1" w:styleId="9720EFB5B93A471799D807CFD84F7DC127">
    <w:name w:val="9720EFB5B93A471799D807CFD84F7DC127"/>
    <w:rsid w:val="00973946"/>
    <w:pPr>
      <w:spacing w:after="0" w:line="240" w:lineRule="auto"/>
    </w:pPr>
    <w:rPr>
      <w:rFonts w:eastAsia="Times New Roman" w:cs="Times New Roman"/>
      <w:sz w:val="19"/>
      <w:szCs w:val="24"/>
    </w:rPr>
  </w:style>
  <w:style w:type="paragraph" w:customStyle="1" w:styleId="3277EF9774D849E7B961BCA96D22247E27">
    <w:name w:val="3277EF9774D849E7B961BCA96D22247E27"/>
    <w:rsid w:val="00973946"/>
    <w:pPr>
      <w:spacing w:after="0" w:line="240" w:lineRule="auto"/>
    </w:pPr>
    <w:rPr>
      <w:rFonts w:eastAsia="Times New Roman" w:cs="Times New Roman"/>
      <w:sz w:val="19"/>
      <w:szCs w:val="24"/>
    </w:rPr>
  </w:style>
  <w:style w:type="paragraph" w:customStyle="1" w:styleId="4BCD3487F6F6495B91F8501B1EBC334927">
    <w:name w:val="4BCD3487F6F6495B91F8501B1EBC334927"/>
    <w:rsid w:val="00973946"/>
    <w:pPr>
      <w:spacing w:after="0" w:line="240" w:lineRule="auto"/>
    </w:pPr>
    <w:rPr>
      <w:rFonts w:eastAsia="Times New Roman" w:cs="Times New Roman"/>
      <w:sz w:val="19"/>
      <w:szCs w:val="24"/>
    </w:rPr>
  </w:style>
  <w:style w:type="paragraph" w:customStyle="1" w:styleId="C27F078A880D41408590C308DDAA0B5527">
    <w:name w:val="C27F078A880D41408590C308DDAA0B5527"/>
    <w:rsid w:val="00973946"/>
    <w:pPr>
      <w:spacing w:after="0" w:line="240" w:lineRule="auto"/>
    </w:pPr>
    <w:rPr>
      <w:rFonts w:eastAsia="Times New Roman" w:cs="Times New Roman"/>
      <w:sz w:val="19"/>
      <w:szCs w:val="24"/>
    </w:rPr>
  </w:style>
  <w:style w:type="paragraph" w:customStyle="1" w:styleId="0264683E438F47179E448BB3EBC8FDEE33">
    <w:name w:val="0264683E438F47179E448BB3EBC8FDEE33"/>
    <w:rsid w:val="00973946"/>
    <w:pPr>
      <w:spacing w:after="0" w:line="240" w:lineRule="auto"/>
    </w:pPr>
    <w:rPr>
      <w:rFonts w:eastAsia="Times New Roman" w:cs="Times New Roman"/>
      <w:sz w:val="19"/>
      <w:szCs w:val="24"/>
    </w:rPr>
  </w:style>
  <w:style w:type="paragraph" w:customStyle="1" w:styleId="856654D76CA64F198939272CCF6FD3B433">
    <w:name w:val="856654D76CA64F198939272CCF6FD3B433"/>
    <w:rsid w:val="00973946"/>
    <w:pPr>
      <w:spacing w:after="0" w:line="240" w:lineRule="auto"/>
    </w:pPr>
    <w:rPr>
      <w:rFonts w:eastAsia="Times New Roman" w:cs="Times New Roman"/>
      <w:sz w:val="19"/>
      <w:szCs w:val="24"/>
    </w:rPr>
  </w:style>
  <w:style w:type="paragraph" w:customStyle="1" w:styleId="6BD45B1C9A684A6AAD6C7B34E2E33F8333">
    <w:name w:val="6BD45B1C9A684A6AAD6C7B34E2E33F8333"/>
    <w:rsid w:val="00973946"/>
    <w:pPr>
      <w:spacing w:after="0" w:line="240" w:lineRule="auto"/>
    </w:pPr>
    <w:rPr>
      <w:rFonts w:eastAsia="Times New Roman" w:cs="Times New Roman"/>
      <w:sz w:val="19"/>
      <w:szCs w:val="24"/>
    </w:rPr>
  </w:style>
  <w:style w:type="paragraph" w:customStyle="1" w:styleId="19959A37053B486BA302519D3A5813FF29">
    <w:name w:val="19959A37053B486BA302519D3A5813FF29"/>
    <w:rsid w:val="00973946"/>
    <w:pPr>
      <w:spacing w:after="0" w:line="240" w:lineRule="auto"/>
    </w:pPr>
    <w:rPr>
      <w:rFonts w:eastAsia="Times New Roman" w:cs="Times New Roman"/>
      <w:sz w:val="19"/>
      <w:szCs w:val="24"/>
    </w:rPr>
  </w:style>
  <w:style w:type="paragraph" w:customStyle="1" w:styleId="BDBAE8A7CCF5415A9DEF3628D5A82B5E29">
    <w:name w:val="BDBAE8A7CCF5415A9DEF3628D5A82B5E29"/>
    <w:rsid w:val="00973946"/>
    <w:pPr>
      <w:spacing w:after="0" w:line="240" w:lineRule="auto"/>
    </w:pPr>
    <w:rPr>
      <w:rFonts w:eastAsia="Times New Roman" w:cs="Times New Roman"/>
      <w:sz w:val="19"/>
      <w:szCs w:val="24"/>
    </w:rPr>
  </w:style>
  <w:style w:type="paragraph" w:customStyle="1" w:styleId="AF9EC31D09334FF2A8E4AFC23A5DDAD98">
    <w:name w:val="AF9EC31D09334FF2A8E4AFC23A5DDAD98"/>
    <w:rsid w:val="00F86D60"/>
    <w:pPr>
      <w:spacing w:after="0" w:line="240" w:lineRule="auto"/>
    </w:pPr>
    <w:rPr>
      <w:rFonts w:eastAsia="Times New Roman" w:cs="Times New Roman"/>
      <w:b/>
      <w:sz w:val="19"/>
      <w:szCs w:val="19"/>
    </w:rPr>
  </w:style>
  <w:style w:type="paragraph" w:customStyle="1" w:styleId="4DB1CAF76AC34668A496DA7CD25CC4F845">
    <w:name w:val="4DB1CAF76AC34668A496DA7CD25CC4F845"/>
    <w:rsid w:val="00F86D60"/>
    <w:pPr>
      <w:spacing w:after="0" w:line="240" w:lineRule="auto"/>
    </w:pPr>
    <w:rPr>
      <w:rFonts w:eastAsia="Times New Roman" w:cs="Times New Roman"/>
      <w:sz w:val="19"/>
      <w:szCs w:val="24"/>
    </w:rPr>
  </w:style>
  <w:style w:type="paragraph" w:customStyle="1" w:styleId="B61866135BFC4481924F12C17DA81EDC45">
    <w:name w:val="B61866135BFC4481924F12C17DA81EDC45"/>
    <w:rsid w:val="00F86D60"/>
    <w:pPr>
      <w:spacing w:after="0" w:line="240" w:lineRule="auto"/>
    </w:pPr>
    <w:rPr>
      <w:rFonts w:eastAsia="Times New Roman" w:cs="Times New Roman"/>
      <w:sz w:val="19"/>
      <w:szCs w:val="24"/>
    </w:rPr>
  </w:style>
  <w:style w:type="paragraph" w:customStyle="1" w:styleId="B64554FF9A9D439DA20CCD12FEA2E61F45">
    <w:name w:val="B64554FF9A9D439DA20CCD12FEA2E61F45"/>
    <w:rsid w:val="00F86D60"/>
    <w:pPr>
      <w:spacing w:after="0" w:line="240" w:lineRule="auto"/>
    </w:pPr>
    <w:rPr>
      <w:rFonts w:eastAsia="Times New Roman" w:cs="Times New Roman"/>
      <w:sz w:val="19"/>
      <w:szCs w:val="24"/>
    </w:rPr>
  </w:style>
  <w:style w:type="paragraph" w:customStyle="1" w:styleId="2B2CEED0352F4EC288EDCF1237D77D1A7">
    <w:name w:val="2B2CEED0352F4EC288EDCF1237D77D1A7"/>
    <w:rsid w:val="00F86D60"/>
    <w:pPr>
      <w:spacing w:after="0" w:line="240" w:lineRule="auto"/>
    </w:pPr>
    <w:rPr>
      <w:rFonts w:eastAsia="Times New Roman" w:cs="Times New Roman"/>
      <w:sz w:val="19"/>
      <w:szCs w:val="24"/>
    </w:rPr>
  </w:style>
  <w:style w:type="paragraph" w:customStyle="1" w:styleId="B00B0B02EFCB4AADB204FCD968D2B5CE42">
    <w:name w:val="B00B0B02EFCB4AADB204FCD968D2B5CE42"/>
    <w:rsid w:val="00F86D60"/>
    <w:pPr>
      <w:spacing w:after="0" w:line="240" w:lineRule="auto"/>
    </w:pPr>
    <w:rPr>
      <w:rFonts w:eastAsia="Times New Roman" w:cs="Times New Roman"/>
      <w:sz w:val="19"/>
      <w:szCs w:val="24"/>
    </w:rPr>
  </w:style>
  <w:style w:type="paragraph" w:customStyle="1" w:styleId="F356455631374791916295F2A36A1E651">
    <w:name w:val="F356455631374791916295F2A36A1E651"/>
    <w:rsid w:val="00F86D60"/>
    <w:pPr>
      <w:spacing w:after="0" w:line="240" w:lineRule="auto"/>
    </w:pPr>
    <w:rPr>
      <w:rFonts w:eastAsia="Times New Roman" w:cs="Times New Roman"/>
      <w:sz w:val="19"/>
      <w:szCs w:val="24"/>
    </w:rPr>
  </w:style>
  <w:style w:type="paragraph" w:customStyle="1" w:styleId="2C9F2A5E948E4DDA818A6ABB549CAAC843">
    <w:name w:val="2C9F2A5E948E4DDA818A6ABB549CAAC843"/>
    <w:rsid w:val="00F86D60"/>
    <w:pPr>
      <w:spacing w:after="0" w:line="240" w:lineRule="auto"/>
    </w:pPr>
    <w:rPr>
      <w:rFonts w:eastAsia="Times New Roman" w:cs="Times New Roman"/>
      <w:sz w:val="19"/>
      <w:szCs w:val="24"/>
    </w:rPr>
  </w:style>
  <w:style w:type="paragraph" w:customStyle="1" w:styleId="1D88A62CABC3472BB2543929002B209E40">
    <w:name w:val="1D88A62CABC3472BB2543929002B209E40"/>
    <w:rsid w:val="00F86D60"/>
    <w:pPr>
      <w:spacing w:after="0" w:line="240" w:lineRule="auto"/>
    </w:pPr>
    <w:rPr>
      <w:rFonts w:eastAsia="Times New Roman" w:cs="Times New Roman"/>
      <w:sz w:val="19"/>
      <w:szCs w:val="24"/>
    </w:rPr>
  </w:style>
  <w:style w:type="paragraph" w:customStyle="1" w:styleId="CA89B9A89D634C0AB57DBDB14E01CEB440">
    <w:name w:val="CA89B9A89D634C0AB57DBDB14E01CEB440"/>
    <w:rsid w:val="00F86D60"/>
    <w:pPr>
      <w:spacing w:after="0" w:line="240" w:lineRule="auto"/>
    </w:pPr>
    <w:rPr>
      <w:rFonts w:eastAsia="Times New Roman" w:cs="Times New Roman"/>
      <w:sz w:val="19"/>
      <w:szCs w:val="24"/>
    </w:rPr>
  </w:style>
  <w:style w:type="paragraph" w:customStyle="1" w:styleId="4F5F2845C2BB44CB8878241E5A35DFA240">
    <w:name w:val="4F5F2845C2BB44CB8878241E5A35DFA240"/>
    <w:rsid w:val="00F86D60"/>
    <w:pPr>
      <w:spacing w:after="0" w:line="240" w:lineRule="auto"/>
    </w:pPr>
    <w:rPr>
      <w:rFonts w:eastAsia="Times New Roman" w:cs="Times New Roman"/>
      <w:sz w:val="19"/>
      <w:szCs w:val="24"/>
    </w:rPr>
  </w:style>
  <w:style w:type="paragraph" w:customStyle="1" w:styleId="DFC84D9045054CB5977F77AA4EC2F58F40">
    <w:name w:val="DFC84D9045054CB5977F77AA4EC2F58F40"/>
    <w:rsid w:val="00F86D60"/>
    <w:pPr>
      <w:spacing w:after="0" w:line="240" w:lineRule="auto"/>
    </w:pPr>
    <w:rPr>
      <w:rFonts w:eastAsia="Times New Roman" w:cs="Times New Roman"/>
      <w:sz w:val="19"/>
      <w:szCs w:val="24"/>
    </w:rPr>
  </w:style>
  <w:style w:type="paragraph" w:customStyle="1" w:styleId="EE6875F5A70B47599473C244341E10FD8">
    <w:name w:val="EE6875F5A70B47599473C244341E10FD8"/>
    <w:rsid w:val="00F86D60"/>
    <w:pPr>
      <w:spacing w:after="0" w:line="240" w:lineRule="auto"/>
    </w:pPr>
    <w:rPr>
      <w:rFonts w:eastAsia="Times New Roman" w:cs="Times New Roman"/>
      <w:sz w:val="19"/>
      <w:szCs w:val="24"/>
    </w:rPr>
  </w:style>
  <w:style w:type="paragraph" w:customStyle="1" w:styleId="5072A5340D064A359023537F114E379D40">
    <w:name w:val="5072A5340D064A359023537F114E379D40"/>
    <w:rsid w:val="00F86D60"/>
    <w:pPr>
      <w:spacing w:after="0" w:line="240" w:lineRule="auto"/>
    </w:pPr>
    <w:rPr>
      <w:rFonts w:eastAsia="Times New Roman" w:cs="Times New Roman"/>
      <w:sz w:val="19"/>
      <w:szCs w:val="24"/>
    </w:rPr>
  </w:style>
  <w:style w:type="paragraph" w:customStyle="1" w:styleId="433648C4EF604A47B755E6CC6F6E91B139">
    <w:name w:val="433648C4EF604A47B755E6CC6F6E91B139"/>
    <w:rsid w:val="00F86D60"/>
    <w:pPr>
      <w:spacing w:after="0" w:line="240" w:lineRule="auto"/>
    </w:pPr>
    <w:rPr>
      <w:rFonts w:eastAsia="Times New Roman" w:cs="Times New Roman"/>
      <w:sz w:val="19"/>
      <w:szCs w:val="24"/>
    </w:rPr>
  </w:style>
  <w:style w:type="paragraph" w:customStyle="1" w:styleId="BEBE74D3E2E041DFB196832FAEE2EA608">
    <w:name w:val="BEBE74D3E2E041DFB196832FAEE2EA608"/>
    <w:rsid w:val="00F86D60"/>
    <w:pPr>
      <w:spacing w:after="0" w:line="240" w:lineRule="auto"/>
    </w:pPr>
    <w:rPr>
      <w:rFonts w:eastAsia="Times New Roman" w:cs="Times New Roman"/>
      <w:sz w:val="19"/>
      <w:szCs w:val="24"/>
    </w:rPr>
  </w:style>
  <w:style w:type="paragraph" w:customStyle="1" w:styleId="C55F534C5A274709AE4ADF729D09B8F58">
    <w:name w:val="C55F534C5A274709AE4ADF729D09B8F58"/>
    <w:rsid w:val="00F86D60"/>
    <w:pPr>
      <w:spacing w:after="0" w:line="240" w:lineRule="auto"/>
    </w:pPr>
    <w:rPr>
      <w:rFonts w:eastAsia="Times New Roman" w:cs="Times New Roman"/>
      <w:sz w:val="19"/>
      <w:szCs w:val="24"/>
    </w:rPr>
  </w:style>
  <w:style w:type="paragraph" w:customStyle="1" w:styleId="1F768FB4C92F4B87924FE428FD8BB41E8">
    <w:name w:val="1F768FB4C92F4B87924FE428FD8BB41E8"/>
    <w:rsid w:val="00F86D60"/>
    <w:pPr>
      <w:spacing w:after="0" w:line="240" w:lineRule="auto"/>
    </w:pPr>
    <w:rPr>
      <w:rFonts w:eastAsia="Times New Roman" w:cs="Times New Roman"/>
      <w:sz w:val="19"/>
      <w:szCs w:val="24"/>
    </w:rPr>
  </w:style>
  <w:style w:type="paragraph" w:customStyle="1" w:styleId="CE0DFA0472D647408B79245A7ECDA4128">
    <w:name w:val="CE0DFA0472D647408B79245A7ECDA4128"/>
    <w:rsid w:val="00F86D60"/>
    <w:pPr>
      <w:spacing w:after="0" w:line="240" w:lineRule="auto"/>
    </w:pPr>
    <w:rPr>
      <w:rFonts w:eastAsia="Times New Roman" w:cs="Times New Roman"/>
      <w:sz w:val="19"/>
      <w:szCs w:val="24"/>
    </w:rPr>
  </w:style>
  <w:style w:type="paragraph" w:customStyle="1" w:styleId="BF9C1AD1C7A44ABD8D663CCD320805828">
    <w:name w:val="BF9C1AD1C7A44ABD8D663CCD320805828"/>
    <w:rsid w:val="00F86D60"/>
    <w:pPr>
      <w:spacing w:after="0" w:line="240" w:lineRule="auto"/>
    </w:pPr>
    <w:rPr>
      <w:rFonts w:eastAsia="Times New Roman" w:cs="Times New Roman"/>
      <w:sz w:val="19"/>
      <w:szCs w:val="24"/>
    </w:rPr>
  </w:style>
  <w:style w:type="paragraph" w:customStyle="1" w:styleId="21530F7298414255A08CDC3F8F2A069C29">
    <w:name w:val="21530F7298414255A08CDC3F8F2A069C29"/>
    <w:rsid w:val="00F86D60"/>
    <w:pPr>
      <w:spacing w:after="0" w:line="240" w:lineRule="auto"/>
    </w:pPr>
    <w:rPr>
      <w:rFonts w:eastAsia="Times New Roman" w:cs="Times New Roman"/>
      <w:sz w:val="19"/>
      <w:szCs w:val="24"/>
    </w:rPr>
  </w:style>
  <w:style w:type="paragraph" w:customStyle="1" w:styleId="7727A149AF9D4F9BBF4BDA10758D525528">
    <w:name w:val="7727A149AF9D4F9BBF4BDA10758D525528"/>
    <w:rsid w:val="00F86D60"/>
    <w:pPr>
      <w:spacing w:after="0" w:line="240" w:lineRule="auto"/>
    </w:pPr>
    <w:rPr>
      <w:rFonts w:eastAsia="Times New Roman" w:cs="Times New Roman"/>
      <w:sz w:val="19"/>
      <w:szCs w:val="24"/>
    </w:rPr>
  </w:style>
  <w:style w:type="paragraph" w:customStyle="1" w:styleId="4466C0CAD1764F6BA9EE4E3092B7522B29">
    <w:name w:val="4466C0CAD1764F6BA9EE4E3092B7522B29"/>
    <w:rsid w:val="00F86D60"/>
    <w:pPr>
      <w:spacing w:after="0" w:line="240" w:lineRule="auto"/>
    </w:pPr>
    <w:rPr>
      <w:rFonts w:eastAsia="Times New Roman" w:cs="Times New Roman"/>
      <w:sz w:val="19"/>
      <w:szCs w:val="24"/>
    </w:rPr>
  </w:style>
  <w:style w:type="paragraph" w:customStyle="1" w:styleId="DAEFB5B231C14669BAAA979D64B9A10029">
    <w:name w:val="DAEFB5B231C14669BAAA979D64B9A10029"/>
    <w:rsid w:val="00F86D60"/>
    <w:pPr>
      <w:spacing w:after="0" w:line="240" w:lineRule="auto"/>
    </w:pPr>
    <w:rPr>
      <w:rFonts w:eastAsia="Times New Roman" w:cs="Times New Roman"/>
      <w:sz w:val="19"/>
      <w:szCs w:val="24"/>
    </w:rPr>
  </w:style>
  <w:style w:type="paragraph" w:customStyle="1" w:styleId="B4DDC9F05BCD403D939FDD037F61559D29">
    <w:name w:val="B4DDC9F05BCD403D939FDD037F61559D29"/>
    <w:rsid w:val="00F86D60"/>
    <w:pPr>
      <w:spacing w:after="0" w:line="240" w:lineRule="auto"/>
    </w:pPr>
    <w:rPr>
      <w:rFonts w:eastAsia="Times New Roman" w:cs="Times New Roman"/>
      <w:sz w:val="19"/>
      <w:szCs w:val="24"/>
    </w:rPr>
  </w:style>
  <w:style w:type="paragraph" w:customStyle="1" w:styleId="BB25A1BC1FC9497C8EA3B091668B58C029">
    <w:name w:val="BB25A1BC1FC9497C8EA3B091668B58C029"/>
    <w:rsid w:val="00F86D60"/>
    <w:pPr>
      <w:spacing w:after="0" w:line="240" w:lineRule="auto"/>
    </w:pPr>
    <w:rPr>
      <w:rFonts w:eastAsia="Times New Roman" w:cs="Times New Roman"/>
      <w:sz w:val="19"/>
      <w:szCs w:val="24"/>
    </w:rPr>
  </w:style>
  <w:style w:type="paragraph" w:customStyle="1" w:styleId="D939FA6B39FB42B286775390133A3CD429">
    <w:name w:val="D939FA6B39FB42B286775390133A3CD429"/>
    <w:rsid w:val="00F86D60"/>
    <w:pPr>
      <w:spacing w:after="0" w:line="240" w:lineRule="auto"/>
    </w:pPr>
    <w:rPr>
      <w:rFonts w:eastAsia="Times New Roman" w:cs="Times New Roman"/>
      <w:sz w:val="19"/>
      <w:szCs w:val="24"/>
    </w:rPr>
  </w:style>
  <w:style w:type="paragraph" w:customStyle="1" w:styleId="B29028A8D8A645B6B6B4FED56558733D29">
    <w:name w:val="B29028A8D8A645B6B6B4FED56558733D29"/>
    <w:rsid w:val="00F86D60"/>
    <w:pPr>
      <w:spacing w:after="0" w:line="240" w:lineRule="auto"/>
    </w:pPr>
    <w:rPr>
      <w:rFonts w:eastAsia="Times New Roman" w:cs="Times New Roman"/>
      <w:sz w:val="19"/>
      <w:szCs w:val="24"/>
    </w:rPr>
  </w:style>
  <w:style w:type="paragraph" w:customStyle="1" w:styleId="E423E69790FE4560BEC85137C3267A6B29">
    <w:name w:val="E423E69790FE4560BEC85137C3267A6B29"/>
    <w:rsid w:val="00F86D60"/>
    <w:pPr>
      <w:spacing w:after="0" w:line="240" w:lineRule="auto"/>
    </w:pPr>
    <w:rPr>
      <w:rFonts w:eastAsia="Times New Roman" w:cs="Times New Roman"/>
      <w:sz w:val="19"/>
      <w:szCs w:val="24"/>
    </w:rPr>
  </w:style>
  <w:style w:type="paragraph" w:customStyle="1" w:styleId="FAFCE68E70084CCC9BA973E765C50C4E29">
    <w:name w:val="FAFCE68E70084CCC9BA973E765C50C4E29"/>
    <w:rsid w:val="00F86D60"/>
    <w:pPr>
      <w:spacing w:after="0" w:line="240" w:lineRule="auto"/>
    </w:pPr>
    <w:rPr>
      <w:rFonts w:eastAsia="Times New Roman" w:cs="Times New Roman"/>
      <w:sz w:val="19"/>
      <w:szCs w:val="24"/>
    </w:rPr>
  </w:style>
  <w:style w:type="paragraph" w:customStyle="1" w:styleId="F3BC034C30824DBAADE29178E9D8913129">
    <w:name w:val="F3BC034C30824DBAADE29178E9D8913129"/>
    <w:rsid w:val="00F86D60"/>
    <w:pPr>
      <w:spacing w:after="0" w:line="240" w:lineRule="auto"/>
    </w:pPr>
    <w:rPr>
      <w:rFonts w:eastAsia="Times New Roman" w:cs="Times New Roman"/>
      <w:sz w:val="19"/>
      <w:szCs w:val="24"/>
    </w:rPr>
  </w:style>
  <w:style w:type="paragraph" w:customStyle="1" w:styleId="42167959E2314D96A3E941232A3A8E0928">
    <w:name w:val="42167959E2314D96A3E941232A3A8E0928"/>
    <w:rsid w:val="00F86D60"/>
    <w:pPr>
      <w:spacing w:after="0" w:line="240" w:lineRule="auto"/>
    </w:pPr>
    <w:rPr>
      <w:rFonts w:eastAsia="Times New Roman" w:cs="Times New Roman"/>
      <w:sz w:val="19"/>
      <w:szCs w:val="24"/>
    </w:rPr>
  </w:style>
  <w:style w:type="paragraph" w:customStyle="1" w:styleId="69B87406423447DCA626FE86323DB78B29">
    <w:name w:val="69B87406423447DCA626FE86323DB78B29"/>
    <w:rsid w:val="00F86D60"/>
    <w:pPr>
      <w:spacing w:after="0" w:line="240" w:lineRule="auto"/>
    </w:pPr>
    <w:rPr>
      <w:rFonts w:eastAsia="Times New Roman" w:cs="Times New Roman"/>
      <w:sz w:val="19"/>
      <w:szCs w:val="24"/>
    </w:rPr>
  </w:style>
  <w:style w:type="paragraph" w:customStyle="1" w:styleId="4A5C9E51A0FB4F40B2BC59CFDD7395CC29">
    <w:name w:val="4A5C9E51A0FB4F40B2BC59CFDD7395CC29"/>
    <w:rsid w:val="00F86D60"/>
    <w:pPr>
      <w:spacing w:after="0" w:line="240" w:lineRule="auto"/>
    </w:pPr>
    <w:rPr>
      <w:rFonts w:eastAsia="Times New Roman" w:cs="Times New Roman"/>
      <w:sz w:val="19"/>
      <w:szCs w:val="24"/>
    </w:rPr>
  </w:style>
  <w:style w:type="paragraph" w:customStyle="1" w:styleId="F38F734FCE5D4F56B9A800B0723FC0CE29">
    <w:name w:val="F38F734FCE5D4F56B9A800B0723FC0CE29"/>
    <w:rsid w:val="00F86D60"/>
    <w:pPr>
      <w:spacing w:after="0" w:line="240" w:lineRule="auto"/>
    </w:pPr>
    <w:rPr>
      <w:rFonts w:eastAsia="Times New Roman" w:cs="Times New Roman"/>
      <w:sz w:val="19"/>
      <w:szCs w:val="24"/>
    </w:rPr>
  </w:style>
  <w:style w:type="paragraph" w:customStyle="1" w:styleId="0C23E62723F84C9DB6BFB5CB01F9139429">
    <w:name w:val="0C23E62723F84C9DB6BFB5CB01F9139429"/>
    <w:rsid w:val="00F86D60"/>
    <w:pPr>
      <w:spacing w:after="0" w:line="240" w:lineRule="auto"/>
    </w:pPr>
    <w:rPr>
      <w:rFonts w:eastAsia="Times New Roman" w:cs="Times New Roman"/>
      <w:sz w:val="19"/>
      <w:szCs w:val="24"/>
    </w:rPr>
  </w:style>
  <w:style w:type="paragraph" w:customStyle="1" w:styleId="A2B2A09B1D6440D38F8A322B63C8BE0F29">
    <w:name w:val="A2B2A09B1D6440D38F8A322B63C8BE0F29"/>
    <w:rsid w:val="00F86D60"/>
    <w:pPr>
      <w:spacing w:after="0" w:line="240" w:lineRule="auto"/>
    </w:pPr>
    <w:rPr>
      <w:rFonts w:eastAsia="Times New Roman" w:cs="Times New Roman"/>
      <w:sz w:val="19"/>
      <w:szCs w:val="24"/>
    </w:rPr>
  </w:style>
  <w:style w:type="paragraph" w:customStyle="1" w:styleId="2D20B3DE595E47EDB8437AD5EBE307A429">
    <w:name w:val="2D20B3DE595E47EDB8437AD5EBE307A429"/>
    <w:rsid w:val="00F86D60"/>
    <w:pPr>
      <w:spacing w:after="0" w:line="240" w:lineRule="auto"/>
    </w:pPr>
    <w:rPr>
      <w:rFonts w:eastAsia="Times New Roman" w:cs="Times New Roman"/>
      <w:sz w:val="19"/>
      <w:szCs w:val="24"/>
    </w:rPr>
  </w:style>
  <w:style w:type="paragraph" w:customStyle="1" w:styleId="A12E41A6E37B49C5A69A297B2D0AFAEB29">
    <w:name w:val="A12E41A6E37B49C5A69A297B2D0AFAEB29"/>
    <w:rsid w:val="00F86D60"/>
    <w:pPr>
      <w:spacing w:after="0" w:line="240" w:lineRule="auto"/>
    </w:pPr>
    <w:rPr>
      <w:rFonts w:eastAsia="Times New Roman" w:cs="Times New Roman"/>
      <w:sz w:val="19"/>
      <w:szCs w:val="24"/>
    </w:rPr>
  </w:style>
  <w:style w:type="paragraph" w:customStyle="1" w:styleId="8767B6EC52DB4899ACDE10A2E282543729">
    <w:name w:val="8767B6EC52DB4899ACDE10A2E282543729"/>
    <w:rsid w:val="00F86D60"/>
    <w:pPr>
      <w:spacing w:after="0" w:line="240" w:lineRule="auto"/>
    </w:pPr>
    <w:rPr>
      <w:rFonts w:eastAsia="Times New Roman" w:cs="Times New Roman"/>
      <w:sz w:val="19"/>
      <w:szCs w:val="24"/>
    </w:rPr>
  </w:style>
  <w:style w:type="paragraph" w:customStyle="1" w:styleId="3D1A0726D7ED4F419832AB3DA36DC60228">
    <w:name w:val="3D1A0726D7ED4F419832AB3DA36DC60228"/>
    <w:rsid w:val="00F86D60"/>
    <w:pPr>
      <w:spacing w:after="0" w:line="240" w:lineRule="auto"/>
    </w:pPr>
    <w:rPr>
      <w:rFonts w:eastAsia="Times New Roman" w:cs="Times New Roman"/>
      <w:sz w:val="19"/>
      <w:szCs w:val="24"/>
    </w:rPr>
  </w:style>
  <w:style w:type="paragraph" w:customStyle="1" w:styleId="7B66F55B519140BD9A5B9B5C55A1381228">
    <w:name w:val="7B66F55B519140BD9A5B9B5C55A1381228"/>
    <w:rsid w:val="00F86D60"/>
    <w:pPr>
      <w:spacing w:after="0" w:line="240" w:lineRule="auto"/>
    </w:pPr>
    <w:rPr>
      <w:rFonts w:eastAsia="Times New Roman" w:cs="Times New Roman"/>
      <w:sz w:val="19"/>
      <w:szCs w:val="24"/>
    </w:rPr>
  </w:style>
  <w:style w:type="paragraph" w:customStyle="1" w:styleId="3AD940EBAE5E4576BE21B70A76AD42F328">
    <w:name w:val="3AD940EBAE5E4576BE21B70A76AD42F328"/>
    <w:rsid w:val="00F86D60"/>
    <w:pPr>
      <w:spacing w:after="0" w:line="240" w:lineRule="auto"/>
    </w:pPr>
    <w:rPr>
      <w:rFonts w:eastAsia="Times New Roman" w:cs="Times New Roman"/>
      <w:sz w:val="19"/>
      <w:szCs w:val="24"/>
    </w:rPr>
  </w:style>
  <w:style w:type="paragraph" w:customStyle="1" w:styleId="8F458B238487457DBF03E373AEE5F7E528">
    <w:name w:val="8F458B238487457DBF03E373AEE5F7E528"/>
    <w:rsid w:val="00F86D60"/>
    <w:pPr>
      <w:spacing w:after="0" w:line="240" w:lineRule="auto"/>
    </w:pPr>
    <w:rPr>
      <w:rFonts w:eastAsia="Times New Roman" w:cs="Times New Roman"/>
      <w:sz w:val="19"/>
      <w:szCs w:val="24"/>
    </w:rPr>
  </w:style>
  <w:style w:type="paragraph" w:customStyle="1" w:styleId="F1AAE5860E58432BB83B3139E765D34C28">
    <w:name w:val="F1AAE5860E58432BB83B3139E765D34C28"/>
    <w:rsid w:val="00F86D60"/>
    <w:pPr>
      <w:spacing w:after="0" w:line="240" w:lineRule="auto"/>
    </w:pPr>
    <w:rPr>
      <w:rFonts w:eastAsia="Times New Roman" w:cs="Times New Roman"/>
      <w:sz w:val="19"/>
      <w:szCs w:val="24"/>
    </w:rPr>
  </w:style>
  <w:style w:type="paragraph" w:customStyle="1" w:styleId="0C18A485B79140538E4F5B38A3EF58FD28">
    <w:name w:val="0C18A485B79140538E4F5B38A3EF58FD28"/>
    <w:rsid w:val="00F86D60"/>
    <w:pPr>
      <w:spacing w:after="0" w:line="240" w:lineRule="auto"/>
    </w:pPr>
    <w:rPr>
      <w:rFonts w:eastAsia="Times New Roman" w:cs="Times New Roman"/>
      <w:sz w:val="19"/>
      <w:szCs w:val="24"/>
    </w:rPr>
  </w:style>
  <w:style w:type="paragraph" w:customStyle="1" w:styleId="00499FC7BC0E461780A2C2FAE9EA1CF128">
    <w:name w:val="00499FC7BC0E461780A2C2FAE9EA1CF128"/>
    <w:rsid w:val="00F86D60"/>
    <w:pPr>
      <w:spacing w:after="0" w:line="240" w:lineRule="auto"/>
    </w:pPr>
    <w:rPr>
      <w:rFonts w:eastAsia="Times New Roman" w:cs="Times New Roman"/>
      <w:sz w:val="19"/>
      <w:szCs w:val="24"/>
    </w:rPr>
  </w:style>
  <w:style w:type="paragraph" w:customStyle="1" w:styleId="3F9712210ECF4E39A23EDDDC1966AB0528">
    <w:name w:val="3F9712210ECF4E39A23EDDDC1966AB0528"/>
    <w:rsid w:val="00F86D60"/>
    <w:pPr>
      <w:spacing w:after="0" w:line="240" w:lineRule="auto"/>
    </w:pPr>
    <w:rPr>
      <w:rFonts w:eastAsia="Times New Roman" w:cs="Times New Roman"/>
      <w:sz w:val="19"/>
      <w:szCs w:val="24"/>
    </w:rPr>
  </w:style>
  <w:style w:type="paragraph" w:customStyle="1" w:styleId="065DED105C184064B975E9AE52B62DC928">
    <w:name w:val="065DED105C184064B975E9AE52B62DC928"/>
    <w:rsid w:val="00F86D60"/>
    <w:pPr>
      <w:spacing w:after="0" w:line="240" w:lineRule="auto"/>
    </w:pPr>
    <w:rPr>
      <w:rFonts w:eastAsia="Times New Roman" w:cs="Times New Roman"/>
      <w:sz w:val="19"/>
      <w:szCs w:val="24"/>
    </w:rPr>
  </w:style>
  <w:style w:type="paragraph" w:customStyle="1" w:styleId="652D490DC75048CC81AA205AB217573328">
    <w:name w:val="652D490DC75048CC81AA205AB217573328"/>
    <w:rsid w:val="00F86D60"/>
    <w:pPr>
      <w:spacing w:after="0" w:line="240" w:lineRule="auto"/>
    </w:pPr>
    <w:rPr>
      <w:rFonts w:eastAsia="Times New Roman" w:cs="Times New Roman"/>
      <w:sz w:val="19"/>
      <w:szCs w:val="24"/>
    </w:rPr>
  </w:style>
  <w:style w:type="paragraph" w:customStyle="1" w:styleId="6A4958118A2C47A19534B322F2929FA628">
    <w:name w:val="6A4958118A2C47A19534B322F2929FA628"/>
    <w:rsid w:val="00F86D60"/>
    <w:pPr>
      <w:spacing w:after="0" w:line="240" w:lineRule="auto"/>
    </w:pPr>
    <w:rPr>
      <w:rFonts w:eastAsia="Times New Roman" w:cs="Times New Roman"/>
      <w:sz w:val="19"/>
      <w:szCs w:val="24"/>
    </w:rPr>
  </w:style>
  <w:style w:type="paragraph" w:customStyle="1" w:styleId="762B05AB6DD64408931C30EE580E7ED728">
    <w:name w:val="762B05AB6DD64408931C30EE580E7ED728"/>
    <w:rsid w:val="00F86D60"/>
    <w:pPr>
      <w:spacing w:after="0" w:line="240" w:lineRule="auto"/>
    </w:pPr>
    <w:rPr>
      <w:rFonts w:eastAsia="Times New Roman" w:cs="Times New Roman"/>
      <w:sz w:val="19"/>
      <w:szCs w:val="24"/>
    </w:rPr>
  </w:style>
  <w:style w:type="paragraph" w:customStyle="1" w:styleId="120447A0206E4AFCB15878F819D3E19E28">
    <w:name w:val="120447A0206E4AFCB15878F819D3E19E28"/>
    <w:rsid w:val="00F86D60"/>
    <w:pPr>
      <w:spacing w:after="0" w:line="240" w:lineRule="auto"/>
    </w:pPr>
    <w:rPr>
      <w:rFonts w:eastAsia="Times New Roman" w:cs="Times New Roman"/>
      <w:sz w:val="19"/>
      <w:szCs w:val="24"/>
    </w:rPr>
  </w:style>
  <w:style w:type="paragraph" w:customStyle="1" w:styleId="D1AC7ABE64C34049979D0DAE4A5067FA28">
    <w:name w:val="D1AC7ABE64C34049979D0DAE4A5067FA28"/>
    <w:rsid w:val="00F86D60"/>
    <w:pPr>
      <w:spacing w:after="0" w:line="240" w:lineRule="auto"/>
    </w:pPr>
    <w:rPr>
      <w:rFonts w:eastAsia="Times New Roman" w:cs="Times New Roman"/>
      <w:sz w:val="19"/>
      <w:szCs w:val="24"/>
    </w:rPr>
  </w:style>
  <w:style w:type="paragraph" w:customStyle="1" w:styleId="2AF4F73CEF93403883EA49F02428584F28">
    <w:name w:val="2AF4F73CEF93403883EA49F02428584F28"/>
    <w:rsid w:val="00F86D60"/>
    <w:pPr>
      <w:spacing w:after="0" w:line="240" w:lineRule="auto"/>
    </w:pPr>
    <w:rPr>
      <w:rFonts w:eastAsia="Times New Roman" w:cs="Times New Roman"/>
      <w:sz w:val="19"/>
      <w:szCs w:val="24"/>
    </w:rPr>
  </w:style>
  <w:style w:type="paragraph" w:customStyle="1" w:styleId="46D1197C888A4C22A314DF584644898A28">
    <w:name w:val="46D1197C888A4C22A314DF584644898A28"/>
    <w:rsid w:val="00F86D60"/>
    <w:pPr>
      <w:spacing w:after="0" w:line="240" w:lineRule="auto"/>
    </w:pPr>
    <w:rPr>
      <w:rFonts w:eastAsia="Times New Roman" w:cs="Times New Roman"/>
      <w:sz w:val="19"/>
      <w:szCs w:val="24"/>
    </w:rPr>
  </w:style>
  <w:style w:type="paragraph" w:customStyle="1" w:styleId="9720EFB5B93A471799D807CFD84F7DC128">
    <w:name w:val="9720EFB5B93A471799D807CFD84F7DC128"/>
    <w:rsid w:val="00F86D60"/>
    <w:pPr>
      <w:spacing w:after="0" w:line="240" w:lineRule="auto"/>
    </w:pPr>
    <w:rPr>
      <w:rFonts w:eastAsia="Times New Roman" w:cs="Times New Roman"/>
      <w:sz w:val="19"/>
      <w:szCs w:val="24"/>
    </w:rPr>
  </w:style>
  <w:style w:type="paragraph" w:customStyle="1" w:styleId="3277EF9774D849E7B961BCA96D22247E28">
    <w:name w:val="3277EF9774D849E7B961BCA96D22247E28"/>
    <w:rsid w:val="00F86D60"/>
    <w:pPr>
      <w:spacing w:after="0" w:line="240" w:lineRule="auto"/>
    </w:pPr>
    <w:rPr>
      <w:rFonts w:eastAsia="Times New Roman" w:cs="Times New Roman"/>
      <w:sz w:val="19"/>
      <w:szCs w:val="24"/>
    </w:rPr>
  </w:style>
  <w:style w:type="paragraph" w:customStyle="1" w:styleId="4BCD3487F6F6495B91F8501B1EBC334928">
    <w:name w:val="4BCD3487F6F6495B91F8501B1EBC334928"/>
    <w:rsid w:val="00F86D60"/>
    <w:pPr>
      <w:spacing w:after="0" w:line="240" w:lineRule="auto"/>
    </w:pPr>
    <w:rPr>
      <w:rFonts w:eastAsia="Times New Roman" w:cs="Times New Roman"/>
      <w:sz w:val="19"/>
      <w:szCs w:val="24"/>
    </w:rPr>
  </w:style>
  <w:style w:type="paragraph" w:customStyle="1" w:styleId="C27F078A880D41408590C308DDAA0B5528">
    <w:name w:val="C27F078A880D41408590C308DDAA0B5528"/>
    <w:rsid w:val="00F86D60"/>
    <w:pPr>
      <w:spacing w:after="0" w:line="240" w:lineRule="auto"/>
    </w:pPr>
    <w:rPr>
      <w:rFonts w:eastAsia="Times New Roman" w:cs="Times New Roman"/>
      <w:sz w:val="19"/>
      <w:szCs w:val="24"/>
    </w:rPr>
  </w:style>
  <w:style w:type="paragraph" w:customStyle="1" w:styleId="0264683E438F47179E448BB3EBC8FDEE34">
    <w:name w:val="0264683E438F47179E448BB3EBC8FDEE34"/>
    <w:rsid w:val="00F86D60"/>
    <w:pPr>
      <w:spacing w:after="0" w:line="240" w:lineRule="auto"/>
    </w:pPr>
    <w:rPr>
      <w:rFonts w:eastAsia="Times New Roman" w:cs="Times New Roman"/>
      <w:sz w:val="19"/>
      <w:szCs w:val="24"/>
    </w:rPr>
  </w:style>
  <w:style w:type="paragraph" w:customStyle="1" w:styleId="856654D76CA64F198939272CCF6FD3B434">
    <w:name w:val="856654D76CA64F198939272CCF6FD3B434"/>
    <w:rsid w:val="00F86D60"/>
    <w:pPr>
      <w:spacing w:after="0" w:line="240" w:lineRule="auto"/>
    </w:pPr>
    <w:rPr>
      <w:rFonts w:eastAsia="Times New Roman" w:cs="Times New Roman"/>
      <w:sz w:val="19"/>
      <w:szCs w:val="24"/>
    </w:rPr>
  </w:style>
  <w:style w:type="paragraph" w:customStyle="1" w:styleId="6BD45B1C9A684A6AAD6C7B34E2E33F8334">
    <w:name w:val="6BD45B1C9A684A6AAD6C7B34E2E33F8334"/>
    <w:rsid w:val="00F86D60"/>
    <w:pPr>
      <w:spacing w:after="0" w:line="240" w:lineRule="auto"/>
    </w:pPr>
    <w:rPr>
      <w:rFonts w:eastAsia="Times New Roman" w:cs="Times New Roman"/>
      <w:sz w:val="19"/>
      <w:szCs w:val="24"/>
    </w:rPr>
  </w:style>
  <w:style w:type="paragraph" w:customStyle="1" w:styleId="19959A37053B486BA302519D3A5813FF30">
    <w:name w:val="19959A37053B486BA302519D3A5813FF30"/>
    <w:rsid w:val="00F86D60"/>
    <w:pPr>
      <w:spacing w:after="0" w:line="240" w:lineRule="auto"/>
    </w:pPr>
    <w:rPr>
      <w:rFonts w:eastAsia="Times New Roman" w:cs="Times New Roman"/>
      <w:sz w:val="19"/>
      <w:szCs w:val="24"/>
    </w:rPr>
  </w:style>
  <w:style w:type="paragraph" w:customStyle="1" w:styleId="BDBAE8A7CCF5415A9DEF3628D5A82B5E30">
    <w:name w:val="BDBAE8A7CCF5415A9DEF3628D5A82B5E30"/>
    <w:rsid w:val="00F86D60"/>
    <w:pPr>
      <w:spacing w:after="0" w:line="240" w:lineRule="auto"/>
    </w:pPr>
    <w:rPr>
      <w:rFonts w:eastAsia="Times New Roman" w:cs="Times New Roman"/>
      <w:sz w:val="19"/>
      <w:szCs w:val="24"/>
    </w:rPr>
  </w:style>
  <w:style w:type="paragraph" w:customStyle="1" w:styleId="AF9EC31D09334FF2A8E4AFC23A5DDAD99">
    <w:name w:val="AF9EC31D09334FF2A8E4AFC23A5DDAD99"/>
    <w:rsid w:val="00FD3DA6"/>
    <w:pPr>
      <w:spacing w:after="0" w:line="240" w:lineRule="auto"/>
    </w:pPr>
    <w:rPr>
      <w:rFonts w:eastAsia="Times New Roman" w:cs="Times New Roman"/>
      <w:b/>
      <w:sz w:val="19"/>
      <w:szCs w:val="19"/>
    </w:rPr>
  </w:style>
  <w:style w:type="paragraph" w:customStyle="1" w:styleId="4DB1CAF76AC34668A496DA7CD25CC4F846">
    <w:name w:val="4DB1CAF76AC34668A496DA7CD25CC4F846"/>
    <w:rsid w:val="00FD3DA6"/>
    <w:pPr>
      <w:spacing w:after="0" w:line="240" w:lineRule="auto"/>
    </w:pPr>
    <w:rPr>
      <w:rFonts w:eastAsia="Times New Roman" w:cs="Times New Roman"/>
      <w:sz w:val="19"/>
      <w:szCs w:val="24"/>
    </w:rPr>
  </w:style>
  <w:style w:type="paragraph" w:customStyle="1" w:styleId="B61866135BFC4481924F12C17DA81EDC46">
    <w:name w:val="B61866135BFC4481924F12C17DA81EDC46"/>
    <w:rsid w:val="00FD3DA6"/>
    <w:pPr>
      <w:spacing w:after="0" w:line="240" w:lineRule="auto"/>
    </w:pPr>
    <w:rPr>
      <w:rFonts w:eastAsia="Times New Roman" w:cs="Times New Roman"/>
      <w:sz w:val="19"/>
      <w:szCs w:val="24"/>
    </w:rPr>
  </w:style>
  <w:style w:type="paragraph" w:customStyle="1" w:styleId="B64554FF9A9D439DA20CCD12FEA2E61F46">
    <w:name w:val="B64554FF9A9D439DA20CCD12FEA2E61F46"/>
    <w:rsid w:val="00FD3DA6"/>
    <w:pPr>
      <w:spacing w:after="0" w:line="240" w:lineRule="auto"/>
    </w:pPr>
    <w:rPr>
      <w:rFonts w:eastAsia="Times New Roman" w:cs="Times New Roman"/>
      <w:sz w:val="19"/>
      <w:szCs w:val="24"/>
    </w:rPr>
  </w:style>
  <w:style w:type="paragraph" w:customStyle="1" w:styleId="2B2CEED0352F4EC288EDCF1237D77D1A8">
    <w:name w:val="2B2CEED0352F4EC288EDCF1237D77D1A8"/>
    <w:rsid w:val="00FD3DA6"/>
    <w:pPr>
      <w:spacing w:after="0" w:line="240" w:lineRule="auto"/>
    </w:pPr>
    <w:rPr>
      <w:rFonts w:eastAsia="Times New Roman" w:cs="Times New Roman"/>
      <w:sz w:val="19"/>
      <w:szCs w:val="24"/>
    </w:rPr>
  </w:style>
  <w:style w:type="paragraph" w:customStyle="1" w:styleId="B00B0B02EFCB4AADB204FCD968D2B5CE43">
    <w:name w:val="B00B0B02EFCB4AADB204FCD968D2B5CE43"/>
    <w:rsid w:val="00FD3DA6"/>
    <w:pPr>
      <w:spacing w:after="0" w:line="240" w:lineRule="auto"/>
    </w:pPr>
    <w:rPr>
      <w:rFonts w:eastAsia="Times New Roman" w:cs="Times New Roman"/>
      <w:sz w:val="19"/>
      <w:szCs w:val="24"/>
    </w:rPr>
  </w:style>
  <w:style w:type="paragraph" w:customStyle="1" w:styleId="F356455631374791916295F2A36A1E652">
    <w:name w:val="F356455631374791916295F2A36A1E652"/>
    <w:rsid w:val="00FD3DA6"/>
    <w:pPr>
      <w:spacing w:after="0" w:line="240" w:lineRule="auto"/>
    </w:pPr>
    <w:rPr>
      <w:rFonts w:eastAsia="Times New Roman" w:cs="Times New Roman"/>
      <w:sz w:val="19"/>
      <w:szCs w:val="24"/>
    </w:rPr>
  </w:style>
  <w:style w:type="paragraph" w:customStyle="1" w:styleId="2C9F2A5E948E4DDA818A6ABB549CAAC844">
    <w:name w:val="2C9F2A5E948E4DDA818A6ABB549CAAC844"/>
    <w:rsid w:val="00FD3DA6"/>
    <w:pPr>
      <w:spacing w:after="0" w:line="240" w:lineRule="auto"/>
    </w:pPr>
    <w:rPr>
      <w:rFonts w:eastAsia="Times New Roman" w:cs="Times New Roman"/>
      <w:sz w:val="19"/>
      <w:szCs w:val="24"/>
    </w:rPr>
  </w:style>
  <w:style w:type="paragraph" w:customStyle="1" w:styleId="1D88A62CABC3472BB2543929002B209E41">
    <w:name w:val="1D88A62CABC3472BB2543929002B209E41"/>
    <w:rsid w:val="00FD3DA6"/>
    <w:pPr>
      <w:spacing w:after="0" w:line="240" w:lineRule="auto"/>
    </w:pPr>
    <w:rPr>
      <w:rFonts w:eastAsia="Times New Roman" w:cs="Times New Roman"/>
      <w:sz w:val="19"/>
      <w:szCs w:val="24"/>
    </w:rPr>
  </w:style>
  <w:style w:type="paragraph" w:customStyle="1" w:styleId="CA89B9A89D634C0AB57DBDB14E01CEB441">
    <w:name w:val="CA89B9A89D634C0AB57DBDB14E01CEB441"/>
    <w:rsid w:val="00FD3DA6"/>
    <w:pPr>
      <w:spacing w:after="0" w:line="240" w:lineRule="auto"/>
    </w:pPr>
    <w:rPr>
      <w:rFonts w:eastAsia="Times New Roman" w:cs="Times New Roman"/>
      <w:sz w:val="19"/>
      <w:szCs w:val="24"/>
    </w:rPr>
  </w:style>
  <w:style w:type="paragraph" w:customStyle="1" w:styleId="4F5F2845C2BB44CB8878241E5A35DFA241">
    <w:name w:val="4F5F2845C2BB44CB8878241E5A35DFA241"/>
    <w:rsid w:val="00FD3DA6"/>
    <w:pPr>
      <w:spacing w:after="0" w:line="240" w:lineRule="auto"/>
    </w:pPr>
    <w:rPr>
      <w:rFonts w:eastAsia="Times New Roman" w:cs="Times New Roman"/>
      <w:sz w:val="19"/>
      <w:szCs w:val="24"/>
    </w:rPr>
  </w:style>
  <w:style w:type="paragraph" w:customStyle="1" w:styleId="DFC84D9045054CB5977F77AA4EC2F58F41">
    <w:name w:val="DFC84D9045054CB5977F77AA4EC2F58F41"/>
    <w:rsid w:val="00FD3DA6"/>
    <w:pPr>
      <w:spacing w:after="0" w:line="240" w:lineRule="auto"/>
    </w:pPr>
    <w:rPr>
      <w:rFonts w:eastAsia="Times New Roman" w:cs="Times New Roman"/>
      <w:sz w:val="19"/>
      <w:szCs w:val="24"/>
    </w:rPr>
  </w:style>
  <w:style w:type="paragraph" w:customStyle="1" w:styleId="EE6875F5A70B47599473C244341E10FD9">
    <w:name w:val="EE6875F5A70B47599473C244341E10FD9"/>
    <w:rsid w:val="00FD3DA6"/>
    <w:pPr>
      <w:spacing w:after="0" w:line="240" w:lineRule="auto"/>
    </w:pPr>
    <w:rPr>
      <w:rFonts w:eastAsia="Times New Roman" w:cs="Times New Roman"/>
      <w:sz w:val="19"/>
      <w:szCs w:val="24"/>
    </w:rPr>
  </w:style>
  <w:style w:type="paragraph" w:customStyle="1" w:styleId="5072A5340D064A359023537F114E379D41">
    <w:name w:val="5072A5340D064A359023537F114E379D41"/>
    <w:rsid w:val="00FD3DA6"/>
    <w:pPr>
      <w:spacing w:after="0" w:line="240" w:lineRule="auto"/>
    </w:pPr>
    <w:rPr>
      <w:rFonts w:eastAsia="Times New Roman" w:cs="Times New Roman"/>
      <w:sz w:val="19"/>
      <w:szCs w:val="24"/>
    </w:rPr>
  </w:style>
  <w:style w:type="paragraph" w:customStyle="1" w:styleId="433648C4EF604A47B755E6CC6F6E91B140">
    <w:name w:val="433648C4EF604A47B755E6CC6F6E91B140"/>
    <w:rsid w:val="00FD3DA6"/>
    <w:pPr>
      <w:spacing w:after="0" w:line="240" w:lineRule="auto"/>
    </w:pPr>
    <w:rPr>
      <w:rFonts w:eastAsia="Times New Roman" w:cs="Times New Roman"/>
      <w:sz w:val="19"/>
      <w:szCs w:val="24"/>
    </w:rPr>
  </w:style>
  <w:style w:type="paragraph" w:customStyle="1" w:styleId="BEBE74D3E2E041DFB196832FAEE2EA609">
    <w:name w:val="BEBE74D3E2E041DFB196832FAEE2EA609"/>
    <w:rsid w:val="00FD3DA6"/>
    <w:pPr>
      <w:spacing w:after="0" w:line="240" w:lineRule="auto"/>
    </w:pPr>
    <w:rPr>
      <w:rFonts w:eastAsia="Times New Roman" w:cs="Times New Roman"/>
      <w:sz w:val="19"/>
      <w:szCs w:val="24"/>
    </w:rPr>
  </w:style>
  <w:style w:type="paragraph" w:customStyle="1" w:styleId="C55F534C5A274709AE4ADF729D09B8F59">
    <w:name w:val="C55F534C5A274709AE4ADF729D09B8F59"/>
    <w:rsid w:val="00FD3DA6"/>
    <w:pPr>
      <w:spacing w:after="0" w:line="240" w:lineRule="auto"/>
    </w:pPr>
    <w:rPr>
      <w:rFonts w:eastAsia="Times New Roman" w:cs="Times New Roman"/>
      <w:sz w:val="19"/>
      <w:szCs w:val="24"/>
    </w:rPr>
  </w:style>
  <w:style w:type="paragraph" w:customStyle="1" w:styleId="1F768FB4C92F4B87924FE428FD8BB41E9">
    <w:name w:val="1F768FB4C92F4B87924FE428FD8BB41E9"/>
    <w:rsid w:val="00FD3DA6"/>
    <w:pPr>
      <w:spacing w:after="0" w:line="240" w:lineRule="auto"/>
    </w:pPr>
    <w:rPr>
      <w:rFonts w:eastAsia="Times New Roman" w:cs="Times New Roman"/>
      <w:sz w:val="19"/>
      <w:szCs w:val="24"/>
    </w:rPr>
  </w:style>
  <w:style w:type="paragraph" w:customStyle="1" w:styleId="CE0DFA0472D647408B79245A7ECDA4129">
    <w:name w:val="CE0DFA0472D647408B79245A7ECDA4129"/>
    <w:rsid w:val="00FD3DA6"/>
    <w:pPr>
      <w:spacing w:after="0" w:line="240" w:lineRule="auto"/>
    </w:pPr>
    <w:rPr>
      <w:rFonts w:eastAsia="Times New Roman" w:cs="Times New Roman"/>
      <w:sz w:val="19"/>
      <w:szCs w:val="24"/>
    </w:rPr>
  </w:style>
  <w:style w:type="paragraph" w:customStyle="1" w:styleId="BF9C1AD1C7A44ABD8D663CCD320805829">
    <w:name w:val="BF9C1AD1C7A44ABD8D663CCD320805829"/>
    <w:rsid w:val="00FD3DA6"/>
    <w:pPr>
      <w:spacing w:after="0" w:line="240" w:lineRule="auto"/>
    </w:pPr>
    <w:rPr>
      <w:rFonts w:eastAsia="Times New Roman" w:cs="Times New Roman"/>
      <w:sz w:val="19"/>
      <w:szCs w:val="24"/>
    </w:rPr>
  </w:style>
  <w:style w:type="paragraph" w:customStyle="1" w:styleId="21530F7298414255A08CDC3F8F2A069C30">
    <w:name w:val="21530F7298414255A08CDC3F8F2A069C30"/>
    <w:rsid w:val="00FD3DA6"/>
    <w:pPr>
      <w:spacing w:after="0" w:line="240" w:lineRule="auto"/>
    </w:pPr>
    <w:rPr>
      <w:rFonts w:eastAsia="Times New Roman" w:cs="Times New Roman"/>
      <w:sz w:val="19"/>
      <w:szCs w:val="24"/>
    </w:rPr>
  </w:style>
  <w:style w:type="paragraph" w:customStyle="1" w:styleId="7727A149AF9D4F9BBF4BDA10758D525529">
    <w:name w:val="7727A149AF9D4F9BBF4BDA10758D525529"/>
    <w:rsid w:val="00FD3DA6"/>
    <w:pPr>
      <w:spacing w:after="0" w:line="240" w:lineRule="auto"/>
    </w:pPr>
    <w:rPr>
      <w:rFonts w:eastAsia="Times New Roman" w:cs="Times New Roman"/>
      <w:sz w:val="19"/>
      <w:szCs w:val="24"/>
    </w:rPr>
  </w:style>
  <w:style w:type="paragraph" w:customStyle="1" w:styleId="4466C0CAD1764F6BA9EE4E3092B7522B30">
    <w:name w:val="4466C0CAD1764F6BA9EE4E3092B7522B30"/>
    <w:rsid w:val="00FD3DA6"/>
    <w:pPr>
      <w:spacing w:after="0" w:line="240" w:lineRule="auto"/>
    </w:pPr>
    <w:rPr>
      <w:rFonts w:eastAsia="Times New Roman" w:cs="Times New Roman"/>
      <w:sz w:val="19"/>
      <w:szCs w:val="24"/>
    </w:rPr>
  </w:style>
  <w:style w:type="paragraph" w:customStyle="1" w:styleId="DAEFB5B231C14669BAAA979D64B9A10030">
    <w:name w:val="DAEFB5B231C14669BAAA979D64B9A10030"/>
    <w:rsid w:val="00FD3DA6"/>
    <w:pPr>
      <w:spacing w:after="0" w:line="240" w:lineRule="auto"/>
    </w:pPr>
    <w:rPr>
      <w:rFonts w:eastAsia="Times New Roman" w:cs="Times New Roman"/>
      <w:sz w:val="19"/>
      <w:szCs w:val="24"/>
    </w:rPr>
  </w:style>
  <w:style w:type="paragraph" w:customStyle="1" w:styleId="B4DDC9F05BCD403D939FDD037F61559D30">
    <w:name w:val="B4DDC9F05BCD403D939FDD037F61559D30"/>
    <w:rsid w:val="00FD3DA6"/>
    <w:pPr>
      <w:spacing w:after="0" w:line="240" w:lineRule="auto"/>
    </w:pPr>
    <w:rPr>
      <w:rFonts w:eastAsia="Times New Roman" w:cs="Times New Roman"/>
      <w:sz w:val="19"/>
      <w:szCs w:val="24"/>
    </w:rPr>
  </w:style>
  <w:style w:type="paragraph" w:customStyle="1" w:styleId="BB25A1BC1FC9497C8EA3B091668B58C030">
    <w:name w:val="BB25A1BC1FC9497C8EA3B091668B58C030"/>
    <w:rsid w:val="00FD3DA6"/>
    <w:pPr>
      <w:spacing w:after="0" w:line="240" w:lineRule="auto"/>
    </w:pPr>
    <w:rPr>
      <w:rFonts w:eastAsia="Times New Roman" w:cs="Times New Roman"/>
      <w:sz w:val="19"/>
      <w:szCs w:val="24"/>
    </w:rPr>
  </w:style>
  <w:style w:type="paragraph" w:customStyle="1" w:styleId="D939FA6B39FB42B286775390133A3CD430">
    <w:name w:val="D939FA6B39FB42B286775390133A3CD430"/>
    <w:rsid w:val="00FD3DA6"/>
    <w:pPr>
      <w:spacing w:after="0" w:line="240" w:lineRule="auto"/>
    </w:pPr>
    <w:rPr>
      <w:rFonts w:eastAsia="Times New Roman" w:cs="Times New Roman"/>
      <w:sz w:val="19"/>
      <w:szCs w:val="24"/>
    </w:rPr>
  </w:style>
  <w:style w:type="paragraph" w:customStyle="1" w:styleId="B29028A8D8A645B6B6B4FED56558733D30">
    <w:name w:val="B29028A8D8A645B6B6B4FED56558733D30"/>
    <w:rsid w:val="00FD3DA6"/>
    <w:pPr>
      <w:spacing w:after="0" w:line="240" w:lineRule="auto"/>
    </w:pPr>
    <w:rPr>
      <w:rFonts w:eastAsia="Times New Roman" w:cs="Times New Roman"/>
      <w:sz w:val="19"/>
      <w:szCs w:val="24"/>
    </w:rPr>
  </w:style>
  <w:style w:type="paragraph" w:customStyle="1" w:styleId="E423E69790FE4560BEC85137C3267A6B30">
    <w:name w:val="E423E69790FE4560BEC85137C3267A6B30"/>
    <w:rsid w:val="00FD3DA6"/>
    <w:pPr>
      <w:spacing w:after="0" w:line="240" w:lineRule="auto"/>
    </w:pPr>
    <w:rPr>
      <w:rFonts w:eastAsia="Times New Roman" w:cs="Times New Roman"/>
      <w:sz w:val="19"/>
      <w:szCs w:val="24"/>
    </w:rPr>
  </w:style>
  <w:style w:type="paragraph" w:customStyle="1" w:styleId="FAFCE68E70084CCC9BA973E765C50C4E30">
    <w:name w:val="FAFCE68E70084CCC9BA973E765C50C4E30"/>
    <w:rsid w:val="00FD3DA6"/>
    <w:pPr>
      <w:spacing w:after="0" w:line="240" w:lineRule="auto"/>
    </w:pPr>
    <w:rPr>
      <w:rFonts w:eastAsia="Times New Roman" w:cs="Times New Roman"/>
      <w:sz w:val="19"/>
      <w:szCs w:val="24"/>
    </w:rPr>
  </w:style>
  <w:style w:type="paragraph" w:customStyle="1" w:styleId="F3BC034C30824DBAADE29178E9D8913130">
    <w:name w:val="F3BC034C30824DBAADE29178E9D8913130"/>
    <w:rsid w:val="00FD3DA6"/>
    <w:pPr>
      <w:spacing w:after="0" w:line="240" w:lineRule="auto"/>
    </w:pPr>
    <w:rPr>
      <w:rFonts w:eastAsia="Times New Roman" w:cs="Times New Roman"/>
      <w:sz w:val="19"/>
      <w:szCs w:val="24"/>
    </w:rPr>
  </w:style>
  <w:style w:type="paragraph" w:customStyle="1" w:styleId="42167959E2314D96A3E941232A3A8E0929">
    <w:name w:val="42167959E2314D96A3E941232A3A8E0929"/>
    <w:rsid w:val="00FD3DA6"/>
    <w:pPr>
      <w:spacing w:after="0" w:line="240" w:lineRule="auto"/>
    </w:pPr>
    <w:rPr>
      <w:rFonts w:eastAsia="Times New Roman" w:cs="Times New Roman"/>
      <w:sz w:val="19"/>
      <w:szCs w:val="24"/>
    </w:rPr>
  </w:style>
  <w:style w:type="paragraph" w:customStyle="1" w:styleId="69B87406423447DCA626FE86323DB78B30">
    <w:name w:val="69B87406423447DCA626FE86323DB78B30"/>
    <w:rsid w:val="00FD3DA6"/>
    <w:pPr>
      <w:spacing w:after="0" w:line="240" w:lineRule="auto"/>
    </w:pPr>
    <w:rPr>
      <w:rFonts w:eastAsia="Times New Roman" w:cs="Times New Roman"/>
      <w:sz w:val="19"/>
      <w:szCs w:val="24"/>
    </w:rPr>
  </w:style>
  <w:style w:type="paragraph" w:customStyle="1" w:styleId="4A5C9E51A0FB4F40B2BC59CFDD7395CC30">
    <w:name w:val="4A5C9E51A0FB4F40B2BC59CFDD7395CC30"/>
    <w:rsid w:val="00FD3DA6"/>
    <w:pPr>
      <w:spacing w:after="0" w:line="240" w:lineRule="auto"/>
    </w:pPr>
    <w:rPr>
      <w:rFonts w:eastAsia="Times New Roman" w:cs="Times New Roman"/>
      <w:sz w:val="19"/>
      <w:szCs w:val="24"/>
    </w:rPr>
  </w:style>
  <w:style w:type="paragraph" w:customStyle="1" w:styleId="F38F734FCE5D4F56B9A800B0723FC0CE30">
    <w:name w:val="F38F734FCE5D4F56B9A800B0723FC0CE30"/>
    <w:rsid w:val="00FD3DA6"/>
    <w:pPr>
      <w:spacing w:after="0" w:line="240" w:lineRule="auto"/>
    </w:pPr>
    <w:rPr>
      <w:rFonts w:eastAsia="Times New Roman" w:cs="Times New Roman"/>
      <w:sz w:val="19"/>
      <w:szCs w:val="24"/>
    </w:rPr>
  </w:style>
  <w:style w:type="paragraph" w:customStyle="1" w:styleId="0C23E62723F84C9DB6BFB5CB01F9139430">
    <w:name w:val="0C23E62723F84C9DB6BFB5CB01F9139430"/>
    <w:rsid w:val="00FD3DA6"/>
    <w:pPr>
      <w:spacing w:after="0" w:line="240" w:lineRule="auto"/>
    </w:pPr>
    <w:rPr>
      <w:rFonts w:eastAsia="Times New Roman" w:cs="Times New Roman"/>
      <w:sz w:val="19"/>
      <w:szCs w:val="24"/>
    </w:rPr>
  </w:style>
  <w:style w:type="paragraph" w:customStyle="1" w:styleId="A2B2A09B1D6440D38F8A322B63C8BE0F30">
    <w:name w:val="A2B2A09B1D6440D38F8A322B63C8BE0F30"/>
    <w:rsid w:val="00FD3DA6"/>
    <w:pPr>
      <w:spacing w:after="0" w:line="240" w:lineRule="auto"/>
    </w:pPr>
    <w:rPr>
      <w:rFonts w:eastAsia="Times New Roman" w:cs="Times New Roman"/>
      <w:sz w:val="19"/>
      <w:szCs w:val="24"/>
    </w:rPr>
  </w:style>
  <w:style w:type="paragraph" w:customStyle="1" w:styleId="2D20B3DE595E47EDB8437AD5EBE307A430">
    <w:name w:val="2D20B3DE595E47EDB8437AD5EBE307A430"/>
    <w:rsid w:val="00FD3DA6"/>
    <w:pPr>
      <w:spacing w:after="0" w:line="240" w:lineRule="auto"/>
    </w:pPr>
    <w:rPr>
      <w:rFonts w:eastAsia="Times New Roman" w:cs="Times New Roman"/>
      <w:sz w:val="19"/>
      <w:szCs w:val="24"/>
    </w:rPr>
  </w:style>
  <w:style w:type="paragraph" w:customStyle="1" w:styleId="A12E41A6E37B49C5A69A297B2D0AFAEB30">
    <w:name w:val="A12E41A6E37B49C5A69A297B2D0AFAEB30"/>
    <w:rsid w:val="00FD3DA6"/>
    <w:pPr>
      <w:spacing w:after="0" w:line="240" w:lineRule="auto"/>
    </w:pPr>
    <w:rPr>
      <w:rFonts w:eastAsia="Times New Roman" w:cs="Times New Roman"/>
      <w:sz w:val="19"/>
      <w:szCs w:val="24"/>
    </w:rPr>
  </w:style>
  <w:style w:type="paragraph" w:customStyle="1" w:styleId="8767B6EC52DB4899ACDE10A2E282543730">
    <w:name w:val="8767B6EC52DB4899ACDE10A2E282543730"/>
    <w:rsid w:val="00FD3DA6"/>
    <w:pPr>
      <w:spacing w:after="0" w:line="240" w:lineRule="auto"/>
    </w:pPr>
    <w:rPr>
      <w:rFonts w:eastAsia="Times New Roman" w:cs="Times New Roman"/>
      <w:sz w:val="19"/>
      <w:szCs w:val="24"/>
    </w:rPr>
  </w:style>
  <w:style w:type="paragraph" w:customStyle="1" w:styleId="3D1A0726D7ED4F419832AB3DA36DC60229">
    <w:name w:val="3D1A0726D7ED4F419832AB3DA36DC60229"/>
    <w:rsid w:val="00FD3DA6"/>
    <w:pPr>
      <w:spacing w:after="0" w:line="240" w:lineRule="auto"/>
    </w:pPr>
    <w:rPr>
      <w:rFonts w:eastAsia="Times New Roman" w:cs="Times New Roman"/>
      <w:sz w:val="19"/>
      <w:szCs w:val="24"/>
    </w:rPr>
  </w:style>
  <w:style w:type="paragraph" w:customStyle="1" w:styleId="7B66F55B519140BD9A5B9B5C55A1381229">
    <w:name w:val="7B66F55B519140BD9A5B9B5C55A1381229"/>
    <w:rsid w:val="00FD3DA6"/>
    <w:pPr>
      <w:spacing w:after="0" w:line="240" w:lineRule="auto"/>
    </w:pPr>
    <w:rPr>
      <w:rFonts w:eastAsia="Times New Roman" w:cs="Times New Roman"/>
      <w:sz w:val="19"/>
      <w:szCs w:val="24"/>
    </w:rPr>
  </w:style>
  <w:style w:type="paragraph" w:customStyle="1" w:styleId="3AD940EBAE5E4576BE21B70A76AD42F329">
    <w:name w:val="3AD940EBAE5E4576BE21B70A76AD42F329"/>
    <w:rsid w:val="00FD3DA6"/>
    <w:pPr>
      <w:spacing w:after="0" w:line="240" w:lineRule="auto"/>
    </w:pPr>
    <w:rPr>
      <w:rFonts w:eastAsia="Times New Roman" w:cs="Times New Roman"/>
      <w:sz w:val="19"/>
      <w:szCs w:val="24"/>
    </w:rPr>
  </w:style>
  <w:style w:type="paragraph" w:customStyle="1" w:styleId="8F458B238487457DBF03E373AEE5F7E529">
    <w:name w:val="8F458B238487457DBF03E373AEE5F7E529"/>
    <w:rsid w:val="00FD3DA6"/>
    <w:pPr>
      <w:spacing w:after="0" w:line="240" w:lineRule="auto"/>
    </w:pPr>
    <w:rPr>
      <w:rFonts w:eastAsia="Times New Roman" w:cs="Times New Roman"/>
      <w:sz w:val="19"/>
      <w:szCs w:val="24"/>
    </w:rPr>
  </w:style>
  <w:style w:type="paragraph" w:customStyle="1" w:styleId="F1AAE5860E58432BB83B3139E765D34C29">
    <w:name w:val="F1AAE5860E58432BB83B3139E765D34C29"/>
    <w:rsid w:val="00FD3DA6"/>
    <w:pPr>
      <w:spacing w:after="0" w:line="240" w:lineRule="auto"/>
    </w:pPr>
    <w:rPr>
      <w:rFonts w:eastAsia="Times New Roman" w:cs="Times New Roman"/>
      <w:sz w:val="19"/>
      <w:szCs w:val="24"/>
    </w:rPr>
  </w:style>
  <w:style w:type="paragraph" w:customStyle="1" w:styleId="0C18A485B79140538E4F5B38A3EF58FD29">
    <w:name w:val="0C18A485B79140538E4F5B38A3EF58FD29"/>
    <w:rsid w:val="00FD3DA6"/>
    <w:pPr>
      <w:spacing w:after="0" w:line="240" w:lineRule="auto"/>
    </w:pPr>
    <w:rPr>
      <w:rFonts w:eastAsia="Times New Roman" w:cs="Times New Roman"/>
      <w:sz w:val="19"/>
      <w:szCs w:val="24"/>
    </w:rPr>
  </w:style>
  <w:style w:type="paragraph" w:customStyle="1" w:styleId="00499FC7BC0E461780A2C2FAE9EA1CF129">
    <w:name w:val="00499FC7BC0E461780A2C2FAE9EA1CF129"/>
    <w:rsid w:val="00FD3DA6"/>
    <w:pPr>
      <w:spacing w:after="0" w:line="240" w:lineRule="auto"/>
    </w:pPr>
    <w:rPr>
      <w:rFonts w:eastAsia="Times New Roman" w:cs="Times New Roman"/>
      <w:sz w:val="19"/>
      <w:szCs w:val="24"/>
    </w:rPr>
  </w:style>
  <w:style w:type="paragraph" w:customStyle="1" w:styleId="3F9712210ECF4E39A23EDDDC1966AB0529">
    <w:name w:val="3F9712210ECF4E39A23EDDDC1966AB0529"/>
    <w:rsid w:val="00FD3DA6"/>
    <w:pPr>
      <w:spacing w:after="0" w:line="240" w:lineRule="auto"/>
    </w:pPr>
    <w:rPr>
      <w:rFonts w:eastAsia="Times New Roman" w:cs="Times New Roman"/>
      <w:sz w:val="19"/>
      <w:szCs w:val="24"/>
    </w:rPr>
  </w:style>
  <w:style w:type="paragraph" w:customStyle="1" w:styleId="065DED105C184064B975E9AE52B62DC929">
    <w:name w:val="065DED105C184064B975E9AE52B62DC929"/>
    <w:rsid w:val="00FD3DA6"/>
    <w:pPr>
      <w:spacing w:after="0" w:line="240" w:lineRule="auto"/>
    </w:pPr>
    <w:rPr>
      <w:rFonts w:eastAsia="Times New Roman" w:cs="Times New Roman"/>
      <w:sz w:val="19"/>
      <w:szCs w:val="24"/>
    </w:rPr>
  </w:style>
  <w:style w:type="paragraph" w:customStyle="1" w:styleId="652D490DC75048CC81AA205AB217573329">
    <w:name w:val="652D490DC75048CC81AA205AB217573329"/>
    <w:rsid w:val="00FD3DA6"/>
    <w:pPr>
      <w:spacing w:after="0" w:line="240" w:lineRule="auto"/>
    </w:pPr>
    <w:rPr>
      <w:rFonts w:eastAsia="Times New Roman" w:cs="Times New Roman"/>
      <w:sz w:val="19"/>
      <w:szCs w:val="24"/>
    </w:rPr>
  </w:style>
  <w:style w:type="paragraph" w:customStyle="1" w:styleId="6A4958118A2C47A19534B322F2929FA629">
    <w:name w:val="6A4958118A2C47A19534B322F2929FA629"/>
    <w:rsid w:val="00FD3DA6"/>
    <w:pPr>
      <w:spacing w:after="0" w:line="240" w:lineRule="auto"/>
    </w:pPr>
    <w:rPr>
      <w:rFonts w:eastAsia="Times New Roman" w:cs="Times New Roman"/>
      <w:sz w:val="19"/>
      <w:szCs w:val="24"/>
    </w:rPr>
  </w:style>
  <w:style w:type="paragraph" w:customStyle="1" w:styleId="762B05AB6DD64408931C30EE580E7ED729">
    <w:name w:val="762B05AB6DD64408931C30EE580E7ED729"/>
    <w:rsid w:val="00FD3DA6"/>
    <w:pPr>
      <w:spacing w:after="0" w:line="240" w:lineRule="auto"/>
    </w:pPr>
    <w:rPr>
      <w:rFonts w:eastAsia="Times New Roman" w:cs="Times New Roman"/>
      <w:sz w:val="19"/>
      <w:szCs w:val="24"/>
    </w:rPr>
  </w:style>
  <w:style w:type="paragraph" w:customStyle="1" w:styleId="120447A0206E4AFCB15878F819D3E19E29">
    <w:name w:val="120447A0206E4AFCB15878F819D3E19E29"/>
    <w:rsid w:val="00FD3DA6"/>
    <w:pPr>
      <w:spacing w:after="0" w:line="240" w:lineRule="auto"/>
    </w:pPr>
    <w:rPr>
      <w:rFonts w:eastAsia="Times New Roman" w:cs="Times New Roman"/>
      <w:sz w:val="19"/>
      <w:szCs w:val="24"/>
    </w:rPr>
  </w:style>
  <w:style w:type="paragraph" w:customStyle="1" w:styleId="D1AC7ABE64C34049979D0DAE4A5067FA29">
    <w:name w:val="D1AC7ABE64C34049979D0DAE4A5067FA29"/>
    <w:rsid w:val="00FD3DA6"/>
    <w:pPr>
      <w:spacing w:after="0" w:line="240" w:lineRule="auto"/>
    </w:pPr>
    <w:rPr>
      <w:rFonts w:eastAsia="Times New Roman" w:cs="Times New Roman"/>
      <w:sz w:val="19"/>
      <w:szCs w:val="24"/>
    </w:rPr>
  </w:style>
  <w:style w:type="paragraph" w:customStyle="1" w:styleId="2AF4F73CEF93403883EA49F02428584F29">
    <w:name w:val="2AF4F73CEF93403883EA49F02428584F29"/>
    <w:rsid w:val="00FD3DA6"/>
    <w:pPr>
      <w:spacing w:after="0" w:line="240" w:lineRule="auto"/>
    </w:pPr>
    <w:rPr>
      <w:rFonts w:eastAsia="Times New Roman" w:cs="Times New Roman"/>
      <w:sz w:val="19"/>
      <w:szCs w:val="24"/>
    </w:rPr>
  </w:style>
  <w:style w:type="paragraph" w:customStyle="1" w:styleId="46D1197C888A4C22A314DF584644898A29">
    <w:name w:val="46D1197C888A4C22A314DF584644898A29"/>
    <w:rsid w:val="00FD3DA6"/>
    <w:pPr>
      <w:spacing w:after="0" w:line="240" w:lineRule="auto"/>
    </w:pPr>
    <w:rPr>
      <w:rFonts w:eastAsia="Times New Roman" w:cs="Times New Roman"/>
      <w:sz w:val="19"/>
      <w:szCs w:val="24"/>
    </w:rPr>
  </w:style>
  <w:style w:type="paragraph" w:customStyle="1" w:styleId="9720EFB5B93A471799D807CFD84F7DC129">
    <w:name w:val="9720EFB5B93A471799D807CFD84F7DC129"/>
    <w:rsid w:val="00FD3DA6"/>
    <w:pPr>
      <w:spacing w:after="0" w:line="240" w:lineRule="auto"/>
    </w:pPr>
    <w:rPr>
      <w:rFonts w:eastAsia="Times New Roman" w:cs="Times New Roman"/>
      <w:sz w:val="19"/>
      <w:szCs w:val="24"/>
    </w:rPr>
  </w:style>
  <w:style w:type="paragraph" w:customStyle="1" w:styleId="3277EF9774D849E7B961BCA96D22247E29">
    <w:name w:val="3277EF9774D849E7B961BCA96D22247E29"/>
    <w:rsid w:val="00FD3DA6"/>
    <w:pPr>
      <w:spacing w:after="0" w:line="240" w:lineRule="auto"/>
    </w:pPr>
    <w:rPr>
      <w:rFonts w:eastAsia="Times New Roman" w:cs="Times New Roman"/>
      <w:sz w:val="19"/>
      <w:szCs w:val="24"/>
    </w:rPr>
  </w:style>
  <w:style w:type="paragraph" w:customStyle="1" w:styleId="4BCD3487F6F6495B91F8501B1EBC334929">
    <w:name w:val="4BCD3487F6F6495B91F8501B1EBC334929"/>
    <w:rsid w:val="00FD3DA6"/>
    <w:pPr>
      <w:spacing w:after="0" w:line="240" w:lineRule="auto"/>
    </w:pPr>
    <w:rPr>
      <w:rFonts w:eastAsia="Times New Roman" w:cs="Times New Roman"/>
      <w:sz w:val="19"/>
      <w:szCs w:val="24"/>
    </w:rPr>
  </w:style>
  <w:style w:type="paragraph" w:customStyle="1" w:styleId="C27F078A880D41408590C308DDAA0B5529">
    <w:name w:val="C27F078A880D41408590C308DDAA0B5529"/>
    <w:rsid w:val="00FD3DA6"/>
    <w:pPr>
      <w:spacing w:after="0" w:line="240" w:lineRule="auto"/>
    </w:pPr>
    <w:rPr>
      <w:rFonts w:eastAsia="Times New Roman" w:cs="Times New Roman"/>
      <w:sz w:val="19"/>
      <w:szCs w:val="24"/>
    </w:rPr>
  </w:style>
  <w:style w:type="paragraph" w:customStyle="1" w:styleId="0264683E438F47179E448BB3EBC8FDEE35">
    <w:name w:val="0264683E438F47179E448BB3EBC8FDEE35"/>
    <w:rsid w:val="00FD3DA6"/>
    <w:pPr>
      <w:spacing w:after="0" w:line="240" w:lineRule="auto"/>
    </w:pPr>
    <w:rPr>
      <w:rFonts w:eastAsia="Times New Roman" w:cs="Times New Roman"/>
      <w:sz w:val="19"/>
      <w:szCs w:val="24"/>
    </w:rPr>
  </w:style>
  <w:style w:type="paragraph" w:customStyle="1" w:styleId="856654D76CA64F198939272CCF6FD3B435">
    <w:name w:val="856654D76CA64F198939272CCF6FD3B435"/>
    <w:rsid w:val="00FD3DA6"/>
    <w:pPr>
      <w:spacing w:after="0" w:line="240" w:lineRule="auto"/>
    </w:pPr>
    <w:rPr>
      <w:rFonts w:eastAsia="Times New Roman" w:cs="Times New Roman"/>
      <w:sz w:val="19"/>
      <w:szCs w:val="24"/>
    </w:rPr>
  </w:style>
  <w:style w:type="paragraph" w:customStyle="1" w:styleId="6BD45B1C9A684A6AAD6C7B34E2E33F8335">
    <w:name w:val="6BD45B1C9A684A6AAD6C7B34E2E33F8335"/>
    <w:rsid w:val="00FD3DA6"/>
    <w:pPr>
      <w:spacing w:after="0" w:line="240" w:lineRule="auto"/>
    </w:pPr>
    <w:rPr>
      <w:rFonts w:eastAsia="Times New Roman" w:cs="Times New Roman"/>
      <w:sz w:val="19"/>
      <w:szCs w:val="24"/>
    </w:rPr>
  </w:style>
  <w:style w:type="paragraph" w:customStyle="1" w:styleId="19959A37053B486BA302519D3A5813FF31">
    <w:name w:val="19959A37053B486BA302519D3A5813FF31"/>
    <w:rsid w:val="00FD3DA6"/>
    <w:pPr>
      <w:spacing w:after="0" w:line="240" w:lineRule="auto"/>
    </w:pPr>
    <w:rPr>
      <w:rFonts w:eastAsia="Times New Roman" w:cs="Times New Roman"/>
      <w:sz w:val="19"/>
      <w:szCs w:val="24"/>
    </w:rPr>
  </w:style>
  <w:style w:type="paragraph" w:customStyle="1" w:styleId="BDBAE8A7CCF5415A9DEF3628D5A82B5E31">
    <w:name w:val="BDBAE8A7CCF5415A9DEF3628D5A82B5E31"/>
    <w:rsid w:val="00FD3DA6"/>
    <w:pPr>
      <w:spacing w:after="0" w:line="240" w:lineRule="auto"/>
    </w:pPr>
    <w:rPr>
      <w:rFonts w:eastAsia="Times New Roman" w:cs="Times New Roman"/>
      <w:sz w:val="19"/>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717495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2011-12-16T19:19:00+00:00</AssetStart>
    <FriendlyTitle xmlns="4873beb7-5857-4685-be1f-d57550cc96cc" xsi:nil="true"/>
    <MarketSpecific xmlns="4873beb7-5857-4685-be1f-d57550cc96cc">false</MarketSpecific>
    <TPNamespace xmlns="4873beb7-5857-4685-be1f-d57550cc96cc" xsi:nil="true"/>
    <PublishStatusLookup xmlns="4873beb7-5857-4685-be1f-d57550cc96cc">
      <Value>1372559</Value>
      <Value>1531239</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Employment application (2-pp., online form)</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TP102803373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DEC911AA-999D-4CC9-9A8B-57C5C4CC27BF}">
  <ds:schemaRefs>
    <ds:schemaRef ds:uri="http://schemas.microsoft.com/office/2006/metadata/properties"/>
    <ds:schemaRef ds:uri="http://schemas.microsoft.com/office/2006/documentManagement/types"/>
    <ds:schemaRef ds:uri="http://www.w3.org/XML/1998/namespace"/>
    <ds:schemaRef ds:uri="http://purl.org/dc/elements/1.1/"/>
    <ds:schemaRef ds:uri="http://purl.org/dc/terms/"/>
    <ds:schemaRef ds:uri="http://schemas.microsoft.com/office/infopath/2007/PartnerControls"/>
    <ds:schemaRef ds:uri="http://purl.org/dc/dcmitype/"/>
    <ds:schemaRef ds:uri="http://schemas.openxmlformats.org/package/2006/metadata/core-properties"/>
    <ds:schemaRef ds:uri="4873beb7-5857-4685-be1f-d57550cc96cc"/>
  </ds:schemaRefs>
</ds:datastoreItem>
</file>

<file path=customXml/itemProps2.xml><?xml version="1.0" encoding="utf-8"?>
<ds:datastoreItem xmlns:ds="http://schemas.openxmlformats.org/officeDocument/2006/customXml" ds:itemID="{F57ABFAE-9857-4724-9BA6-F94663165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3E8D71-0DA9-4A08-BE43-C88C6E5C8F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1149</Words>
  <Characters>6554</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Marathon Cheese Corp</Company>
  <LinksUpToDate>false</LinksUpToDate>
  <CharactersWithSpaces>7688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Boehm, Marnie</dc:creator>
  <cp:lastModifiedBy>Yach, Rachel</cp:lastModifiedBy>
  <cp:revision>2</cp:revision>
  <cp:lastPrinted>2002-05-23T18:14:00Z</cp:lastPrinted>
  <dcterms:created xsi:type="dcterms:W3CDTF">2022-12-01T16:59:00Z</dcterms:created>
  <dcterms:modified xsi:type="dcterms:W3CDTF">2022-12-01T16:59:00Z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